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1700EB" w14:textId="77777777" w:rsidR="00A353CA" w:rsidRPr="00A353CA" w:rsidRDefault="00A353CA" w:rsidP="00A353CA">
      <w:pPr>
        <w:suppressAutoHyphens w:val="0"/>
        <w:spacing w:after="200" w:line="276" w:lineRule="auto"/>
        <w:rPr>
          <w:rFonts w:ascii="Calibri" w:eastAsia="Calibri" w:hAnsi="Calibri"/>
          <w:sz w:val="22"/>
          <w:szCs w:val="22"/>
          <w:lang w:val="fr-BE" w:eastAsia="en-US"/>
        </w:rPr>
      </w:pPr>
    </w:p>
    <w:p w14:paraId="618B2883" w14:textId="77777777" w:rsidR="00A353CA" w:rsidRPr="00A353CA" w:rsidRDefault="00A353CA" w:rsidP="00A353CA">
      <w:pPr>
        <w:suppressAutoHyphens w:val="0"/>
        <w:spacing w:after="200" w:line="276" w:lineRule="auto"/>
        <w:rPr>
          <w:rFonts w:ascii="Calibri" w:eastAsia="Calibri" w:hAnsi="Calibri"/>
          <w:sz w:val="22"/>
          <w:szCs w:val="22"/>
          <w:lang w:val="fr-BE" w:eastAsia="en-US"/>
        </w:rPr>
      </w:pPr>
    </w:p>
    <w:p w14:paraId="329E0E12" w14:textId="77777777" w:rsidR="00A353CA" w:rsidRPr="00A353CA" w:rsidRDefault="00A353CA" w:rsidP="00A353CA">
      <w:pPr>
        <w:suppressAutoHyphens w:val="0"/>
        <w:spacing w:after="200" w:line="276" w:lineRule="auto"/>
        <w:rPr>
          <w:rFonts w:ascii="Calibri" w:eastAsia="Calibri" w:hAnsi="Calibri"/>
          <w:sz w:val="22"/>
          <w:szCs w:val="22"/>
          <w:lang w:val="fr-BE" w:eastAsia="en-US"/>
        </w:rPr>
      </w:pPr>
    </w:p>
    <w:p w14:paraId="748E9244" w14:textId="77777777" w:rsidR="00A353CA" w:rsidRPr="00A353CA" w:rsidRDefault="00A353CA" w:rsidP="00A353CA">
      <w:pPr>
        <w:suppressAutoHyphens w:val="0"/>
        <w:spacing w:after="200" w:line="276" w:lineRule="auto"/>
        <w:rPr>
          <w:rFonts w:ascii="Calibri" w:eastAsia="Calibri" w:hAnsi="Calibri"/>
          <w:sz w:val="22"/>
          <w:szCs w:val="22"/>
          <w:lang w:val="fr-BE" w:eastAsia="en-US"/>
        </w:rPr>
      </w:pPr>
    </w:p>
    <w:p w14:paraId="1C8E30B8" w14:textId="77777777" w:rsidR="00A353CA" w:rsidRPr="00A353CA" w:rsidRDefault="00A353CA" w:rsidP="00A353CA">
      <w:pPr>
        <w:suppressAutoHyphens w:val="0"/>
        <w:spacing w:after="200" w:line="276" w:lineRule="auto"/>
        <w:rPr>
          <w:rFonts w:ascii="Calibri" w:eastAsia="Calibri" w:hAnsi="Calibri"/>
          <w:sz w:val="22"/>
          <w:szCs w:val="22"/>
          <w:lang w:val="fr-BE" w:eastAsia="en-US"/>
        </w:rPr>
      </w:pPr>
    </w:p>
    <w:p w14:paraId="15EFB99F" w14:textId="77777777" w:rsidR="00A353CA" w:rsidRPr="00A353CA" w:rsidRDefault="00A353CA" w:rsidP="00A353CA">
      <w:pPr>
        <w:suppressAutoHyphens w:val="0"/>
        <w:spacing w:after="200" w:line="276" w:lineRule="auto"/>
        <w:rPr>
          <w:rFonts w:ascii="Calibri" w:eastAsia="Calibri" w:hAnsi="Calibri"/>
          <w:sz w:val="22"/>
          <w:szCs w:val="22"/>
          <w:lang w:val="fr-BE" w:eastAsia="en-US"/>
        </w:rPr>
      </w:pPr>
    </w:p>
    <w:p w14:paraId="28B0B3C6" w14:textId="77777777" w:rsidR="00A353CA" w:rsidRPr="00A353CA" w:rsidRDefault="00A353CA" w:rsidP="00A353CA">
      <w:pPr>
        <w:suppressAutoHyphens w:val="0"/>
        <w:spacing w:after="200" w:line="276" w:lineRule="auto"/>
        <w:rPr>
          <w:rFonts w:ascii="Calibri" w:eastAsia="Calibri" w:hAnsi="Calibri"/>
          <w:sz w:val="22"/>
          <w:szCs w:val="22"/>
          <w:lang w:val="fr-BE" w:eastAsia="en-US"/>
        </w:rPr>
      </w:pPr>
    </w:p>
    <w:p w14:paraId="1DED7073" w14:textId="77777777" w:rsidR="00A353CA" w:rsidRPr="00A353CA" w:rsidRDefault="00A353CA" w:rsidP="00A353CA">
      <w:pPr>
        <w:suppressAutoHyphens w:val="0"/>
        <w:spacing w:after="200" w:line="276" w:lineRule="auto"/>
        <w:rPr>
          <w:rFonts w:ascii="Calibri" w:eastAsia="Calibri" w:hAnsi="Calibri"/>
          <w:sz w:val="22"/>
          <w:szCs w:val="22"/>
          <w:lang w:val="fr-BE" w:eastAsia="en-US"/>
        </w:rPr>
      </w:pPr>
    </w:p>
    <w:p w14:paraId="38FFA420" w14:textId="77777777" w:rsidR="000C30A4" w:rsidRDefault="000C30A4" w:rsidP="000C30A4">
      <w:pPr>
        <w:jc w:val="center"/>
        <w:rPr>
          <w:rFonts w:cs="Arial"/>
          <w:b/>
          <w:sz w:val="32"/>
          <w:szCs w:val="32"/>
          <w:u w:val="single"/>
        </w:rPr>
      </w:pPr>
      <w:r>
        <w:rPr>
          <w:rFonts w:cs="Arial"/>
          <w:b/>
          <w:sz w:val="32"/>
          <w:szCs w:val="32"/>
          <w:u w:val="single"/>
        </w:rPr>
        <w:t>Aide à l’Investissement</w:t>
      </w:r>
    </w:p>
    <w:p w14:paraId="424829E1" w14:textId="77777777" w:rsidR="000C30A4" w:rsidRPr="00A353CA" w:rsidRDefault="000C30A4" w:rsidP="00A353CA">
      <w:pPr>
        <w:suppressAutoHyphens w:val="0"/>
        <w:spacing w:after="200" w:line="276" w:lineRule="auto"/>
        <w:rPr>
          <w:rFonts w:ascii="Calibri" w:eastAsia="Calibri" w:hAnsi="Calibri"/>
          <w:sz w:val="22"/>
          <w:szCs w:val="22"/>
          <w:lang w:val="fr-BE" w:eastAsia="en-US"/>
        </w:rPr>
      </w:pPr>
    </w:p>
    <w:p w14:paraId="657B76CD" w14:textId="77777777" w:rsidR="000C30A4" w:rsidRPr="00A353CA" w:rsidRDefault="005D61F5" w:rsidP="00A353CA">
      <w:pPr>
        <w:suppressAutoHyphens w:val="0"/>
        <w:spacing w:after="200" w:line="276" w:lineRule="auto"/>
        <w:rPr>
          <w:rFonts w:ascii="Calibri" w:eastAsia="Calibri" w:hAnsi="Calibri"/>
          <w:sz w:val="22"/>
          <w:szCs w:val="22"/>
          <w:lang w:val="fr-BE" w:eastAsia="en-US"/>
        </w:rPr>
      </w:pPr>
      <w:r>
        <w:rPr>
          <w:rFonts w:ascii="Calibri" w:eastAsia="Calibri" w:hAnsi="Calibri"/>
          <w:sz w:val="22"/>
          <w:szCs w:val="22"/>
          <w:lang w:val="fr-BE" w:eastAsia="en-US"/>
        </w:rPr>
        <w:pict w14:anchorId="015FBF18">
          <v:rect id="Rectangle 5" o:spid="_x0000_s1026" style="position:absolute;margin-left:4.5pt;margin-top:13.3pt;width:491.85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" fillcolor="#d9d9d9" strokecolor="red" strokeweight="1pt"/>
        </w:pict>
      </w:r>
    </w:p>
    <w:p w14:paraId="4C897D0D" w14:textId="77777777" w:rsidR="000C30A4" w:rsidRDefault="000C30A4" w:rsidP="000C30A4">
      <w:pPr>
        <w:spacing w:after="240" w:line="276" w:lineRule="auto"/>
        <w:jc w:val="center"/>
        <w:rPr>
          <w:rFonts w:cs="Arial"/>
          <w:b/>
          <w:sz w:val="32"/>
        </w:rPr>
      </w:pPr>
      <w:r w:rsidRPr="00122CDD">
        <w:rPr>
          <w:rFonts w:cs="Arial"/>
          <w:b/>
          <w:sz w:val="32"/>
        </w:rPr>
        <w:t xml:space="preserve">Titre du projet </w:t>
      </w:r>
    </w:p>
    <w:p w14:paraId="518F28C0" w14:textId="77777777" w:rsidR="000C30A4" w:rsidRPr="00122CDD" w:rsidRDefault="000C30A4" w:rsidP="000C30A4">
      <w:pPr>
        <w:spacing w:after="240" w:line="276" w:lineRule="auto"/>
        <w:jc w:val="center"/>
        <w:rPr>
          <w:rFonts w:cs="Arial"/>
          <w:b/>
          <w:sz w:val="32"/>
        </w:rPr>
      </w:pPr>
      <w:r>
        <w:rPr>
          <w:rFonts w:cs="Arial"/>
          <w:b/>
          <w:sz w:val="32"/>
        </w:rPr>
        <w:t>A</w:t>
      </w:r>
      <w:r w:rsidRPr="00122CDD">
        <w:rPr>
          <w:rFonts w:cs="Arial"/>
          <w:b/>
          <w:sz w:val="32"/>
        </w:rPr>
        <w:t>cronyme</w:t>
      </w:r>
      <w:r>
        <w:rPr>
          <w:rFonts w:cs="Arial"/>
          <w:b/>
          <w:sz w:val="32"/>
        </w:rPr>
        <w:t xml:space="preserve"> du projet</w:t>
      </w:r>
    </w:p>
    <w:p w14:paraId="7C1B1D19" w14:textId="77777777" w:rsidR="000C30A4" w:rsidRPr="00122CDD" w:rsidRDefault="000C30A4" w:rsidP="000C30A4">
      <w:pPr>
        <w:spacing w:after="240" w:line="276" w:lineRule="auto"/>
        <w:jc w:val="center"/>
        <w:rPr>
          <w:rFonts w:cs="Arial"/>
          <w:b/>
          <w:sz w:val="32"/>
        </w:rPr>
      </w:pPr>
      <w:r w:rsidRPr="00122CDD">
        <w:rPr>
          <w:rFonts w:cs="Arial"/>
          <w:b/>
          <w:sz w:val="32"/>
        </w:rPr>
        <w:t>Nom du Pôle</w:t>
      </w:r>
    </w:p>
    <w:p w14:paraId="37382FA2" w14:textId="77777777" w:rsidR="000C30A4" w:rsidRPr="00122CDD" w:rsidRDefault="000C30A4" w:rsidP="000C30A4">
      <w:pPr>
        <w:spacing w:after="240" w:line="276" w:lineRule="auto"/>
        <w:jc w:val="center"/>
        <w:rPr>
          <w:rFonts w:cs="Arial"/>
          <w:b/>
          <w:sz w:val="32"/>
        </w:rPr>
      </w:pPr>
      <w:r w:rsidRPr="00122CDD">
        <w:rPr>
          <w:rFonts w:cs="Arial"/>
          <w:b/>
          <w:sz w:val="32"/>
        </w:rPr>
        <w:t>Numéro appel à projets</w:t>
      </w:r>
      <w:r>
        <w:rPr>
          <w:rFonts w:cs="Arial"/>
          <w:b/>
          <w:sz w:val="32"/>
        </w:rPr>
        <w:t xml:space="preserve"> - Date</w:t>
      </w:r>
    </w:p>
    <w:p w14:paraId="018834E5" w14:textId="77777777" w:rsidR="000C30A4" w:rsidRDefault="000C30A4" w:rsidP="000C30A4">
      <w:pPr>
        <w:spacing w:after="240"/>
        <w:rPr>
          <w:rFonts w:cs="Arial"/>
        </w:rPr>
      </w:pPr>
    </w:p>
    <w:p w14:paraId="6161DCE7" w14:textId="77777777" w:rsidR="000C30A4" w:rsidRDefault="000C30A4" w:rsidP="000C30A4">
      <w:pPr>
        <w:pStyle w:val="TOCHeading"/>
        <w:rPr>
          <w:rFonts w:ascii="Arial" w:hAnsi="Arial" w:cs="Arial"/>
          <w:sz w:val="20"/>
          <w:szCs w:val="20"/>
        </w:rPr>
      </w:pPr>
    </w:p>
    <w:p w14:paraId="02646E1A" w14:textId="77777777" w:rsidR="000C30A4" w:rsidRDefault="000C30A4" w:rsidP="000C30A4">
      <w:pPr>
        <w:pStyle w:val="TOCHeading"/>
        <w:rPr>
          <w:rFonts w:ascii="Arial" w:hAnsi="Arial" w:cs="Arial"/>
          <w:sz w:val="20"/>
          <w:szCs w:val="20"/>
        </w:rPr>
      </w:pPr>
    </w:p>
    <w:p w14:paraId="61E094C4" w14:textId="77777777" w:rsidR="000C30A4" w:rsidRDefault="000C30A4" w:rsidP="000C30A4">
      <w:pPr>
        <w:pStyle w:val="TOCHeading"/>
        <w:rPr>
          <w:rFonts w:ascii="Arial" w:hAnsi="Arial" w:cs="Arial"/>
          <w:sz w:val="20"/>
          <w:szCs w:val="20"/>
        </w:rPr>
      </w:pPr>
    </w:p>
    <w:p w14:paraId="7FB7FB51" w14:textId="77777777" w:rsidR="000C30A4" w:rsidRDefault="000C30A4" w:rsidP="000C30A4">
      <w:pPr>
        <w:pStyle w:val="TOCHeading"/>
        <w:rPr>
          <w:rFonts w:ascii="Arial" w:hAnsi="Arial" w:cs="Arial"/>
          <w:sz w:val="20"/>
          <w:szCs w:val="20"/>
        </w:rPr>
      </w:pPr>
    </w:p>
    <w:p w14:paraId="50315AA5" w14:textId="77777777" w:rsidR="000C30A4" w:rsidRDefault="000C30A4" w:rsidP="000C30A4">
      <w:pPr>
        <w:pStyle w:val="TOCHeading"/>
        <w:rPr>
          <w:rFonts w:ascii="Arial" w:hAnsi="Arial" w:cs="Arial"/>
          <w:sz w:val="20"/>
          <w:szCs w:val="20"/>
        </w:rPr>
      </w:pPr>
    </w:p>
    <w:p w14:paraId="106F4E7A" w14:textId="77777777" w:rsidR="000C30A4" w:rsidRDefault="000C30A4" w:rsidP="000C30A4">
      <w:pPr>
        <w:rPr>
          <w:rFonts w:cs="Arial"/>
        </w:rPr>
      </w:pPr>
      <w:r>
        <w:rPr>
          <w:rFonts w:eastAsiaTheme="majorEastAsia" w:cs="Arial"/>
          <w:b/>
          <w:bCs/>
          <w:color w:val="365F91" w:themeColor="accent1" w:themeShade="BF"/>
        </w:rPr>
        <w:br w:type="page"/>
      </w:r>
    </w:p>
    <w:p w14:paraId="19224C54" w14:textId="77777777" w:rsidR="000C30A4" w:rsidRDefault="000C30A4" w:rsidP="000C30A4">
      <w:pPr>
        <w:pStyle w:val="Heading1"/>
        <w:keepLines/>
        <w:numPr>
          <w:ilvl w:val="0"/>
          <w:numId w:val="27"/>
        </w:numPr>
        <w:pBdr>
          <w:top w:val="none" w:sz="0" w:space="0" w:color="auto"/>
          <w:left w:val="none" w:sz="0" w:space="0" w:color="auto"/>
          <w:bottom w:val="none" w:sz="0" w:space="0" w:color="auto"/>
          <w:right w:val="none" w:sz="0" w:space="0" w:color="auto"/>
        </w:pBdr>
        <w:shd w:val="clear" w:color="auto" w:fill="FF0000"/>
        <w:tabs>
          <w:tab w:val="clear" w:pos="0"/>
          <w:tab w:val="left" w:pos="708"/>
        </w:tabs>
        <w:suppressAutoHyphens w:val="0"/>
        <w:spacing w:before="480" w:after="0"/>
        <w:ind w:left="432" w:hanging="432"/>
        <w:contextualSpacing/>
        <w:rPr>
          <w:color w:val="FFFFFF" w:themeColor="background1"/>
        </w:rPr>
      </w:pPr>
      <w:bookmarkStart w:id="0" w:name="_Toc477953227"/>
      <w:bookmarkStart w:id="1" w:name="_Toc499729658"/>
      <w:r>
        <w:rPr>
          <w:color w:val="FFFFFF" w:themeColor="background1"/>
        </w:rPr>
        <w:lastRenderedPageBreak/>
        <w:t xml:space="preserve">Description </w:t>
      </w:r>
      <w:bookmarkEnd w:id="0"/>
      <w:r>
        <w:rPr>
          <w:color w:val="FFFFFF" w:themeColor="background1"/>
        </w:rPr>
        <w:t>du projet</w:t>
      </w:r>
      <w:bookmarkEnd w:id="1"/>
    </w:p>
    <w:p w14:paraId="53D6FA39" w14:textId="77777777" w:rsidR="000C30A4" w:rsidRDefault="000C30A4" w:rsidP="000C30A4"/>
    <w:p w14:paraId="794A3006" w14:textId="77777777" w:rsidR="000C30A4" w:rsidRDefault="000C30A4" w:rsidP="000C30A4">
      <w:pPr>
        <w:pStyle w:val="Heading2"/>
        <w:keepLines/>
        <w:pBdr>
          <w:top w:val="none" w:sz="0" w:space="0" w:color="auto"/>
          <w:left w:val="none" w:sz="0" w:space="0" w:color="auto"/>
          <w:bottom w:val="none" w:sz="0" w:space="0" w:color="auto"/>
          <w:right w:val="none" w:sz="0" w:space="0" w:color="auto"/>
        </w:pBdr>
        <w:shd w:val="clear" w:color="auto" w:fill="D9D9D9"/>
        <w:tabs>
          <w:tab w:val="left" w:pos="708"/>
        </w:tabs>
        <w:suppressAutoHyphens w:val="0"/>
        <w:spacing w:before="0" w:after="0" w:line="240" w:lineRule="auto"/>
        <w:ind w:left="576" w:hanging="576"/>
        <w:contextualSpacing/>
      </w:pPr>
      <w:bookmarkStart w:id="2" w:name="_Toc477953228"/>
      <w:bookmarkStart w:id="3" w:name="_Toc499729659"/>
      <w:r>
        <w:t>Nom du projet</w:t>
      </w:r>
      <w:bookmarkEnd w:id="2"/>
      <w:bookmarkEnd w:id="3"/>
    </w:p>
    <w:p w14:paraId="2E2155C9" w14:textId="77777777" w:rsidR="000C30A4" w:rsidRDefault="000C30A4" w:rsidP="000C30A4">
      <w:pPr>
        <w:rPr>
          <w:rFonts w:cs="Arial"/>
          <w:i/>
        </w:rPr>
      </w:pPr>
      <w:r>
        <w:rPr>
          <w:rFonts w:cs="Arial"/>
          <w:i/>
        </w:rPr>
        <w:t>Titre du projet et acronyme :</w:t>
      </w:r>
    </w:p>
    <w:p w14:paraId="4FE4C062" w14:textId="77777777" w:rsidR="000C30A4" w:rsidRDefault="000C30A4" w:rsidP="000C30A4">
      <w:pPr>
        <w:tabs>
          <w:tab w:val="left" w:leader="dot" w:pos="4820"/>
        </w:tabs>
        <w:rPr>
          <w:rFonts w:cs="Arial"/>
        </w:rPr>
      </w:pPr>
      <w:r>
        <w:rPr>
          <w:rFonts w:cs="Arial"/>
        </w:rPr>
        <w:tab/>
      </w:r>
    </w:p>
    <w:p w14:paraId="15B54A91" w14:textId="77777777" w:rsidR="000C30A4" w:rsidRDefault="000C30A4" w:rsidP="000C30A4">
      <w:pPr>
        <w:tabs>
          <w:tab w:val="left" w:leader="dot" w:pos="4820"/>
        </w:tabs>
        <w:rPr>
          <w:rFonts w:cs="Arial"/>
        </w:rPr>
      </w:pPr>
      <w:r>
        <w:rPr>
          <w:rFonts w:cs="Arial"/>
        </w:rPr>
        <w:tab/>
      </w:r>
    </w:p>
    <w:p w14:paraId="66FA63C8" w14:textId="77777777" w:rsidR="000C30A4" w:rsidRDefault="000C30A4" w:rsidP="000C30A4">
      <w:pPr>
        <w:tabs>
          <w:tab w:val="left" w:pos="3998"/>
        </w:tabs>
        <w:rPr>
          <w:rFonts w:cs="Arial"/>
        </w:rPr>
      </w:pPr>
    </w:p>
    <w:p w14:paraId="2ED2D7F5" w14:textId="77777777" w:rsidR="000C30A4" w:rsidRDefault="000C30A4" w:rsidP="000C30A4">
      <w:pPr>
        <w:pStyle w:val="Heading2"/>
        <w:keepLines/>
        <w:pBdr>
          <w:top w:val="none" w:sz="0" w:space="0" w:color="auto"/>
          <w:left w:val="none" w:sz="0" w:space="0" w:color="auto"/>
          <w:bottom w:val="none" w:sz="0" w:space="0" w:color="auto"/>
          <w:right w:val="none" w:sz="0" w:space="0" w:color="auto"/>
        </w:pBdr>
        <w:shd w:val="clear" w:color="auto" w:fill="D9D9D9"/>
        <w:tabs>
          <w:tab w:val="left" w:pos="708"/>
        </w:tabs>
        <w:suppressAutoHyphens w:val="0"/>
        <w:spacing w:before="0" w:after="0" w:line="240" w:lineRule="auto"/>
        <w:ind w:left="576" w:hanging="576"/>
        <w:contextualSpacing/>
      </w:pPr>
      <w:bookmarkStart w:id="4" w:name="_Toc477953229"/>
      <w:bookmarkStart w:id="5" w:name="_Toc499729660"/>
      <w:r>
        <w:t>Identification du</w:t>
      </w:r>
      <w:r>
        <w:rPr>
          <w:lang w:val="fr-BE"/>
        </w:rPr>
        <w:t>(es)</w:t>
      </w:r>
      <w:r>
        <w:t xml:space="preserve"> pôle</w:t>
      </w:r>
      <w:r>
        <w:rPr>
          <w:lang w:val="fr-BE"/>
        </w:rPr>
        <w:t>(s)</w:t>
      </w:r>
      <w:bookmarkEnd w:id="4"/>
      <w:bookmarkEnd w:id="5"/>
    </w:p>
    <w:p w14:paraId="69B3A5D9" w14:textId="77777777" w:rsidR="000C30A4" w:rsidRDefault="000C30A4" w:rsidP="000C30A4">
      <w:pPr>
        <w:rPr>
          <w:rFonts w:cs="Arial"/>
          <w:i/>
        </w:rPr>
      </w:pPr>
      <w:r>
        <w:rPr>
          <w:rFonts w:cs="Arial"/>
          <w:i/>
        </w:rPr>
        <w:t>Indiquer le pôle déposant (1) et le pôle collaborant (2)</w:t>
      </w:r>
    </w:p>
    <w:p w14:paraId="2BEE597D" w14:textId="77777777" w:rsidR="000C30A4" w:rsidRDefault="000C30A4" w:rsidP="000C30A4">
      <w:pPr>
        <w:rPr>
          <w:rFonts w:cs="Arial"/>
          <w:i/>
        </w:rPr>
      </w:pPr>
    </w:p>
    <w:p w14:paraId="71EBDA36" w14:textId="77777777" w:rsidR="000C30A4" w:rsidRDefault="000C30A4" w:rsidP="000C30A4">
      <w:pPr>
        <w:rPr>
          <w:rFonts w:cs="Arial"/>
        </w:rPr>
      </w:pPr>
      <w:r>
        <w:rPr>
          <w:rFonts w:cs="Arial"/>
        </w:rPr>
        <w:t>Projet sélectionné par la gouvernance du pôle :</w:t>
      </w:r>
    </w:p>
    <w:p w14:paraId="001F469A" w14:textId="77777777" w:rsidR="000C30A4" w:rsidRDefault="000C30A4" w:rsidP="000C30A4">
      <w:pPr>
        <w:rPr>
          <w:rFonts w:cs="Arial"/>
        </w:rPr>
      </w:pPr>
    </w:p>
    <w:p w14:paraId="4AE43486" w14:textId="77777777" w:rsidR="000C30A4" w:rsidRDefault="00A353CA" w:rsidP="000C30A4">
      <w:pPr>
        <w:tabs>
          <w:tab w:val="left" w:leader="dot" w:pos="284"/>
        </w:tabs>
        <w:rPr>
          <w:rFonts w:cs="Arial"/>
        </w:rPr>
      </w:pPr>
      <w:bookmarkStart w:id="6" w:name="OLE_LINK10"/>
      <w:bookmarkEnd w:id="6"/>
      <w:r>
        <w:rPr>
          <w:rFonts w:ascii="DejaVu Sans Mono" w:eastAsia="MS Gothic" w:hAnsi="DejaVu Sans Mono" w:cs="DejaVu Sans Mono"/>
        </w:rPr>
        <w:t>(</w:t>
      </w:r>
      <w:proofErr w:type="gramStart"/>
      <w:r w:rsidR="000C30A4">
        <w:rPr>
          <w:rFonts w:ascii="DejaVu Sans Mono" w:eastAsia="MS Gothic" w:hAnsi="DejaVu Sans Mono" w:cs="DejaVu Sans Mono"/>
        </w:rPr>
        <w:tab/>
      </w:r>
      <w:r>
        <w:rPr>
          <w:rFonts w:ascii="DejaVu Sans Mono" w:eastAsia="MS Gothic" w:hAnsi="DejaVu Sans Mono" w:cs="DejaVu Sans Mono"/>
        </w:rPr>
        <w:t xml:space="preserve"> )</w:t>
      </w:r>
      <w:proofErr w:type="gramEnd"/>
      <w:r w:rsidR="000C30A4">
        <w:rPr>
          <w:rFonts w:eastAsia="MS Gothic" w:cs="Arial"/>
        </w:rPr>
        <w:t xml:space="preserve"> </w:t>
      </w:r>
      <w:r w:rsidR="000C30A4">
        <w:rPr>
          <w:rFonts w:cs="Arial"/>
        </w:rPr>
        <w:t>Biowin (Santé)</w:t>
      </w:r>
    </w:p>
    <w:p w14:paraId="2FBFC376" w14:textId="77777777" w:rsidR="000C30A4" w:rsidRDefault="00A353CA" w:rsidP="000C30A4">
      <w:pPr>
        <w:tabs>
          <w:tab w:val="left" w:leader="dot" w:pos="284"/>
        </w:tabs>
        <w:rPr>
          <w:rFonts w:cs="Arial"/>
        </w:rPr>
      </w:pPr>
      <w:r>
        <w:rPr>
          <w:rFonts w:ascii="DejaVu Sans Mono" w:eastAsia="MS Gothic" w:hAnsi="DejaVu Sans Mono" w:cs="DejaVu Sans Mono"/>
        </w:rPr>
        <w:t>(</w:t>
      </w:r>
      <w:proofErr w:type="gramStart"/>
      <w:r>
        <w:rPr>
          <w:rFonts w:ascii="DejaVu Sans Mono" w:eastAsia="MS Gothic" w:hAnsi="DejaVu Sans Mono" w:cs="DejaVu Sans Mono"/>
        </w:rPr>
        <w:tab/>
        <w:t xml:space="preserve"> )</w:t>
      </w:r>
      <w:proofErr w:type="gramEnd"/>
      <w:r>
        <w:rPr>
          <w:rFonts w:eastAsia="MS Gothic" w:cs="Arial"/>
        </w:rPr>
        <w:t xml:space="preserve"> </w:t>
      </w:r>
      <w:proofErr w:type="spellStart"/>
      <w:r w:rsidR="000C30A4">
        <w:rPr>
          <w:rFonts w:cs="Arial"/>
        </w:rPr>
        <w:t>Wagralim</w:t>
      </w:r>
      <w:proofErr w:type="spellEnd"/>
      <w:r w:rsidR="000C30A4">
        <w:rPr>
          <w:rFonts w:cs="Arial"/>
        </w:rPr>
        <w:t xml:space="preserve"> (Agro-industrie)</w:t>
      </w:r>
    </w:p>
    <w:p w14:paraId="6ABA525E" w14:textId="77777777" w:rsidR="000C30A4" w:rsidRDefault="00A353CA" w:rsidP="000C30A4">
      <w:pPr>
        <w:tabs>
          <w:tab w:val="left" w:leader="dot" w:pos="284"/>
        </w:tabs>
        <w:rPr>
          <w:rFonts w:cs="Arial"/>
        </w:rPr>
      </w:pPr>
      <w:r>
        <w:rPr>
          <w:rFonts w:ascii="DejaVu Sans Mono" w:eastAsia="MS Gothic" w:hAnsi="DejaVu Sans Mono" w:cs="DejaVu Sans Mono"/>
        </w:rPr>
        <w:t>(</w:t>
      </w:r>
      <w:proofErr w:type="gramStart"/>
      <w:r>
        <w:rPr>
          <w:rFonts w:ascii="DejaVu Sans Mono" w:eastAsia="MS Gothic" w:hAnsi="DejaVu Sans Mono" w:cs="DejaVu Sans Mono"/>
        </w:rPr>
        <w:tab/>
        <w:t xml:space="preserve"> )</w:t>
      </w:r>
      <w:proofErr w:type="gramEnd"/>
      <w:r>
        <w:rPr>
          <w:rFonts w:eastAsia="MS Gothic" w:cs="Arial"/>
        </w:rPr>
        <w:t xml:space="preserve"> </w:t>
      </w:r>
      <w:proofErr w:type="spellStart"/>
      <w:r w:rsidR="000C30A4">
        <w:rPr>
          <w:rFonts w:cs="Arial"/>
        </w:rPr>
        <w:t>Logistics</w:t>
      </w:r>
      <w:proofErr w:type="spellEnd"/>
      <w:r w:rsidR="000C30A4">
        <w:rPr>
          <w:rFonts w:cs="Arial"/>
        </w:rPr>
        <w:t xml:space="preserve"> in </w:t>
      </w:r>
      <w:proofErr w:type="spellStart"/>
      <w:r w:rsidR="000C30A4">
        <w:rPr>
          <w:rFonts w:cs="Arial"/>
        </w:rPr>
        <w:t>Wallonia</w:t>
      </w:r>
      <w:proofErr w:type="spellEnd"/>
      <w:r w:rsidR="000C30A4">
        <w:rPr>
          <w:rFonts w:cs="Arial"/>
        </w:rPr>
        <w:t xml:space="preserve"> (Transport &amp; logistique)</w:t>
      </w:r>
    </w:p>
    <w:p w14:paraId="08F6CB73" w14:textId="77777777" w:rsidR="000C30A4" w:rsidRDefault="00A353CA" w:rsidP="000C30A4">
      <w:pPr>
        <w:tabs>
          <w:tab w:val="left" w:leader="dot" w:pos="284"/>
        </w:tabs>
        <w:rPr>
          <w:rFonts w:cs="Arial"/>
        </w:rPr>
      </w:pPr>
      <w:r>
        <w:rPr>
          <w:rFonts w:ascii="DejaVu Sans Mono" w:eastAsia="MS Gothic" w:hAnsi="DejaVu Sans Mono" w:cs="DejaVu Sans Mono"/>
        </w:rPr>
        <w:t>(</w:t>
      </w:r>
      <w:proofErr w:type="gramStart"/>
      <w:r>
        <w:rPr>
          <w:rFonts w:ascii="DejaVu Sans Mono" w:eastAsia="MS Gothic" w:hAnsi="DejaVu Sans Mono" w:cs="DejaVu Sans Mono"/>
        </w:rPr>
        <w:tab/>
        <w:t xml:space="preserve"> )</w:t>
      </w:r>
      <w:proofErr w:type="gramEnd"/>
      <w:r>
        <w:rPr>
          <w:rFonts w:eastAsia="MS Gothic" w:cs="Arial"/>
        </w:rPr>
        <w:t xml:space="preserve"> </w:t>
      </w:r>
      <w:r w:rsidR="000C30A4">
        <w:rPr>
          <w:rFonts w:cs="Arial"/>
        </w:rPr>
        <w:t>Mecatech (Génie mécanique)</w:t>
      </w:r>
    </w:p>
    <w:p w14:paraId="7EE7B272" w14:textId="77777777" w:rsidR="000C30A4" w:rsidRDefault="00A353CA" w:rsidP="000C30A4">
      <w:pPr>
        <w:tabs>
          <w:tab w:val="left" w:leader="dot" w:pos="284"/>
        </w:tabs>
        <w:rPr>
          <w:rFonts w:cs="Arial"/>
        </w:rPr>
      </w:pPr>
      <w:r>
        <w:rPr>
          <w:rFonts w:ascii="DejaVu Sans Mono" w:eastAsia="MS Gothic" w:hAnsi="DejaVu Sans Mono" w:cs="DejaVu Sans Mono"/>
        </w:rPr>
        <w:t>(</w:t>
      </w:r>
      <w:proofErr w:type="gramStart"/>
      <w:r>
        <w:rPr>
          <w:rFonts w:ascii="DejaVu Sans Mono" w:eastAsia="MS Gothic" w:hAnsi="DejaVu Sans Mono" w:cs="DejaVu Sans Mono"/>
        </w:rPr>
        <w:tab/>
        <w:t xml:space="preserve"> )</w:t>
      </w:r>
      <w:proofErr w:type="gramEnd"/>
      <w:r>
        <w:rPr>
          <w:rFonts w:eastAsia="MS Gothic" w:cs="Arial"/>
        </w:rPr>
        <w:t xml:space="preserve"> </w:t>
      </w:r>
      <w:r w:rsidR="000C30A4">
        <w:rPr>
          <w:rFonts w:cs="Arial"/>
        </w:rPr>
        <w:t>Skywin (Aéronautique &amp; spatial)</w:t>
      </w:r>
    </w:p>
    <w:p w14:paraId="19B5BE0C" w14:textId="77777777" w:rsidR="000C30A4" w:rsidRDefault="00A353CA" w:rsidP="000C30A4">
      <w:pPr>
        <w:tabs>
          <w:tab w:val="left" w:leader="dot" w:pos="284"/>
        </w:tabs>
        <w:rPr>
          <w:rFonts w:cs="Arial"/>
        </w:rPr>
      </w:pPr>
      <w:r>
        <w:rPr>
          <w:rFonts w:ascii="DejaVu Sans Mono" w:eastAsia="MS Gothic" w:hAnsi="DejaVu Sans Mono" w:cs="DejaVu Sans Mono"/>
        </w:rPr>
        <w:t>(</w:t>
      </w:r>
      <w:proofErr w:type="gramStart"/>
      <w:r>
        <w:rPr>
          <w:rFonts w:ascii="DejaVu Sans Mono" w:eastAsia="MS Gothic" w:hAnsi="DejaVu Sans Mono" w:cs="DejaVu Sans Mono"/>
        </w:rPr>
        <w:tab/>
        <w:t xml:space="preserve"> )</w:t>
      </w:r>
      <w:proofErr w:type="gramEnd"/>
      <w:r>
        <w:rPr>
          <w:rFonts w:eastAsia="MS Gothic" w:cs="Arial"/>
        </w:rPr>
        <w:t xml:space="preserve"> </w:t>
      </w:r>
      <w:r w:rsidR="000C30A4">
        <w:rPr>
          <w:rFonts w:cs="Arial"/>
        </w:rPr>
        <w:t>Greenwin (Chimie durable et matériaux durables)</w:t>
      </w:r>
    </w:p>
    <w:p w14:paraId="6C4884EF" w14:textId="77777777" w:rsidR="000C30A4" w:rsidRDefault="000C30A4" w:rsidP="000C30A4">
      <w:pPr>
        <w:rPr>
          <w:rFonts w:cs="Arial"/>
        </w:rPr>
      </w:pPr>
    </w:p>
    <w:p w14:paraId="3520B5F8" w14:textId="77777777" w:rsidR="000C30A4" w:rsidRDefault="000C30A4" w:rsidP="000C30A4">
      <w:pPr>
        <w:rPr>
          <w:rFonts w:cs="Arial"/>
        </w:rPr>
      </w:pPr>
    </w:p>
    <w:p w14:paraId="42F1A95C" w14:textId="77777777" w:rsidR="000C30A4" w:rsidRDefault="000C30A4" w:rsidP="000C30A4">
      <w:pPr>
        <w:pStyle w:val="Heading2"/>
        <w:keepLines/>
        <w:pBdr>
          <w:top w:val="none" w:sz="0" w:space="0" w:color="auto"/>
          <w:left w:val="none" w:sz="0" w:space="0" w:color="auto"/>
          <w:bottom w:val="none" w:sz="0" w:space="0" w:color="auto"/>
          <w:right w:val="none" w:sz="0" w:space="0" w:color="auto"/>
        </w:pBdr>
        <w:shd w:val="clear" w:color="auto" w:fill="D9D9D9"/>
        <w:tabs>
          <w:tab w:val="left" w:pos="708"/>
        </w:tabs>
        <w:suppressAutoHyphens w:val="0"/>
        <w:spacing w:before="0" w:after="0" w:line="240" w:lineRule="auto"/>
        <w:ind w:left="576" w:hanging="576"/>
        <w:contextualSpacing/>
      </w:pPr>
      <w:bookmarkStart w:id="7" w:name="_Toc477953231"/>
      <w:bookmarkStart w:id="8" w:name="_Toc499729662"/>
      <w:r>
        <w:t>Statut du projet au sein du pôle</w:t>
      </w:r>
      <w:bookmarkEnd w:id="7"/>
      <w:bookmarkEnd w:id="8"/>
    </w:p>
    <w:p w14:paraId="4BFB0616" w14:textId="77777777" w:rsidR="000C30A4" w:rsidRDefault="000C30A4" w:rsidP="000C30A4">
      <w:pPr>
        <w:rPr>
          <w:rFonts w:cs="Arial"/>
        </w:rPr>
      </w:pPr>
    </w:p>
    <w:p w14:paraId="782567C2" w14:textId="77777777" w:rsidR="000C30A4" w:rsidRDefault="000C30A4" w:rsidP="000C30A4">
      <w:pPr>
        <w:rPr>
          <w:rFonts w:cs="Arial"/>
        </w:rPr>
      </w:pPr>
      <w:r>
        <w:rPr>
          <w:rFonts w:cs="Arial"/>
        </w:rPr>
        <w:t>Nouveau projet ou projet déjà présenté</w:t>
      </w:r>
    </w:p>
    <w:p w14:paraId="4E0A81A6" w14:textId="77777777" w:rsidR="000C30A4" w:rsidRDefault="000C30A4" w:rsidP="000C30A4">
      <w:pPr>
        <w:rPr>
          <w:rFonts w:cs="Arial"/>
        </w:rPr>
      </w:pPr>
      <w:r>
        <w:rPr>
          <w:rFonts w:ascii="MS Gothic" w:eastAsia="MS Gothic" w:hAnsi="MS Gothic" w:cs="MS Gothic" w:hint="eastAsia"/>
        </w:rPr>
        <w:t>☐</w:t>
      </w:r>
      <w:r>
        <w:rPr>
          <w:rFonts w:ascii="DejaVu Sans Mono" w:eastAsia="MS Gothic" w:hAnsi="DejaVu Sans Mono" w:cs="DejaVu Sans Mono"/>
        </w:rPr>
        <w:t xml:space="preserve">  </w:t>
      </w:r>
      <w:r>
        <w:rPr>
          <w:rFonts w:cs="Arial"/>
        </w:rPr>
        <w:t>Nouveau projet déposé par le pôle</w:t>
      </w:r>
    </w:p>
    <w:p w14:paraId="041CA708" w14:textId="77777777" w:rsidR="000C30A4" w:rsidRDefault="000C30A4" w:rsidP="000C30A4">
      <w:pPr>
        <w:rPr>
          <w:rFonts w:cs="Arial"/>
        </w:rPr>
      </w:pPr>
      <w:r>
        <w:rPr>
          <w:rFonts w:ascii="MS Gothic" w:eastAsia="MS Gothic" w:hAnsi="MS Gothic" w:cs="MS Gothic" w:hint="eastAsia"/>
        </w:rPr>
        <w:t>☐</w:t>
      </w:r>
      <w:r>
        <w:rPr>
          <w:rFonts w:ascii="DejaVu Sans Mono" w:eastAsia="MS Gothic" w:hAnsi="DejaVu Sans Mono" w:cs="DejaVu Sans Mono"/>
        </w:rPr>
        <w:t xml:space="preserve">  </w:t>
      </w:r>
      <w:r>
        <w:rPr>
          <w:rFonts w:cs="Arial"/>
        </w:rPr>
        <w:t>Projet déjà présenté par le pôle</w:t>
      </w:r>
    </w:p>
    <w:p w14:paraId="5A409CB2" w14:textId="77777777" w:rsidR="000C30A4" w:rsidRDefault="000C30A4" w:rsidP="000C30A4">
      <w:pPr>
        <w:tabs>
          <w:tab w:val="left" w:pos="567"/>
          <w:tab w:val="left" w:leader="dot" w:pos="5103"/>
        </w:tabs>
        <w:rPr>
          <w:rFonts w:cs="Arial"/>
        </w:rPr>
      </w:pPr>
      <w:r>
        <w:rPr>
          <w:rFonts w:cs="Arial"/>
        </w:rPr>
        <w:t xml:space="preserve">        </w:t>
      </w:r>
      <w:r>
        <w:rPr>
          <w:rFonts w:cs="Arial"/>
        </w:rPr>
        <w:tab/>
        <w:t>Nom du projet :</w:t>
      </w:r>
      <w:r>
        <w:rPr>
          <w:rFonts w:cs="Arial"/>
        </w:rPr>
        <w:tab/>
      </w:r>
    </w:p>
    <w:p w14:paraId="7BC83ABE" w14:textId="77777777" w:rsidR="000C30A4" w:rsidRDefault="000C30A4" w:rsidP="000C30A4">
      <w:pPr>
        <w:tabs>
          <w:tab w:val="left" w:leader="dot" w:pos="5103"/>
        </w:tabs>
        <w:ind w:firstLine="708"/>
        <w:rPr>
          <w:rFonts w:cs="Arial"/>
        </w:rPr>
      </w:pPr>
      <w:proofErr w:type="spellStart"/>
      <w:proofErr w:type="gramStart"/>
      <w:r>
        <w:rPr>
          <w:rFonts w:cs="Arial"/>
        </w:rPr>
        <w:t>n</w:t>
      </w:r>
      <w:proofErr w:type="gramEnd"/>
      <w:r>
        <w:rPr>
          <w:rFonts w:cs="Arial"/>
        </w:rPr>
        <w:t>°de</w:t>
      </w:r>
      <w:proofErr w:type="spellEnd"/>
      <w:r>
        <w:rPr>
          <w:rFonts w:cs="Arial"/>
        </w:rPr>
        <w:t xml:space="preserve"> l’appel :</w:t>
      </w:r>
      <w:r>
        <w:rPr>
          <w:rFonts w:cs="Arial"/>
        </w:rPr>
        <w:tab/>
      </w:r>
    </w:p>
    <w:p w14:paraId="4B82824F" w14:textId="77777777" w:rsidR="000C30A4" w:rsidRDefault="000C30A4" w:rsidP="000C30A4">
      <w:pPr>
        <w:rPr>
          <w:rFonts w:eastAsia="MS Gothic"/>
        </w:rPr>
      </w:pPr>
      <w:r>
        <w:rPr>
          <w:rFonts w:eastAsia="MS Gothic"/>
        </w:rPr>
        <w:tab/>
      </w:r>
    </w:p>
    <w:p w14:paraId="68CDF121" w14:textId="77777777" w:rsidR="000C30A4" w:rsidRDefault="000C30A4" w:rsidP="000C30A4">
      <w:pPr>
        <w:rPr>
          <w:rFonts w:eastAsia="MS Gothic"/>
        </w:rPr>
      </w:pPr>
    </w:p>
    <w:p w14:paraId="3FA8766D" w14:textId="77777777" w:rsidR="000C30A4" w:rsidRDefault="000C30A4" w:rsidP="000C30A4">
      <w:pPr>
        <w:pStyle w:val="Heading2"/>
        <w:keepLines/>
        <w:pBdr>
          <w:top w:val="none" w:sz="0" w:space="0" w:color="auto"/>
          <w:left w:val="none" w:sz="0" w:space="0" w:color="auto"/>
          <w:bottom w:val="none" w:sz="0" w:space="0" w:color="auto"/>
          <w:right w:val="none" w:sz="0" w:space="0" w:color="auto"/>
        </w:pBdr>
        <w:shd w:val="clear" w:color="auto" w:fill="D9D9D9"/>
        <w:tabs>
          <w:tab w:val="left" w:pos="708"/>
        </w:tabs>
        <w:suppressAutoHyphens w:val="0"/>
        <w:spacing w:before="0" w:after="0" w:line="240" w:lineRule="auto"/>
        <w:ind w:left="576" w:hanging="576"/>
        <w:contextualSpacing/>
      </w:pPr>
      <w:bookmarkStart w:id="9" w:name="_Toc477953232"/>
      <w:bookmarkStart w:id="10" w:name="_Toc499729663"/>
      <w:r>
        <w:t>Coordonnées du coordinateur de projet</w:t>
      </w:r>
      <w:bookmarkEnd w:id="9"/>
      <w:bookmarkEnd w:id="10"/>
    </w:p>
    <w:p w14:paraId="3CD3FB9B" w14:textId="77777777" w:rsidR="000C30A4" w:rsidRDefault="000C30A4" w:rsidP="000C30A4">
      <w:pPr>
        <w:rPr>
          <w:rFonts w:cs="Arial"/>
        </w:rPr>
      </w:pPr>
    </w:p>
    <w:p w14:paraId="2B683224" w14:textId="77777777" w:rsidR="000C30A4" w:rsidRDefault="000C30A4" w:rsidP="000C30A4">
      <w:pPr>
        <w:tabs>
          <w:tab w:val="left" w:leader="dot" w:pos="9356"/>
        </w:tabs>
        <w:rPr>
          <w:rFonts w:cs="Arial"/>
        </w:rPr>
      </w:pPr>
      <w:r>
        <w:rPr>
          <w:rFonts w:cs="Arial"/>
        </w:rPr>
        <w:t>Nom de la société :</w:t>
      </w:r>
      <w:r>
        <w:rPr>
          <w:rFonts w:cs="Arial"/>
        </w:rPr>
        <w:tab/>
      </w:r>
    </w:p>
    <w:p w14:paraId="575857D5" w14:textId="77777777" w:rsidR="000C30A4" w:rsidRDefault="000C30A4" w:rsidP="000C30A4">
      <w:pPr>
        <w:tabs>
          <w:tab w:val="left" w:leader="dot" w:pos="9356"/>
        </w:tabs>
        <w:rPr>
          <w:rFonts w:cs="Arial"/>
        </w:rPr>
      </w:pPr>
      <w:r>
        <w:rPr>
          <w:rFonts w:cs="Arial"/>
        </w:rPr>
        <w:t>Adresse :</w:t>
      </w:r>
      <w:r>
        <w:rPr>
          <w:rFonts w:cs="Arial"/>
        </w:rPr>
        <w:tab/>
      </w:r>
    </w:p>
    <w:p w14:paraId="732E6E87" w14:textId="77777777" w:rsidR="000C30A4" w:rsidRDefault="000C30A4" w:rsidP="000C30A4">
      <w:pPr>
        <w:tabs>
          <w:tab w:val="left" w:leader="dot" w:pos="9356"/>
        </w:tabs>
        <w:rPr>
          <w:rFonts w:cs="Arial"/>
        </w:rPr>
      </w:pPr>
      <w:r>
        <w:rPr>
          <w:rFonts w:cs="Arial"/>
        </w:rPr>
        <w:tab/>
      </w:r>
    </w:p>
    <w:p w14:paraId="57531D50" w14:textId="77777777" w:rsidR="000C30A4" w:rsidRDefault="000C30A4" w:rsidP="000C30A4">
      <w:pPr>
        <w:rPr>
          <w:rFonts w:cs="Arial"/>
        </w:rPr>
      </w:pPr>
    </w:p>
    <w:p w14:paraId="2A987209" w14:textId="77777777" w:rsidR="000C30A4" w:rsidRDefault="000C30A4" w:rsidP="000C30A4">
      <w:pPr>
        <w:suppressAutoHyphens w:val="0"/>
        <w:spacing w:after="200" w:line="276" w:lineRule="auto"/>
        <w:rPr>
          <w:rFonts w:cs="Arial"/>
          <w:b/>
          <w:bCs/>
          <w:sz w:val="22"/>
          <w:szCs w:val="22"/>
        </w:rPr>
      </w:pPr>
      <w:bookmarkStart w:id="11" w:name="_Toc477953233"/>
      <w:bookmarkStart w:id="12" w:name="_Toc499729664"/>
      <w:r>
        <w:br w:type="page"/>
      </w:r>
    </w:p>
    <w:p w14:paraId="355B934B" w14:textId="77777777" w:rsidR="000C30A4" w:rsidRDefault="000C30A4" w:rsidP="000C30A4">
      <w:pPr>
        <w:pStyle w:val="Heading2"/>
        <w:keepLines/>
        <w:pBdr>
          <w:top w:val="none" w:sz="0" w:space="0" w:color="auto"/>
          <w:left w:val="none" w:sz="0" w:space="0" w:color="auto"/>
          <w:bottom w:val="none" w:sz="0" w:space="0" w:color="auto"/>
          <w:right w:val="none" w:sz="0" w:space="0" w:color="auto"/>
        </w:pBdr>
        <w:shd w:val="clear" w:color="auto" w:fill="D9D9D9"/>
        <w:tabs>
          <w:tab w:val="left" w:pos="708"/>
        </w:tabs>
        <w:suppressAutoHyphens w:val="0"/>
        <w:spacing w:before="0" w:after="0" w:line="240" w:lineRule="auto"/>
        <w:ind w:left="576" w:hanging="576"/>
        <w:contextualSpacing/>
      </w:pPr>
      <w:r>
        <w:lastRenderedPageBreak/>
        <w:t>Présentation du projet</w:t>
      </w:r>
      <w:bookmarkEnd w:id="11"/>
      <w:bookmarkEnd w:id="12"/>
    </w:p>
    <w:p w14:paraId="152E7DCA" w14:textId="77373727" w:rsidR="000C30A4" w:rsidRPr="006A07D4" w:rsidRDefault="000C30A4" w:rsidP="000C30A4">
      <w:pPr>
        <w:rPr>
          <w:rFonts w:cs="Arial"/>
        </w:rPr>
      </w:pPr>
      <w:proofErr w:type="gramStart"/>
      <w:r w:rsidRPr="006A07D4">
        <w:rPr>
          <w:rFonts w:cs="Arial"/>
          <w:i/>
        </w:rPr>
        <w:t>Résumez en</w:t>
      </w:r>
      <w:proofErr w:type="gramEnd"/>
      <w:r w:rsidRPr="006A07D4">
        <w:rPr>
          <w:rFonts w:cs="Arial"/>
          <w:i/>
        </w:rPr>
        <w:t xml:space="preserve"> </w:t>
      </w:r>
      <w:r w:rsidR="007D5D96">
        <w:rPr>
          <w:rFonts w:cs="Arial"/>
          <w:i/>
        </w:rPr>
        <w:t>8</w:t>
      </w:r>
      <w:r w:rsidRPr="006A07D4">
        <w:rPr>
          <w:rFonts w:cs="Arial"/>
          <w:i/>
        </w:rPr>
        <w:t xml:space="preserve"> pages maximum</w:t>
      </w:r>
      <w:r w:rsidR="006A07D4">
        <w:rPr>
          <w:rFonts w:cs="Arial"/>
          <w:i/>
        </w:rPr>
        <w:t> :</w:t>
      </w:r>
    </w:p>
    <w:p w14:paraId="339C642F" w14:textId="6EE2F1D6" w:rsidR="000C30A4" w:rsidRDefault="000C30A4" w:rsidP="000C30A4">
      <w:pPr>
        <w:rPr>
          <w:rFonts w:cs="Arial"/>
        </w:rPr>
      </w:pPr>
    </w:p>
    <w:p w14:paraId="136480C0" w14:textId="0581F879" w:rsidR="004355CF" w:rsidRPr="004355CF" w:rsidRDefault="004355CF" w:rsidP="004355CF">
      <w:pPr>
        <w:pStyle w:val="ListParagraph"/>
        <w:numPr>
          <w:ilvl w:val="0"/>
          <w:numId w:val="34"/>
        </w:numPr>
        <w:rPr>
          <w:rFonts w:cs="Arial"/>
        </w:rPr>
      </w:pPr>
      <w:r w:rsidRPr="004355CF">
        <w:rPr>
          <w:rFonts w:cs="Arial"/>
        </w:rPr>
        <w:t>Cohérence d’intervention</w:t>
      </w:r>
    </w:p>
    <w:p w14:paraId="11BC2296" w14:textId="77777777" w:rsidR="000C30A4" w:rsidRPr="006A07D4" w:rsidRDefault="000C30A4" w:rsidP="000C30A4">
      <w:pPr>
        <w:pStyle w:val="ListParagraph"/>
        <w:numPr>
          <w:ilvl w:val="0"/>
          <w:numId w:val="30"/>
        </w:numPr>
        <w:rPr>
          <w:rFonts w:cs="Arial"/>
        </w:rPr>
      </w:pPr>
      <w:r w:rsidRPr="006A07D4">
        <w:rPr>
          <w:rFonts w:cs="Arial"/>
        </w:rPr>
        <w:t>Présentation de l’entreprise</w:t>
      </w:r>
      <w:r w:rsidR="00A353CA" w:rsidRPr="006A07D4">
        <w:rPr>
          <w:rFonts w:cs="Arial"/>
        </w:rPr>
        <w:t xml:space="preserve"> </w:t>
      </w:r>
      <w:r w:rsidR="00A353CA">
        <w:rPr>
          <w:rFonts w:cs="Arial"/>
        </w:rPr>
        <w:t>-</w:t>
      </w:r>
      <w:r w:rsidR="00A353CA" w:rsidRPr="006A07D4">
        <w:rPr>
          <w:rFonts w:cs="Arial"/>
        </w:rPr>
        <w:t xml:space="preserve"> </w:t>
      </w:r>
      <w:r w:rsidRPr="006A07D4">
        <w:rPr>
          <w:rFonts w:cs="Arial"/>
        </w:rPr>
        <w:t xml:space="preserve">Historique </w:t>
      </w:r>
      <w:r w:rsidR="006A07D4">
        <w:rPr>
          <w:rFonts w:cs="Arial"/>
        </w:rPr>
        <w:t>-</w:t>
      </w:r>
      <w:r w:rsidRPr="006A07D4">
        <w:rPr>
          <w:rFonts w:cs="Arial"/>
        </w:rPr>
        <w:t xml:space="preserve"> Domaine d’activités </w:t>
      </w:r>
    </w:p>
    <w:p w14:paraId="7987A137" w14:textId="5990CFD5" w:rsidR="000C30A4" w:rsidRDefault="000C30A4" w:rsidP="000C30A4">
      <w:pPr>
        <w:pStyle w:val="ListParagraph"/>
        <w:numPr>
          <w:ilvl w:val="0"/>
          <w:numId w:val="30"/>
        </w:numPr>
        <w:rPr>
          <w:rFonts w:cs="Arial"/>
        </w:rPr>
      </w:pPr>
      <w:r w:rsidRPr="006A07D4">
        <w:rPr>
          <w:rFonts w:cs="Arial"/>
        </w:rPr>
        <w:t>Intégration du projet dans la stratégie de l’entreprise (contexte, objectif)</w:t>
      </w:r>
    </w:p>
    <w:p w14:paraId="78AA2B73" w14:textId="632A40F0" w:rsidR="004355CF" w:rsidRDefault="004355CF" w:rsidP="004355CF">
      <w:pPr>
        <w:pStyle w:val="ListParagraph"/>
        <w:numPr>
          <w:ilvl w:val="0"/>
          <w:numId w:val="30"/>
        </w:numPr>
        <w:rPr>
          <w:rFonts w:cs="Arial"/>
        </w:rPr>
      </w:pPr>
      <w:r w:rsidRPr="006A07D4">
        <w:rPr>
          <w:rFonts w:cs="Arial"/>
        </w:rPr>
        <w:t xml:space="preserve">Intégration du projet dans </w:t>
      </w:r>
      <w:r>
        <w:rPr>
          <w:rFonts w:cs="Arial"/>
        </w:rPr>
        <w:t>les domaines d’activités stratégiques du pôle</w:t>
      </w:r>
    </w:p>
    <w:p w14:paraId="2381FE24" w14:textId="31162DA5" w:rsidR="004355CF" w:rsidRPr="004355CF" w:rsidRDefault="005D61F5" w:rsidP="004355CF">
      <w:pPr>
        <w:pStyle w:val="ListParagraph"/>
        <w:numPr>
          <w:ilvl w:val="0"/>
          <w:numId w:val="30"/>
        </w:numPr>
        <w:rPr>
          <w:rFonts w:cs="Arial"/>
        </w:rPr>
      </w:pPr>
      <w:r>
        <w:rPr>
          <w:rFonts w:cs="Arial"/>
        </w:rPr>
        <w:t xml:space="preserve">Originalité / </w:t>
      </w:r>
      <w:r w:rsidR="004355CF" w:rsidRPr="006A07D4">
        <w:rPr>
          <w:rFonts w:cs="Arial"/>
        </w:rPr>
        <w:t xml:space="preserve">Caractère Innovant  </w:t>
      </w:r>
    </w:p>
    <w:p w14:paraId="3C337D5F" w14:textId="19CB3579" w:rsidR="004355CF" w:rsidRPr="004355CF" w:rsidRDefault="004355CF" w:rsidP="004355CF">
      <w:pPr>
        <w:pStyle w:val="ListParagraph"/>
        <w:numPr>
          <w:ilvl w:val="0"/>
          <w:numId w:val="34"/>
        </w:numPr>
        <w:rPr>
          <w:rFonts w:cs="Arial"/>
        </w:rPr>
      </w:pPr>
      <w:r>
        <w:rPr>
          <w:rFonts w:cs="Arial"/>
        </w:rPr>
        <w:t>Adéquation des moyens</w:t>
      </w:r>
    </w:p>
    <w:p w14:paraId="6340BB2E" w14:textId="017F5EC6" w:rsidR="000C30A4" w:rsidRDefault="000C30A4" w:rsidP="000C30A4">
      <w:pPr>
        <w:pStyle w:val="ListParagraph"/>
        <w:numPr>
          <w:ilvl w:val="0"/>
          <w:numId w:val="30"/>
        </w:numPr>
        <w:rPr>
          <w:rFonts w:cs="Arial"/>
        </w:rPr>
      </w:pPr>
      <w:r w:rsidRPr="006A07D4">
        <w:rPr>
          <w:rFonts w:cs="Arial"/>
        </w:rPr>
        <w:t>Description de l’investissement</w:t>
      </w:r>
    </w:p>
    <w:p w14:paraId="0E638496" w14:textId="1CD256F8" w:rsidR="007D5D96" w:rsidRPr="006A07D4" w:rsidRDefault="00481CA9" w:rsidP="000C30A4">
      <w:pPr>
        <w:pStyle w:val="ListParagraph"/>
        <w:numPr>
          <w:ilvl w:val="0"/>
          <w:numId w:val="30"/>
        </w:numPr>
        <w:rPr>
          <w:rFonts w:cs="Arial"/>
        </w:rPr>
      </w:pPr>
      <w:r>
        <w:rPr>
          <w:rFonts w:cs="Arial"/>
        </w:rPr>
        <w:t>Synthèse du p</w:t>
      </w:r>
      <w:r w:rsidR="007D5D96">
        <w:rPr>
          <w:rFonts w:cs="Arial"/>
        </w:rPr>
        <w:t>lan financier</w:t>
      </w:r>
    </w:p>
    <w:p w14:paraId="5B3A8AE2" w14:textId="789824CC" w:rsidR="004355CF" w:rsidRPr="004355CF" w:rsidRDefault="004355CF" w:rsidP="004355CF">
      <w:pPr>
        <w:pStyle w:val="ListParagraph"/>
        <w:numPr>
          <w:ilvl w:val="0"/>
          <w:numId w:val="34"/>
        </w:numPr>
        <w:rPr>
          <w:rFonts w:cs="Arial"/>
        </w:rPr>
      </w:pPr>
      <w:r>
        <w:rPr>
          <w:rFonts w:cs="Arial"/>
        </w:rPr>
        <w:t>Effet multiplicateur</w:t>
      </w:r>
    </w:p>
    <w:p w14:paraId="20ED17A6" w14:textId="18CF5200" w:rsidR="000C30A4" w:rsidRPr="006A07D4" w:rsidRDefault="000C30A4" w:rsidP="000C30A4">
      <w:pPr>
        <w:pStyle w:val="ListParagraph"/>
        <w:numPr>
          <w:ilvl w:val="0"/>
          <w:numId w:val="30"/>
        </w:numPr>
        <w:rPr>
          <w:rFonts w:cs="Arial"/>
        </w:rPr>
      </w:pPr>
      <w:r w:rsidRPr="006A07D4">
        <w:rPr>
          <w:rFonts w:cs="Arial"/>
        </w:rPr>
        <w:t xml:space="preserve">Retombées économiques attendues (CA, amélioration de la productivité, </w:t>
      </w:r>
      <w:r w:rsidR="00AE55EB">
        <w:rPr>
          <w:rFonts w:cs="Arial"/>
        </w:rPr>
        <w:t xml:space="preserve">exportations, </w:t>
      </w:r>
      <w:r w:rsidRPr="006A07D4">
        <w:rPr>
          <w:rFonts w:cs="Arial"/>
        </w:rPr>
        <w:t>…)</w:t>
      </w:r>
    </w:p>
    <w:p w14:paraId="42B10569" w14:textId="77777777" w:rsidR="000C30A4" w:rsidRPr="006A07D4" w:rsidRDefault="000C30A4" w:rsidP="000C30A4">
      <w:pPr>
        <w:pStyle w:val="ListParagraph"/>
        <w:numPr>
          <w:ilvl w:val="0"/>
          <w:numId w:val="30"/>
        </w:numPr>
        <w:rPr>
          <w:rFonts w:cs="Arial"/>
        </w:rPr>
      </w:pPr>
      <w:r w:rsidRPr="006A07D4">
        <w:rPr>
          <w:rFonts w:cs="Arial"/>
        </w:rPr>
        <w:t>Emplois créés</w:t>
      </w:r>
    </w:p>
    <w:p w14:paraId="1C295946" w14:textId="77777777" w:rsidR="000C30A4" w:rsidRPr="006A07D4" w:rsidRDefault="000C30A4" w:rsidP="000C30A4">
      <w:pPr>
        <w:pStyle w:val="ListParagraph"/>
        <w:numPr>
          <w:ilvl w:val="0"/>
          <w:numId w:val="30"/>
        </w:numPr>
        <w:rPr>
          <w:rFonts w:cs="Arial"/>
        </w:rPr>
      </w:pPr>
      <w:r w:rsidRPr="006A07D4">
        <w:rPr>
          <w:rFonts w:cs="Arial"/>
        </w:rPr>
        <w:t>Impact en matière de développement durable / Démarche Economie Circulaire</w:t>
      </w:r>
      <w:bookmarkStart w:id="13" w:name="_GoBack"/>
      <w:bookmarkEnd w:id="13"/>
    </w:p>
    <w:p w14:paraId="79529AE2" w14:textId="77777777" w:rsidR="000C30A4" w:rsidRDefault="000C30A4" w:rsidP="000C30A4">
      <w:pPr>
        <w:rPr>
          <w:rFonts w:cs="Arial"/>
        </w:rPr>
      </w:pPr>
    </w:p>
    <w:p w14:paraId="710CC2BD" w14:textId="77777777" w:rsidR="000C30A4" w:rsidRDefault="000C30A4" w:rsidP="000C30A4">
      <w:pPr>
        <w:rPr>
          <w:rFonts w:cs="Arial"/>
        </w:rPr>
      </w:pPr>
    </w:p>
    <w:p w14:paraId="1197C992" w14:textId="77777777" w:rsidR="000C30A4" w:rsidRDefault="000C30A4" w:rsidP="000C30A4">
      <w:pPr>
        <w:rPr>
          <w:rFonts w:cs="Arial"/>
        </w:rPr>
      </w:pPr>
    </w:p>
    <w:p w14:paraId="071C91BA" w14:textId="77777777" w:rsidR="000C30A4" w:rsidRDefault="000C30A4" w:rsidP="000C30A4">
      <w:pPr>
        <w:rPr>
          <w:rFonts w:cs="Arial"/>
        </w:rPr>
      </w:pPr>
    </w:p>
    <w:p w14:paraId="6E0F3C13" w14:textId="77777777" w:rsidR="000C30A4" w:rsidRDefault="000C30A4" w:rsidP="000C30A4">
      <w:pPr>
        <w:rPr>
          <w:rFonts w:cs="Arial"/>
        </w:rPr>
      </w:pPr>
    </w:p>
    <w:p w14:paraId="598084E2" w14:textId="77777777" w:rsidR="000C30A4" w:rsidRDefault="000C30A4" w:rsidP="000C30A4">
      <w:pPr>
        <w:rPr>
          <w:rFonts w:cs="Arial"/>
        </w:rPr>
      </w:pPr>
    </w:p>
    <w:p w14:paraId="3276C62B" w14:textId="77777777" w:rsidR="000C30A4" w:rsidRDefault="000C30A4" w:rsidP="000C30A4">
      <w:pPr>
        <w:rPr>
          <w:rFonts w:cs="Arial"/>
        </w:rPr>
      </w:pPr>
    </w:p>
    <w:p w14:paraId="119D20F6" w14:textId="77777777" w:rsidR="000C30A4" w:rsidRDefault="000C30A4" w:rsidP="000C30A4">
      <w:pPr>
        <w:rPr>
          <w:rFonts w:cs="Arial"/>
        </w:rPr>
      </w:pPr>
    </w:p>
    <w:p w14:paraId="54063FD4" w14:textId="77777777" w:rsidR="000C30A4" w:rsidRDefault="000C30A4" w:rsidP="000C30A4">
      <w:pPr>
        <w:rPr>
          <w:rFonts w:cs="Arial"/>
        </w:rPr>
      </w:pPr>
    </w:p>
    <w:p w14:paraId="0ECB8647" w14:textId="77777777" w:rsidR="000C30A4" w:rsidRDefault="000C30A4" w:rsidP="000C30A4">
      <w:pPr>
        <w:rPr>
          <w:rFonts w:cs="Arial"/>
        </w:rPr>
      </w:pPr>
    </w:p>
    <w:p w14:paraId="30EB189A" w14:textId="77777777" w:rsidR="000C30A4" w:rsidRDefault="000C30A4" w:rsidP="000C30A4">
      <w:pPr>
        <w:rPr>
          <w:rFonts w:cs="Arial"/>
        </w:rPr>
      </w:pPr>
    </w:p>
    <w:p w14:paraId="461B985F" w14:textId="77777777" w:rsidR="000C30A4" w:rsidRDefault="000C30A4" w:rsidP="000C30A4">
      <w:pPr>
        <w:rPr>
          <w:rFonts w:cs="Arial"/>
        </w:rPr>
      </w:pPr>
    </w:p>
    <w:p w14:paraId="2BB158D8" w14:textId="77777777" w:rsidR="000C30A4" w:rsidRDefault="000C30A4" w:rsidP="000C30A4">
      <w:pPr>
        <w:pStyle w:val="Heading2"/>
        <w:keepLines/>
        <w:pBdr>
          <w:top w:val="none" w:sz="0" w:space="0" w:color="auto"/>
          <w:left w:val="none" w:sz="0" w:space="0" w:color="auto"/>
          <w:bottom w:val="none" w:sz="0" w:space="0" w:color="auto"/>
          <w:right w:val="none" w:sz="0" w:space="0" w:color="auto"/>
        </w:pBdr>
        <w:shd w:val="clear" w:color="auto" w:fill="D9D9D9"/>
        <w:tabs>
          <w:tab w:val="left" w:pos="708"/>
        </w:tabs>
        <w:suppressAutoHyphens w:val="0"/>
        <w:spacing w:before="0" w:after="0" w:line="240" w:lineRule="auto"/>
        <w:ind w:left="576" w:hanging="576"/>
        <w:contextualSpacing/>
      </w:pPr>
      <w:bookmarkStart w:id="14" w:name="_Toc477953234"/>
      <w:bookmarkStart w:id="15" w:name="_Toc499729665"/>
      <w:r>
        <w:rPr>
          <w:lang w:val="fr-BE"/>
        </w:rPr>
        <w:t xml:space="preserve">Synthèse du </w:t>
      </w:r>
      <w:r w:rsidR="00A353CA">
        <w:t>financement</w:t>
      </w:r>
      <w:r>
        <w:t xml:space="preserve"> </w:t>
      </w:r>
      <w:r>
        <w:rPr>
          <w:lang w:val="fr-BE"/>
        </w:rPr>
        <w:t xml:space="preserve">envisagé </w:t>
      </w:r>
      <w:r>
        <w:t>(apports propres, aides régionales)</w:t>
      </w:r>
      <w:bookmarkEnd w:id="14"/>
      <w:bookmarkEnd w:id="15"/>
    </w:p>
    <w:p w14:paraId="4DAA1243" w14:textId="77777777" w:rsidR="000C30A4" w:rsidRPr="00865BCD" w:rsidRDefault="000C30A4" w:rsidP="000C30A4">
      <w:pPr>
        <w:rPr>
          <w:rFonts w:cs="Arial"/>
          <w:b/>
          <w:sz w:val="18"/>
          <w:szCs w:val="18"/>
        </w:rPr>
      </w:pPr>
    </w:p>
    <w:tbl>
      <w:tblPr>
        <w:tblStyle w:val="TableGrid"/>
        <w:tblW w:w="0" w:type="auto"/>
        <w:tblLook w:val="04A0" w:firstRow="1" w:lastRow="0" w:firstColumn="1" w:lastColumn="0" w:noHBand="0" w:noVBand="1"/>
      </w:tblPr>
      <w:tblGrid>
        <w:gridCol w:w="2529"/>
        <w:gridCol w:w="2530"/>
        <w:gridCol w:w="2530"/>
        <w:gridCol w:w="2530"/>
      </w:tblGrid>
      <w:tr w:rsidR="000C30A4" w:rsidRPr="00865BCD" w14:paraId="3BE7E4A9" w14:textId="77777777" w:rsidTr="00FF4185">
        <w:tc>
          <w:tcPr>
            <w:tcW w:w="2529" w:type="dxa"/>
            <w:shd w:val="clear" w:color="auto" w:fill="BFBFBF" w:themeFill="background1" w:themeFillShade="BF"/>
          </w:tcPr>
          <w:p w14:paraId="108B6C3C" w14:textId="77777777" w:rsidR="000C30A4" w:rsidRPr="00865BCD" w:rsidRDefault="000C30A4" w:rsidP="00FF4185">
            <w:pPr>
              <w:rPr>
                <w:rFonts w:cs="Arial"/>
                <w:b/>
                <w:sz w:val="18"/>
                <w:szCs w:val="18"/>
              </w:rPr>
            </w:pPr>
            <w:r w:rsidRPr="00865BCD">
              <w:rPr>
                <w:rFonts w:cs="Arial"/>
                <w:b/>
                <w:sz w:val="18"/>
                <w:szCs w:val="18"/>
              </w:rPr>
              <w:t>Source publiques (= A)</w:t>
            </w:r>
          </w:p>
        </w:tc>
        <w:tc>
          <w:tcPr>
            <w:tcW w:w="2530" w:type="dxa"/>
            <w:shd w:val="clear" w:color="auto" w:fill="BFBFBF" w:themeFill="background1" w:themeFillShade="BF"/>
          </w:tcPr>
          <w:p w14:paraId="4FC3EFBF" w14:textId="77777777" w:rsidR="000C30A4" w:rsidRPr="00865BCD" w:rsidRDefault="000C30A4" w:rsidP="00FF4185">
            <w:pPr>
              <w:rPr>
                <w:rFonts w:cs="Arial"/>
                <w:b/>
                <w:sz w:val="18"/>
                <w:szCs w:val="18"/>
              </w:rPr>
            </w:pPr>
            <w:r w:rsidRPr="00865BCD">
              <w:rPr>
                <w:rFonts w:cs="Arial"/>
                <w:b/>
                <w:sz w:val="18"/>
                <w:szCs w:val="18"/>
              </w:rPr>
              <w:t>Sources privées (=B)</w:t>
            </w:r>
          </w:p>
        </w:tc>
        <w:tc>
          <w:tcPr>
            <w:tcW w:w="2530" w:type="dxa"/>
            <w:shd w:val="clear" w:color="auto" w:fill="BFBFBF" w:themeFill="background1" w:themeFillShade="BF"/>
          </w:tcPr>
          <w:p w14:paraId="2AD143D6" w14:textId="77777777" w:rsidR="000C30A4" w:rsidRPr="00865BCD" w:rsidRDefault="000C30A4" w:rsidP="00FF4185">
            <w:pPr>
              <w:rPr>
                <w:rFonts w:cs="Arial"/>
                <w:b/>
                <w:sz w:val="18"/>
                <w:szCs w:val="18"/>
              </w:rPr>
            </w:pPr>
            <w:r w:rsidRPr="00865BCD">
              <w:rPr>
                <w:rFonts w:cs="Arial"/>
                <w:b/>
                <w:sz w:val="18"/>
                <w:szCs w:val="18"/>
              </w:rPr>
              <w:t>Budget total (=A+B)</w:t>
            </w:r>
          </w:p>
        </w:tc>
        <w:tc>
          <w:tcPr>
            <w:tcW w:w="2530" w:type="dxa"/>
            <w:shd w:val="clear" w:color="auto" w:fill="BFBFBF" w:themeFill="background1" w:themeFillShade="BF"/>
          </w:tcPr>
          <w:p w14:paraId="39242D3A" w14:textId="77777777" w:rsidR="000C30A4" w:rsidRPr="00865BCD" w:rsidRDefault="000C30A4" w:rsidP="00FF4185">
            <w:pPr>
              <w:rPr>
                <w:rFonts w:cs="Arial"/>
                <w:b/>
                <w:sz w:val="18"/>
                <w:szCs w:val="18"/>
              </w:rPr>
            </w:pPr>
            <w:r w:rsidRPr="00865BCD">
              <w:rPr>
                <w:rFonts w:cs="Arial"/>
                <w:b/>
                <w:sz w:val="18"/>
                <w:szCs w:val="18"/>
              </w:rPr>
              <w:t>Ratio part privée/budget total (=B/(A+B))</w:t>
            </w:r>
          </w:p>
        </w:tc>
      </w:tr>
      <w:tr w:rsidR="000C30A4" w:rsidRPr="00865BCD" w14:paraId="37115AAD" w14:textId="77777777" w:rsidTr="00FF4185">
        <w:tc>
          <w:tcPr>
            <w:tcW w:w="2529" w:type="dxa"/>
          </w:tcPr>
          <w:p w14:paraId="4A3BF206" w14:textId="77777777" w:rsidR="000C30A4" w:rsidRPr="00865BCD" w:rsidRDefault="000C30A4" w:rsidP="00FF4185">
            <w:pPr>
              <w:rPr>
                <w:rFonts w:cs="Arial"/>
                <w:sz w:val="18"/>
                <w:szCs w:val="18"/>
              </w:rPr>
            </w:pPr>
          </w:p>
          <w:p w14:paraId="78C0A6B8" w14:textId="77777777" w:rsidR="000C30A4" w:rsidRPr="00865BCD" w:rsidRDefault="000C30A4" w:rsidP="00FF4185">
            <w:pPr>
              <w:rPr>
                <w:rFonts w:cs="Arial"/>
                <w:sz w:val="18"/>
                <w:szCs w:val="18"/>
              </w:rPr>
            </w:pPr>
          </w:p>
          <w:p w14:paraId="11C8D92F" w14:textId="77777777" w:rsidR="000C30A4" w:rsidRPr="00865BCD" w:rsidRDefault="000C30A4" w:rsidP="00FF4185">
            <w:pPr>
              <w:rPr>
                <w:rFonts w:cs="Arial"/>
                <w:sz w:val="18"/>
                <w:szCs w:val="18"/>
              </w:rPr>
            </w:pPr>
          </w:p>
          <w:p w14:paraId="614088C2" w14:textId="77777777" w:rsidR="000C30A4" w:rsidRPr="00865BCD" w:rsidRDefault="000C30A4" w:rsidP="00FF4185">
            <w:pPr>
              <w:rPr>
                <w:rFonts w:cs="Arial"/>
                <w:sz w:val="18"/>
                <w:szCs w:val="18"/>
              </w:rPr>
            </w:pPr>
          </w:p>
        </w:tc>
        <w:tc>
          <w:tcPr>
            <w:tcW w:w="2530" w:type="dxa"/>
          </w:tcPr>
          <w:p w14:paraId="03CB6C85" w14:textId="77777777" w:rsidR="000C30A4" w:rsidRPr="00865BCD" w:rsidRDefault="000C30A4" w:rsidP="00FF4185">
            <w:pPr>
              <w:rPr>
                <w:rFonts w:cs="Arial"/>
                <w:sz w:val="18"/>
                <w:szCs w:val="18"/>
              </w:rPr>
            </w:pPr>
          </w:p>
        </w:tc>
        <w:tc>
          <w:tcPr>
            <w:tcW w:w="2530" w:type="dxa"/>
          </w:tcPr>
          <w:p w14:paraId="2E0EEF54" w14:textId="77777777" w:rsidR="000C30A4" w:rsidRPr="00865BCD" w:rsidRDefault="000C30A4" w:rsidP="00FF4185">
            <w:pPr>
              <w:rPr>
                <w:rFonts w:cs="Arial"/>
                <w:sz w:val="18"/>
                <w:szCs w:val="18"/>
              </w:rPr>
            </w:pPr>
          </w:p>
        </w:tc>
        <w:tc>
          <w:tcPr>
            <w:tcW w:w="2530" w:type="dxa"/>
          </w:tcPr>
          <w:p w14:paraId="0E002829" w14:textId="77777777" w:rsidR="000C30A4" w:rsidRPr="00865BCD" w:rsidRDefault="000C30A4" w:rsidP="00FF4185">
            <w:pPr>
              <w:rPr>
                <w:rFonts w:cs="Arial"/>
                <w:sz w:val="18"/>
                <w:szCs w:val="18"/>
              </w:rPr>
            </w:pPr>
          </w:p>
        </w:tc>
      </w:tr>
    </w:tbl>
    <w:p w14:paraId="2FD07803" w14:textId="77777777" w:rsidR="000C30A4" w:rsidRPr="00865BCD" w:rsidRDefault="000C30A4" w:rsidP="000C30A4">
      <w:pPr>
        <w:rPr>
          <w:rFonts w:cs="Arial"/>
          <w:sz w:val="16"/>
          <w:szCs w:val="16"/>
        </w:rPr>
      </w:pPr>
    </w:p>
    <w:p w14:paraId="6B98EAC5" w14:textId="77777777" w:rsidR="000C30A4" w:rsidRDefault="000C30A4" w:rsidP="000C30A4">
      <w:pPr>
        <w:rPr>
          <w:rFonts w:cs="Arial"/>
          <w:i/>
          <w:sz w:val="16"/>
          <w:szCs w:val="16"/>
        </w:rPr>
      </w:pPr>
    </w:p>
    <w:p w14:paraId="6473860B" w14:textId="77777777" w:rsidR="000C30A4" w:rsidRDefault="000C30A4" w:rsidP="000C30A4">
      <w:pPr>
        <w:rPr>
          <w:rFonts w:cs="Arial"/>
          <w:i/>
          <w:sz w:val="16"/>
          <w:szCs w:val="16"/>
        </w:rPr>
      </w:pPr>
    </w:p>
    <w:p w14:paraId="3EEA4537" w14:textId="77777777" w:rsidR="000C30A4" w:rsidRDefault="000C30A4" w:rsidP="000C30A4">
      <w:pPr>
        <w:rPr>
          <w:rFonts w:cs="Arial"/>
        </w:rPr>
      </w:pPr>
    </w:p>
    <w:p w14:paraId="3C6E1411" w14:textId="77777777" w:rsidR="000C30A4" w:rsidRDefault="000C30A4" w:rsidP="000C30A4">
      <w:pPr>
        <w:rPr>
          <w:rFonts w:cs="Arial"/>
        </w:rPr>
      </w:pPr>
    </w:p>
    <w:p w14:paraId="660495C8" w14:textId="77777777" w:rsidR="000C30A4" w:rsidRDefault="000C30A4" w:rsidP="000C30A4">
      <w:pPr>
        <w:pStyle w:val="Heading2"/>
        <w:keepLines/>
        <w:pBdr>
          <w:top w:val="none" w:sz="0" w:space="0" w:color="auto"/>
          <w:left w:val="none" w:sz="0" w:space="0" w:color="auto"/>
          <w:bottom w:val="none" w:sz="0" w:space="0" w:color="auto"/>
          <w:right w:val="none" w:sz="0" w:space="0" w:color="auto"/>
        </w:pBdr>
        <w:shd w:val="clear" w:color="auto" w:fill="D9D9D9"/>
        <w:tabs>
          <w:tab w:val="left" w:pos="708"/>
        </w:tabs>
        <w:suppressAutoHyphens w:val="0"/>
        <w:spacing w:before="0" w:after="0" w:line="240" w:lineRule="auto"/>
        <w:ind w:left="576" w:hanging="576"/>
        <w:contextualSpacing/>
      </w:pPr>
      <w:bookmarkStart w:id="16" w:name="_Toc477953235"/>
      <w:bookmarkStart w:id="17" w:name="_Toc499729666"/>
      <w:r>
        <w:t>Résumé du projet pour un communiqué de presse</w:t>
      </w:r>
      <w:bookmarkEnd w:id="16"/>
      <w:bookmarkEnd w:id="17"/>
    </w:p>
    <w:p w14:paraId="58F3100B" w14:textId="77777777" w:rsidR="000C30A4" w:rsidRDefault="000C30A4" w:rsidP="000C30A4">
      <w:pPr>
        <w:rPr>
          <w:rFonts w:cs="Arial"/>
          <w:i/>
        </w:rPr>
      </w:pPr>
      <w:r>
        <w:rPr>
          <w:rFonts w:cs="Arial"/>
          <w:i/>
        </w:rPr>
        <w:t>Résumez en 1000 caractères maximum</w:t>
      </w:r>
    </w:p>
    <w:p w14:paraId="7FBB4F88" w14:textId="77777777" w:rsidR="000C30A4" w:rsidRDefault="000C30A4" w:rsidP="000C30A4">
      <w:pPr>
        <w:rPr>
          <w:rFonts w:cs="Arial"/>
        </w:rPr>
      </w:pPr>
    </w:p>
    <w:p w14:paraId="4FE716EE" w14:textId="77777777" w:rsidR="000C30A4" w:rsidRDefault="000C30A4" w:rsidP="000C30A4"/>
    <w:p w14:paraId="6F67927B" w14:textId="77777777" w:rsidR="000C30A4" w:rsidRDefault="000C30A4" w:rsidP="000C30A4"/>
    <w:p w14:paraId="736B79B5" w14:textId="77777777" w:rsidR="000C30A4" w:rsidRDefault="000C30A4" w:rsidP="000C30A4"/>
    <w:p w14:paraId="7D290CDC" w14:textId="77777777" w:rsidR="000C30A4" w:rsidRDefault="000C30A4" w:rsidP="000C30A4"/>
    <w:p w14:paraId="2ADF5AB8" w14:textId="77777777" w:rsidR="000C30A4" w:rsidRDefault="000C30A4" w:rsidP="000C30A4"/>
    <w:p w14:paraId="55A815FD" w14:textId="77777777" w:rsidR="000C30A4" w:rsidRDefault="000C30A4" w:rsidP="000C30A4"/>
    <w:p w14:paraId="2C608040" w14:textId="77777777" w:rsidR="000C30A4" w:rsidRDefault="000C30A4" w:rsidP="000C30A4">
      <w:pPr>
        <w:suppressAutoHyphens w:val="0"/>
        <w:spacing w:after="200" w:line="276" w:lineRule="auto"/>
        <w:rPr>
          <w:rFonts w:cs="Arial"/>
          <w:b/>
          <w:bCs/>
          <w:caps/>
          <w:color w:val="FFFFFF" w:themeColor="background1"/>
          <w:sz w:val="24"/>
          <w:szCs w:val="24"/>
          <w:lang w:eastAsia="fr-BE"/>
        </w:rPr>
      </w:pPr>
      <w:r>
        <w:rPr>
          <w:color w:val="FFFFFF" w:themeColor="background1"/>
          <w:lang w:eastAsia="fr-BE"/>
        </w:rPr>
        <w:br w:type="page"/>
      </w:r>
    </w:p>
    <w:p w14:paraId="0D24DBF6" w14:textId="77777777" w:rsidR="000C30A4" w:rsidRDefault="000C30A4" w:rsidP="000C30A4">
      <w:pPr>
        <w:pStyle w:val="Heading1"/>
        <w:keepLines/>
        <w:numPr>
          <w:ilvl w:val="0"/>
          <w:numId w:val="27"/>
        </w:numPr>
        <w:pBdr>
          <w:top w:val="none" w:sz="0" w:space="0" w:color="auto"/>
          <w:left w:val="none" w:sz="0" w:space="0" w:color="auto"/>
          <w:bottom w:val="none" w:sz="0" w:space="0" w:color="auto"/>
          <w:right w:val="none" w:sz="0" w:space="0" w:color="auto"/>
        </w:pBdr>
        <w:shd w:val="clear" w:color="auto" w:fill="FF0000"/>
        <w:tabs>
          <w:tab w:val="clear" w:pos="0"/>
          <w:tab w:val="left" w:pos="708"/>
        </w:tabs>
        <w:suppressAutoHyphens w:val="0"/>
        <w:spacing w:before="480" w:after="0"/>
        <w:ind w:left="432" w:hanging="432"/>
        <w:contextualSpacing/>
        <w:rPr>
          <w:color w:val="FFFFFF" w:themeColor="background1"/>
          <w:lang w:eastAsia="fr-BE"/>
        </w:rPr>
      </w:pPr>
      <w:r>
        <w:rPr>
          <w:color w:val="FFFFFF" w:themeColor="background1"/>
          <w:lang w:eastAsia="fr-BE"/>
        </w:rPr>
        <w:lastRenderedPageBreak/>
        <w:t xml:space="preserve">Liste des documents à joindre </w:t>
      </w:r>
    </w:p>
    <w:p w14:paraId="5A17357F" w14:textId="77777777" w:rsidR="000C30A4" w:rsidRDefault="000C30A4" w:rsidP="000C30A4">
      <w:pPr>
        <w:pStyle w:val="NormalWeb"/>
        <w:spacing w:before="40" w:beforeAutospacing="0" w:after="40" w:line="198" w:lineRule="atLeast"/>
        <w:rPr>
          <w:rFonts w:ascii="Arial" w:eastAsia="Calibri" w:hAnsi="Arial" w:cs="Arial"/>
          <w:sz w:val="20"/>
          <w:szCs w:val="20"/>
        </w:rPr>
      </w:pPr>
    </w:p>
    <w:p w14:paraId="5636C8A6" w14:textId="04DA9E4B" w:rsidR="003B3495" w:rsidRPr="00A67891" w:rsidRDefault="003B3495" w:rsidP="000C30A4">
      <w:pPr>
        <w:pStyle w:val="ListParagraph"/>
        <w:numPr>
          <w:ilvl w:val="0"/>
          <w:numId w:val="29"/>
        </w:numPr>
        <w:suppressAutoHyphens w:val="0"/>
        <w:spacing w:after="200" w:line="276" w:lineRule="auto"/>
        <w:rPr>
          <w:rFonts w:cs="Arial"/>
        </w:rPr>
      </w:pPr>
      <w:r w:rsidRPr="00A67891">
        <w:rPr>
          <w:rFonts w:cs="Arial"/>
        </w:rPr>
        <w:t xml:space="preserve">Accusé de réception de la </w:t>
      </w:r>
      <w:r w:rsidR="00A67891" w:rsidRPr="00A67891">
        <w:rPr>
          <w:rFonts w:cs="Arial"/>
        </w:rPr>
        <w:t>fiche signalétique préalable à la demande d’intervention</w:t>
      </w:r>
    </w:p>
    <w:p w14:paraId="476C2DC4" w14:textId="00263E75" w:rsidR="000C30A4" w:rsidRDefault="000C30A4" w:rsidP="000C30A4">
      <w:pPr>
        <w:pStyle w:val="ListParagraph"/>
        <w:numPr>
          <w:ilvl w:val="0"/>
          <w:numId w:val="29"/>
        </w:numPr>
        <w:suppressAutoHyphens w:val="0"/>
        <w:spacing w:after="200" w:line="276" w:lineRule="auto"/>
        <w:rPr>
          <w:rFonts w:cs="Arial"/>
        </w:rPr>
      </w:pPr>
      <w:r>
        <w:rPr>
          <w:rFonts w:cs="Arial"/>
        </w:rPr>
        <w:t xml:space="preserve">Demande d’intervention (voir ci-dessous) </w:t>
      </w:r>
    </w:p>
    <w:p w14:paraId="1C248FDF" w14:textId="77777777" w:rsidR="000C30A4" w:rsidRDefault="000C30A4" w:rsidP="000C30A4">
      <w:pPr>
        <w:pStyle w:val="ListParagraph"/>
        <w:numPr>
          <w:ilvl w:val="0"/>
          <w:numId w:val="29"/>
        </w:numPr>
        <w:suppressAutoHyphens w:val="0"/>
        <w:spacing w:after="200" w:line="276" w:lineRule="auto"/>
        <w:rPr>
          <w:rFonts w:cs="Arial"/>
        </w:rPr>
      </w:pPr>
      <w:r>
        <w:rPr>
          <w:rFonts w:cs="Arial"/>
        </w:rPr>
        <w:t xml:space="preserve">Avis du pôle sur le projet (à compléter sur le site </w:t>
      </w:r>
      <w:hyperlink r:id="rId8" w:history="1">
        <w:r w:rsidR="00B072BC" w:rsidRPr="000D16B0">
          <w:rPr>
            <w:rStyle w:val="Hyperlink"/>
            <w:rFonts w:cs="Arial"/>
          </w:rPr>
          <w:t>www.wallonie.be/fr/formulaire</w:t>
        </w:r>
      </w:hyperlink>
      <w:r>
        <w:t>)</w:t>
      </w:r>
    </w:p>
    <w:p w14:paraId="41B0256B" w14:textId="77777777" w:rsidR="000C30A4" w:rsidRDefault="000C30A4" w:rsidP="000C30A4">
      <w:pPr>
        <w:pStyle w:val="ListParagraph"/>
        <w:numPr>
          <w:ilvl w:val="0"/>
          <w:numId w:val="29"/>
        </w:numPr>
        <w:suppressAutoHyphens w:val="0"/>
        <w:spacing w:after="200" w:line="276" w:lineRule="auto"/>
        <w:rPr>
          <w:rFonts w:cs="Arial"/>
        </w:rPr>
      </w:pPr>
      <w:r>
        <w:rPr>
          <w:rFonts w:cs="Arial"/>
        </w:rPr>
        <w:t xml:space="preserve">Avis de synthèse du comité de sélection interne (CSI) du pôle ainsi qu'au minimum deux notes écrites des experts. </w:t>
      </w:r>
    </w:p>
    <w:p w14:paraId="1D9857AF" w14:textId="77777777" w:rsidR="000C30A4" w:rsidRDefault="000C30A4" w:rsidP="000C30A4">
      <w:pPr>
        <w:pStyle w:val="ListParagraph"/>
        <w:numPr>
          <w:ilvl w:val="0"/>
          <w:numId w:val="29"/>
        </w:numPr>
        <w:suppressAutoHyphens w:val="0"/>
        <w:spacing w:after="200" w:line="276" w:lineRule="auto"/>
        <w:rPr>
          <w:rFonts w:cs="Arial"/>
        </w:rPr>
      </w:pPr>
      <w:r>
        <w:rPr>
          <w:rFonts w:cs="Arial"/>
        </w:rPr>
        <w:t>Avis du Conseil de Gouvernance du pôle</w:t>
      </w:r>
    </w:p>
    <w:p w14:paraId="786897EE" w14:textId="77777777" w:rsidR="000C30A4" w:rsidRDefault="000C30A4" w:rsidP="000C30A4">
      <w:pPr>
        <w:spacing w:before="40" w:after="40" w:line="198" w:lineRule="atLeast"/>
        <w:rPr>
          <w:rFonts w:ascii="Times New Roman" w:hAnsi="Times New Roman"/>
          <w:sz w:val="24"/>
          <w:szCs w:val="24"/>
        </w:rPr>
      </w:pPr>
      <w:r>
        <w:rPr>
          <w:rFonts w:cs="Arial"/>
        </w:rPr>
        <w:t xml:space="preserve">Les annexes 2 à 4 seront jointes au formulaire par le pôle de compétitivité </w:t>
      </w:r>
      <w:r>
        <w:rPr>
          <w:rFonts w:cs="Arial"/>
          <w:color w:val="000000"/>
        </w:rPr>
        <w:t>lors de l’assemblage final du dossier.</w:t>
      </w:r>
    </w:p>
    <w:p w14:paraId="5F9990FA" w14:textId="77777777" w:rsidR="000C30A4" w:rsidRDefault="000C30A4" w:rsidP="000C30A4">
      <w:pPr>
        <w:suppressAutoHyphens w:val="0"/>
        <w:spacing w:after="200" w:line="276" w:lineRule="auto"/>
        <w:rPr>
          <w:rFonts w:cs="Arial"/>
        </w:rPr>
      </w:pPr>
    </w:p>
    <w:p w14:paraId="215BA90E" w14:textId="77777777" w:rsidR="006A07D4" w:rsidRPr="006A07D4" w:rsidRDefault="006A07D4" w:rsidP="006A07D4">
      <w:pPr>
        <w:pStyle w:val="Heading1"/>
        <w:keepLines/>
        <w:numPr>
          <w:ilvl w:val="0"/>
          <w:numId w:val="27"/>
        </w:numPr>
        <w:pBdr>
          <w:top w:val="none" w:sz="0" w:space="0" w:color="auto"/>
          <w:left w:val="none" w:sz="0" w:space="0" w:color="auto"/>
          <w:bottom w:val="none" w:sz="0" w:space="0" w:color="auto"/>
          <w:right w:val="none" w:sz="0" w:space="0" w:color="auto"/>
        </w:pBdr>
        <w:shd w:val="clear" w:color="auto" w:fill="FF0000"/>
        <w:tabs>
          <w:tab w:val="clear" w:pos="0"/>
          <w:tab w:val="left" w:pos="708"/>
        </w:tabs>
        <w:suppressAutoHyphens w:val="0"/>
        <w:spacing w:before="480" w:after="0"/>
        <w:ind w:left="432" w:hanging="432"/>
        <w:contextualSpacing/>
        <w:rPr>
          <w:color w:val="FFFFFF" w:themeColor="background1"/>
          <w:lang w:eastAsia="fr-BE"/>
        </w:rPr>
      </w:pPr>
      <w:bookmarkStart w:id="18" w:name="_Toc515286663"/>
      <w:r w:rsidRPr="006A07D4">
        <w:rPr>
          <w:color w:val="FFFFFF" w:themeColor="background1"/>
          <w:lang w:eastAsia="fr-BE"/>
        </w:rPr>
        <w:t>Protection de la vie privée et voie de recours</w:t>
      </w:r>
      <w:bookmarkEnd w:id="18"/>
    </w:p>
    <w:p w14:paraId="54713695" w14:textId="77777777" w:rsidR="006A07D4" w:rsidRPr="00CB2777" w:rsidRDefault="006A07D4" w:rsidP="006A07D4">
      <w:pPr>
        <w:tabs>
          <w:tab w:val="left" w:pos="1311"/>
        </w:tabs>
        <w:rPr>
          <w:rFonts w:cs="Arial"/>
          <w:lang w:eastAsia="fr-BE"/>
        </w:rPr>
      </w:pPr>
    </w:p>
    <w:p w14:paraId="1647CA53" w14:textId="77777777" w:rsidR="006A07D4" w:rsidRPr="001350EB" w:rsidRDefault="006A07D4" w:rsidP="006A07D4">
      <w:pPr>
        <w:spacing w:before="100" w:beforeAutospacing="1" w:line="198" w:lineRule="atLeast"/>
        <w:rPr>
          <w:rFonts w:cs="Arial"/>
          <w:color w:val="000000"/>
          <w:lang w:eastAsia="fr-BE"/>
        </w:rPr>
      </w:pPr>
      <w:r w:rsidRPr="001350EB">
        <w:rPr>
          <w:rFonts w:cs="Arial"/>
          <w:color w:val="000000"/>
          <w:lang w:eastAsia="fr-BE"/>
        </w:rPr>
        <w:t>Comme le veut le Règlement général sur la protection des données (RGPD), nous vous signalons que :</w:t>
      </w:r>
    </w:p>
    <w:p w14:paraId="5B297D9C" w14:textId="77777777" w:rsidR="006A07D4" w:rsidRPr="001350EB" w:rsidRDefault="006A07D4" w:rsidP="006A07D4">
      <w:pPr>
        <w:pStyle w:val="ListParagraph"/>
        <w:numPr>
          <w:ilvl w:val="0"/>
          <w:numId w:val="31"/>
        </w:numPr>
        <w:suppressAutoHyphens w:val="0"/>
        <w:spacing w:before="100" w:beforeAutospacing="1" w:line="198" w:lineRule="atLeast"/>
        <w:rPr>
          <w:rFonts w:cs="Arial"/>
          <w:color w:val="000000"/>
          <w:lang w:eastAsia="fr-BE"/>
        </w:rPr>
      </w:pPr>
      <w:r w:rsidRPr="001350EB">
        <w:rPr>
          <w:rFonts w:cs="Arial"/>
          <w:color w:val="000000"/>
          <w:lang w:eastAsia="fr-BE"/>
        </w:rPr>
        <w:t>Les données que vous fournissez en complétant le formulaire sont destinées à assurer le suivi de votre dossier au sein du Service Public de Wallonie.</w:t>
      </w:r>
    </w:p>
    <w:p w14:paraId="61C4B0FF" w14:textId="77777777" w:rsidR="006A07D4" w:rsidRPr="001350EB" w:rsidRDefault="006A07D4" w:rsidP="006A07D4">
      <w:pPr>
        <w:pStyle w:val="ListParagraph"/>
        <w:numPr>
          <w:ilvl w:val="0"/>
          <w:numId w:val="31"/>
        </w:numPr>
        <w:suppressAutoHyphens w:val="0"/>
        <w:spacing w:before="100" w:beforeAutospacing="1" w:line="198" w:lineRule="atLeast"/>
        <w:rPr>
          <w:rFonts w:cs="Arial"/>
          <w:color w:val="000000"/>
          <w:lang w:eastAsia="fr-BE"/>
        </w:rPr>
      </w:pPr>
      <w:r w:rsidRPr="001350EB">
        <w:rPr>
          <w:rFonts w:cs="Arial"/>
          <w:color w:val="000000"/>
          <w:lang w:eastAsia="fr-BE"/>
        </w:rPr>
        <w:t>Ces données seront transmises exclusivement au service du gouvernement wallon en charge de la démarche qui est identifié dans le formulaire, au pôle de compétitivité via lequel vous déposez votre projet, ainsi qu’au jury international.</w:t>
      </w:r>
    </w:p>
    <w:p w14:paraId="51C712FB" w14:textId="77777777" w:rsidR="006A07D4" w:rsidRPr="001350EB" w:rsidRDefault="006A07D4" w:rsidP="006A07D4">
      <w:pPr>
        <w:pStyle w:val="ListParagraph"/>
        <w:numPr>
          <w:ilvl w:val="0"/>
          <w:numId w:val="31"/>
        </w:numPr>
        <w:suppressAutoHyphens w:val="0"/>
        <w:spacing w:before="100" w:beforeAutospacing="1" w:line="198" w:lineRule="atLeast"/>
        <w:rPr>
          <w:rFonts w:cs="Arial"/>
          <w:color w:val="000000"/>
          <w:lang w:eastAsia="fr-BE"/>
        </w:rPr>
      </w:pPr>
      <w:r w:rsidRPr="001350EB">
        <w:rPr>
          <w:rFonts w:cs="Arial"/>
          <w:color w:val="000000"/>
          <w:lang w:eastAsia="fr-BE"/>
        </w:rPr>
        <w:t>Vous pouvez avoir accès aux données à caractère personnel vous concernant qui sont éventuellement détenues par le Service Public de Wallonie en introduisant une demande via le formulaire ‘Demande de droit d’accès à mes données personnelles’.</w:t>
      </w:r>
    </w:p>
    <w:p w14:paraId="5D301A0C" w14:textId="77777777" w:rsidR="006A07D4" w:rsidRPr="001350EB" w:rsidRDefault="006A07D4" w:rsidP="006A07D4">
      <w:pPr>
        <w:pStyle w:val="ListParagraph"/>
        <w:numPr>
          <w:ilvl w:val="0"/>
          <w:numId w:val="31"/>
        </w:numPr>
        <w:suppressAutoHyphens w:val="0"/>
        <w:spacing w:before="100" w:beforeAutospacing="1" w:line="198" w:lineRule="atLeast"/>
        <w:rPr>
          <w:rFonts w:cs="Arial"/>
          <w:color w:val="000000"/>
          <w:lang w:eastAsia="fr-BE"/>
        </w:rPr>
      </w:pPr>
      <w:r w:rsidRPr="001350EB">
        <w:rPr>
          <w:rFonts w:cs="Arial"/>
          <w:color w:val="000000"/>
          <w:lang w:eastAsia="fr-BE"/>
        </w:rPr>
        <w:t xml:space="preserve">Vous pouvez exercer le droit à la rectification de vos données en vous adressant aux administrations du Service Public de Wallonie avec lesquelles vous êtes en contact. </w:t>
      </w:r>
    </w:p>
    <w:p w14:paraId="196429A9" w14:textId="77777777" w:rsidR="006A07D4" w:rsidRPr="001350EB" w:rsidRDefault="006A07D4" w:rsidP="006A07D4">
      <w:pPr>
        <w:pStyle w:val="ListParagraph"/>
        <w:numPr>
          <w:ilvl w:val="0"/>
          <w:numId w:val="31"/>
        </w:numPr>
        <w:suppressAutoHyphens w:val="0"/>
        <w:spacing w:before="100" w:beforeAutospacing="1" w:line="198" w:lineRule="atLeast"/>
        <w:rPr>
          <w:rFonts w:ascii="Times New Roman" w:hAnsi="Times New Roman"/>
          <w:sz w:val="24"/>
          <w:szCs w:val="24"/>
          <w:lang w:eastAsia="fr-BE"/>
        </w:rPr>
      </w:pPr>
      <w:r w:rsidRPr="001350EB">
        <w:rPr>
          <w:rFonts w:cs="Arial"/>
          <w:color w:val="000000"/>
          <w:lang w:eastAsia="fr-BE"/>
        </w:rPr>
        <w:t>Les droits à l’effacement des données, à la limitation du traitement et à l’opposition au traitement ne peuvent s’exercer que dans certains cas spécifiques et limités vis-à-vis des autorités publiques. L’administration du Service Public de Wallonie avec laquelle vous êtes en contact, vous précisera si l’exercice de tels droits sont possibles pour le traitement concerné</w:t>
      </w:r>
      <w:proofErr w:type="gramStart"/>
      <w:r w:rsidRPr="001350EB">
        <w:rPr>
          <w:rFonts w:cs="Arial"/>
          <w:color w:val="000000"/>
          <w:lang w:eastAsia="fr-BE"/>
        </w:rPr>
        <w:t>.»</w:t>
      </w:r>
      <w:proofErr w:type="gramEnd"/>
    </w:p>
    <w:p w14:paraId="329EF011" w14:textId="77777777" w:rsidR="006A07D4" w:rsidRPr="000C30A4" w:rsidRDefault="006A07D4" w:rsidP="000C30A4">
      <w:pPr>
        <w:suppressAutoHyphens w:val="0"/>
        <w:spacing w:after="200" w:line="276" w:lineRule="auto"/>
        <w:rPr>
          <w:rFonts w:cs="Arial"/>
        </w:rPr>
      </w:pPr>
    </w:p>
    <w:p w14:paraId="166C9472" w14:textId="77777777" w:rsidR="000C30A4" w:rsidRDefault="000C30A4">
      <w:pPr>
        <w:suppressAutoHyphens w:val="0"/>
        <w:rPr>
          <w:rFonts w:cs="Arial"/>
          <w:color w:val="000000"/>
        </w:rPr>
      </w:pPr>
      <w:r>
        <w:rPr>
          <w:rFonts w:cs="Arial"/>
          <w:color w:val="000000"/>
        </w:rPr>
        <w:br w:type="page"/>
      </w:r>
    </w:p>
    <w:p w14:paraId="5E878BD7" w14:textId="77777777" w:rsidR="00FF4185" w:rsidRDefault="00FF4185" w:rsidP="00FF4185">
      <w:pPr>
        <w:tabs>
          <w:tab w:val="left" w:pos="2127"/>
          <w:tab w:val="left" w:pos="2977"/>
          <w:tab w:val="left" w:pos="3402"/>
          <w:tab w:val="left" w:pos="4253"/>
        </w:tabs>
        <w:jc w:val="center"/>
        <w:rPr>
          <w:rFonts w:cs="Arial"/>
          <w:color w:val="000000"/>
          <w:sz w:val="18"/>
          <w:szCs w:val="18"/>
        </w:rPr>
      </w:pPr>
      <w:r>
        <w:rPr>
          <w:rFonts w:cs="Arial"/>
          <w:b/>
          <w:bCs/>
          <w:noProof/>
          <w:color w:val="000000"/>
          <w:sz w:val="18"/>
          <w:szCs w:val="18"/>
          <w:lang w:val="fr-BE" w:eastAsia="fr-BE"/>
        </w:rPr>
        <w:lastRenderedPageBreak/>
        <w:drawing>
          <wp:anchor distT="0" distB="0" distL="114300" distR="114300" simplePos="0" relativeHeight="251657216" behindDoc="0" locked="0" layoutInCell="1" allowOverlap="1" wp14:anchorId="51329EDC" wp14:editId="1E053F08">
            <wp:simplePos x="0" y="0"/>
            <wp:positionH relativeFrom="column">
              <wp:posOffset>325755</wp:posOffset>
            </wp:positionH>
            <wp:positionV relativeFrom="paragraph">
              <wp:posOffset>79375</wp:posOffset>
            </wp:positionV>
            <wp:extent cx="2183130" cy="1193800"/>
            <wp:effectExtent l="0" t="0" r="0" b="0"/>
            <wp:wrapSquare wrapText="bothSides"/>
            <wp:docPr id="4" name="Image 3" descr="spw_eco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eco_fr.png"/>
                    <pic:cNvPicPr/>
                  </pic:nvPicPr>
                  <pic:blipFill>
                    <a:blip r:embed="rId9" cstate="print"/>
                    <a:stretch>
                      <a:fillRect/>
                    </a:stretch>
                  </pic:blipFill>
                  <pic:spPr>
                    <a:xfrm>
                      <a:off x="0" y="0"/>
                      <a:ext cx="2183130" cy="1193800"/>
                    </a:xfrm>
                    <a:prstGeom prst="rect">
                      <a:avLst/>
                    </a:prstGeom>
                  </pic:spPr>
                </pic:pic>
              </a:graphicData>
            </a:graphic>
          </wp:anchor>
        </w:drawing>
      </w:r>
      <w:r>
        <w:rPr>
          <w:rFonts w:cs="Arial"/>
          <w:b/>
          <w:bCs/>
          <w:color w:val="000000"/>
          <w:sz w:val="18"/>
          <w:szCs w:val="18"/>
        </w:rPr>
        <w:t>Service public de Wallonie</w:t>
      </w:r>
      <w:r>
        <w:rPr>
          <w:rFonts w:cs="Arial"/>
          <w:b/>
          <w:bCs/>
          <w:color w:val="000000"/>
          <w:sz w:val="18"/>
          <w:szCs w:val="18"/>
        </w:rPr>
        <w:br/>
      </w:r>
      <w:r>
        <w:rPr>
          <w:rFonts w:cs="Arial"/>
          <w:b/>
          <w:bCs/>
          <w:color w:val="002D59"/>
          <w:sz w:val="18"/>
          <w:szCs w:val="18"/>
        </w:rPr>
        <w:t xml:space="preserve">       économie emploi formation recherche</w:t>
      </w:r>
      <w:r>
        <w:rPr>
          <w:color w:val="5F5F5F"/>
        </w:rPr>
        <w:br/>
      </w:r>
      <w:r>
        <w:rPr>
          <w:rFonts w:cs="Arial"/>
          <w:color w:val="000000"/>
          <w:sz w:val="18"/>
          <w:szCs w:val="18"/>
        </w:rPr>
        <w:t xml:space="preserve">     Direction des Programmes d'Investissement</w:t>
      </w:r>
      <w:r>
        <w:rPr>
          <w:rFonts w:cs="Arial"/>
          <w:color w:val="000000"/>
          <w:sz w:val="18"/>
          <w:szCs w:val="18"/>
        </w:rPr>
        <w:br/>
        <w:t xml:space="preserve">     Place de la Wallonie, 1 - bâtiment 2</w:t>
      </w:r>
    </w:p>
    <w:p w14:paraId="110C9A50" w14:textId="77777777" w:rsidR="00FF4185" w:rsidRDefault="00FF4185" w:rsidP="00FF4185">
      <w:pPr>
        <w:tabs>
          <w:tab w:val="left" w:pos="2127"/>
          <w:tab w:val="left" w:pos="2977"/>
          <w:tab w:val="left" w:pos="3402"/>
          <w:tab w:val="left" w:pos="4253"/>
        </w:tabs>
        <w:jc w:val="center"/>
        <w:rPr>
          <w:rFonts w:cs="Arial"/>
          <w:color w:val="000000"/>
          <w:sz w:val="18"/>
          <w:szCs w:val="18"/>
        </w:rPr>
      </w:pPr>
      <w:r>
        <w:rPr>
          <w:rFonts w:cs="Arial"/>
          <w:color w:val="000000"/>
          <w:sz w:val="18"/>
          <w:szCs w:val="18"/>
        </w:rPr>
        <w:t>5100 JAMBES</w:t>
      </w:r>
    </w:p>
    <w:p w14:paraId="2B88B56C" w14:textId="77777777" w:rsidR="00FF4185" w:rsidRDefault="00FF4185" w:rsidP="00FF4185">
      <w:pPr>
        <w:tabs>
          <w:tab w:val="left" w:pos="2127"/>
          <w:tab w:val="left" w:pos="2977"/>
          <w:tab w:val="left" w:pos="3402"/>
          <w:tab w:val="left" w:pos="4253"/>
        </w:tabs>
        <w:jc w:val="center"/>
        <w:rPr>
          <w:rFonts w:cs="Arial"/>
          <w:color w:val="000000"/>
          <w:sz w:val="18"/>
          <w:szCs w:val="18"/>
        </w:rPr>
      </w:pPr>
      <w:r>
        <w:rPr>
          <w:rFonts w:cs="Arial"/>
          <w:color w:val="000000"/>
          <w:sz w:val="18"/>
          <w:szCs w:val="18"/>
        </w:rPr>
        <w:br/>
      </w:r>
    </w:p>
    <w:p w14:paraId="36A4B937" w14:textId="77777777" w:rsidR="00FF4185" w:rsidRPr="00CB3EE9" w:rsidRDefault="00FF4185" w:rsidP="00FF4185">
      <w:pPr>
        <w:ind w:left="3686" w:hanging="3686"/>
        <w:rPr>
          <w:rFonts w:cs="Arial"/>
          <w:color w:val="000000"/>
          <w:sz w:val="18"/>
          <w:szCs w:val="18"/>
        </w:rPr>
      </w:pPr>
      <w:r>
        <w:rPr>
          <w:rFonts w:cs="Arial"/>
          <w:color w:val="000000"/>
          <w:sz w:val="18"/>
          <w:szCs w:val="18"/>
        </w:rPr>
        <w:t xml:space="preserve">                                                                      </w:t>
      </w:r>
      <w:r>
        <w:rPr>
          <w:b/>
        </w:rPr>
        <w:t>Contacts :</w:t>
      </w:r>
      <w:r w:rsidRPr="00CB3EE9">
        <w:rPr>
          <w:noProof/>
          <w:lang w:val="fr-BE" w:eastAsia="fr-BE"/>
        </w:rPr>
        <w:t xml:space="preserve"> </w:t>
      </w:r>
    </w:p>
    <w:p w14:paraId="686249AC" w14:textId="77777777" w:rsidR="00FF4185" w:rsidRDefault="00FF4185" w:rsidP="00FF4185">
      <w:pPr>
        <w:pStyle w:val="ExplicationDG"/>
        <w:spacing w:line="240" w:lineRule="auto"/>
        <w:ind w:left="3544"/>
        <w:jc w:val="left"/>
      </w:pPr>
      <w:r>
        <w:t xml:space="preserve">Pour les </w:t>
      </w:r>
      <w:r>
        <w:rPr>
          <w:i/>
        </w:rPr>
        <w:t>petites et moyennes entreprises (PME)</w:t>
      </w:r>
      <w:r>
        <w:rPr>
          <w:b/>
        </w:rPr>
        <w:t> </w:t>
      </w:r>
      <w:r>
        <w:t>:</w:t>
      </w:r>
    </w:p>
    <w:p w14:paraId="1DB12B65" w14:textId="77777777" w:rsidR="00FF4185" w:rsidRDefault="00FF4185" w:rsidP="00FF4185">
      <w:pPr>
        <w:pStyle w:val="ExplicationDG"/>
        <w:spacing w:line="240" w:lineRule="auto"/>
        <w:ind w:left="3544"/>
      </w:pPr>
      <w:r>
        <w:t>Direction des PME</w:t>
      </w:r>
    </w:p>
    <w:p w14:paraId="30DA885A" w14:textId="77777777" w:rsidR="00FF4185" w:rsidRPr="00364447" w:rsidRDefault="00FF4185" w:rsidP="00FF4185">
      <w:pPr>
        <w:pStyle w:val="ExplicationDG"/>
        <w:spacing w:line="240" w:lineRule="auto"/>
        <w:ind w:left="3544"/>
        <w:rPr>
          <w:b/>
        </w:rPr>
      </w:pPr>
      <w:r w:rsidRPr="00364447">
        <w:rPr>
          <w:b/>
        </w:rPr>
        <w:t>Permanence</w:t>
      </w:r>
      <w:r>
        <w:rPr>
          <w:b/>
        </w:rPr>
        <w:t>s</w:t>
      </w:r>
      <w:r w:rsidRPr="00364447">
        <w:rPr>
          <w:b/>
        </w:rPr>
        <w:t xml:space="preserve"> téléphonique</w:t>
      </w:r>
      <w:r>
        <w:rPr>
          <w:b/>
        </w:rPr>
        <w:t>s</w:t>
      </w:r>
      <w:r w:rsidRPr="00364447">
        <w:rPr>
          <w:b/>
        </w:rPr>
        <w:t xml:space="preserve"> de 9h à 12h</w:t>
      </w:r>
    </w:p>
    <w:p w14:paraId="4AADA32F" w14:textId="77777777" w:rsidR="00FF4185" w:rsidRDefault="00FF4185" w:rsidP="00FF4185">
      <w:pPr>
        <w:pStyle w:val="ExplicationDG"/>
        <w:spacing w:line="240" w:lineRule="auto"/>
        <w:ind w:left="3544"/>
      </w:pPr>
      <w:r>
        <w:t>Tél : 081/33.42.00 - Fax : 081/33.42.22</w:t>
      </w:r>
    </w:p>
    <w:p w14:paraId="025A2EA6" w14:textId="77777777" w:rsidR="00FF4185" w:rsidRDefault="00FF4185" w:rsidP="00FF4185">
      <w:pPr>
        <w:pStyle w:val="ExplicationDGligne"/>
        <w:pBdr>
          <w:bottom w:val="single" w:sz="8" w:space="0" w:color="808080"/>
        </w:pBdr>
        <w:spacing w:line="240" w:lineRule="auto"/>
        <w:ind w:left="3544"/>
        <w:rPr>
          <w:lang w:val="nl-NL"/>
        </w:rPr>
      </w:pPr>
      <w:r>
        <w:t xml:space="preserve">Courriel : </w:t>
      </w:r>
      <w:hyperlink r:id="rId10" w:history="1">
        <w:r>
          <w:rPr>
            <w:rStyle w:val="Hyperlink"/>
          </w:rPr>
          <w:t>pme</w:t>
        </w:r>
        <w:bookmarkStart w:id="19" w:name="_Hlt262657149"/>
        <w:r>
          <w:rPr>
            <w:rStyle w:val="Hyperlink"/>
          </w:rPr>
          <w:t>.</w:t>
        </w:r>
        <w:bookmarkStart w:id="20" w:name="_Hlt261331919"/>
        <w:bookmarkEnd w:id="19"/>
        <w:r>
          <w:rPr>
            <w:rStyle w:val="Hyperlink"/>
          </w:rPr>
          <w:t>d</w:t>
        </w:r>
        <w:bookmarkEnd w:id="20"/>
        <w:r>
          <w:rPr>
            <w:rStyle w:val="Hyperlink"/>
          </w:rPr>
          <w:t>geer@spw.wallonie.be</w:t>
        </w:r>
      </w:hyperlink>
    </w:p>
    <w:p w14:paraId="58BC5159" w14:textId="77777777" w:rsidR="00FF4185" w:rsidRDefault="00FF4185" w:rsidP="00FF4185">
      <w:pPr>
        <w:pStyle w:val="ExplicationDGligne"/>
        <w:pBdr>
          <w:bottom w:val="single" w:sz="8" w:space="0" w:color="808080"/>
        </w:pBdr>
        <w:spacing w:line="240" w:lineRule="auto"/>
        <w:ind w:left="3544"/>
        <w:jc w:val="left"/>
        <w:rPr>
          <w:lang w:val="nl-NL"/>
        </w:rPr>
      </w:pPr>
    </w:p>
    <w:p w14:paraId="4B89A245" w14:textId="77777777" w:rsidR="00FF4185" w:rsidRDefault="00FF4185" w:rsidP="00FF4185">
      <w:pPr>
        <w:pStyle w:val="ExplicationDG"/>
        <w:spacing w:line="240" w:lineRule="auto"/>
        <w:ind w:left="3544"/>
        <w:jc w:val="left"/>
        <w:rPr>
          <w:lang w:val="nl-NL"/>
        </w:rPr>
      </w:pPr>
    </w:p>
    <w:p w14:paraId="7A2300DD" w14:textId="77777777" w:rsidR="00FF4185" w:rsidRDefault="00FF4185" w:rsidP="00FF4185">
      <w:pPr>
        <w:pStyle w:val="ExplicationDG"/>
        <w:tabs>
          <w:tab w:val="left" w:pos="7938"/>
        </w:tabs>
        <w:spacing w:line="240" w:lineRule="auto"/>
        <w:ind w:left="3544"/>
        <w:jc w:val="left"/>
      </w:pPr>
      <w:r>
        <w:t>Pour les</w:t>
      </w:r>
      <w:r>
        <w:rPr>
          <w:b/>
        </w:rPr>
        <w:t xml:space="preserve"> </w:t>
      </w:r>
      <w:r>
        <w:rPr>
          <w:i/>
        </w:rPr>
        <w:t>grandes entreprises</w:t>
      </w:r>
      <w:r>
        <w:rPr>
          <w:b/>
        </w:rPr>
        <w:t> </w:t>
      </w:r>
      <w:r>
        <w:t xml:space="preserve">et les </w:t>
      </w:r>
      <w:r>
        <w:rPr>
          <w:i/>
        </w:rPr>
        <w:t>cofinancements FEDER ou FEADER</w:t>
      </w:r>
      <w:r>
        <w:t xml:space="preserve"> : </w:t>
      </w:r>
    </w:p>
    <w:p w14:paraId="2BE50949" w14:textId="77777777" w:rsidR="00FF4185" w:rsidRDefault="00FF4185" w:rsidP="00FF4185">
      <w:pPr>
        <w:pStyle w:val="ExplicationDG"/>
        <w:spacing w:line="240" w:lineRule="auto"/>
        <w:ind w:left="3544"/>
      </w:pPr>
      <w:r>
        <w:t>Direction des Programmes d'Investissement</w:t>
      </w:r>
    </w:p>
    <w:p w14:paraId="0CA1F7AF" w14:textId="77777777" w:rsidR="00FF4185" w:rsidRDefault="00FF4185" w:rsidP="00FF4185">
      <w:pPr>
        <w:pStyle w:val="ExplicationDG"/>
        <w:spacing w:line="240" w:lineRule="auto"/>
        <w:ind w:left="3544"/>
        <w:rPr>
          <w:lang w:val="nl-NL"/>
        </w:rPr>
      </w:pPr>
      <w:r>
        <w:t xml:space="preserve">Tél : 081/33.37.25 - </w:t>
      </w:r>
      <w:r>
        <w:rPr>
          <w:lang w:val="nl-NL"/>
        </w:rPr>
        <w:t>Fax : 081/33.39.33</w:t>
      </w:r>
    </w:p>
    <w:p w14:paraId="3CA7B6F6" w14:textId="77777777" w:rsidR="00FF4185" w:rsidRDefault="00FF4185" w:rsidP="00FF4185">
      <w:pPr>
        <w:pStyle w:val="ExplicationDG"/>
        <w:spacing w:line="240" w:lineRule="auto"/>
        <w:ind w:left="3544"/>
        <w:rPr>
          <w:lang w:val="nl-NL"/>
        </w:rPr>
      </w:pPr>
      <w:r>
        <w:t xml:space="preserve">Courriel : </w:t>
      </w:r>
      <w:hyperlink r:id="rId11" w:history="1">
        <w:r>
          <w:rPr>
            <w:rStyle w:val="Hyperlink"/>
          </w:rPr>
          <w:t>dpi@spw.wallonie.be</w:t>
        </w:r>
      </w:hyperlink>
    </w:p>
    <w:p w14:paraId="0922D2AA" w14:textId="77777777" w:rsidR="00FF4185" w:rsidRDefault="00FF4185" w:rsidP="00FF4185">
      <w:pPr>
        <w:pStyle w:val="ExplicationDGligne"/>
        <w:spacing w:line="240" w:lineRule="auto"/>
        <w:ind w:left="3544"/>
      </w:pPr>
    </w:p>
    <w:p w14:paraId="17F86853" w14:textId="77777777" w:rsidR="00FF4185" w:rsidRDefault="00FF4185" w:rsidP="00FF4185">
      <w:pPr>
        <w:pStyle w:val="ExplicationDG"/>
        <w:spacing w:line="240" w:lineRule="auto"/>
        <w:ind w:left="3544"/>
        <w:rPr>
          <w:lang w:val="nl-NL"/>
        </w:rPr>
      </w:pPr>
    </w:p>
    <w:p w14:paraId="2FC70435" w14:textId="77777777" w:rsidR="00FF4185" w:rsidRDefault="00FF4185" w:rsidP="00FF4185">
      <w:pPr>
        <w:pStyle w:val="ExplicationDG"/>
        <w:spacing w:line="240" w:lineRule="auto"/>
        <w:ind w:left="3544"/>
        <w:jc w:val="left"/>
      </w:pPr>
      <w:r>
        <w:t xml:space="preserve">Pour toute question concernant </w:t>
      </w:r>
      <w:r>
        <w:rPr>
          <w:i/>
        </w:rPr>
        <w:t>l’introduction des demandes</w:t>
      </w:r>
      <w:r>
        <w:t xml:space="preserve"> :   </w:t>
      </w:r>
    </w:p>
    <w:p w14:paraId="00F926BF" w14:textId="77777777" w:rsidR="00FF4185" w:rsidRDefault="00FF4185" w:rsidP="00FF4185">
      <w:pPr>
        <w:pStyle w:val="ExplicationDG"/>
        <w:spacing w:line="240" w:lineRule="auto"/>
        <w:ind w:left="3544"/>
      </w:pPr>
      <w:r>
        <w:rPr>
          <w:b/>
        </w:rPr>
        <w:t xml:space="preserve">Permanences téléphoniques </w:t>
      </w:r>
      <w:r w:rsidRPr="00364447">
        <w:rPr>
          <w:b/>
        </w:rPr>
        <w:t>de 9h à 12h</w:t>
      </w:r>
    </w:p>
    <w:p w14:paraId="7150176B" w14:textId="77777777" w:rsidR="00FF4185" w:rsidRDefault="00FF4185" w:rsidP="00FF4185">
      <w:pPr>
        <w:pStyle w:val="ExplicationDG"/>
        <w:spacing w:line="240" w:lineRule="auto"/>
        <w:ind w:left="3544"/>
        <w:rPr>
          <w:b/>
        </w:rPr>
      </w:pPr>
      <w:r>
        <w:t>Cellule des Autorisations de débuter</w:t>
      </w:r>
      <w:r w:rsidRPr="00AB5476">
        <w:rPr>
          <w:b/>
        </w:rPr>
        <w:t xml:space="preserve"> </w:t>
      </w:r>
    </w:p>
    <w:p w14:paraId="289F6041" w14:textId="77777777" w:rsidR="00FF4185" w:rsidRDefault="00FF4185" w:rsidP="00FF4185">
      <w:pPr>
        <w:pStyle w:val="ExplicationDG"/>
        <w:spacing w:line="240" w:lineRule="auto"/>
        <w:ind w:left="3544"/>
      </w:pPr>
      <w:r>
        <w:t>Tél : 081/33.37.33 - Fax : 081/33.39.66</w:t>
      </w:r>
    </w:p>
    <w:p w14:paraId="053C70B6" w14:textId="77777777" w:rsidR="00FF4185" w:rsidRDefault="00FF4185" w:rsidP="00FF4185">
      <w:pPr>
        <w:pStyle w:val="ExplicationDG"/>
        <w:spacing w:line="240" w:lineRule="auto"/>
        <w:ind w:left="3544"/>
        <w:rPr>
          <w:lang w:val="nl-NL"/>
        </w:rPr>
      </w:pPr>
      <w:r>
        <w:t xml:space="preserve">Courriel : </w:t>
      </w:r>
      <w:hyperlink r:id="rId12" w:history="1">
        <w:r>
          <w:rPr>
            <w:rStyle w:val="Hyperlink"/>
          </w:rPr>
          <w:t>dpi@spw.wallonie.be</w:t>
        </w:r>
      </w:hyperlink>
    </w:p>
    <w:p w14:paraId="7ABCBA73" w14:textId="77777777" w:rsidR="00FF4185" w:rsidRDefault="00FF4185" w:rsidP="00FF4185">
      <w:pPr>
        <w:pStyle w:val="ExplicationDGligne"/>
        <w:spacing w:line="240" w:lineRule="auto"/>
        <w:ind w:left="3544"/>
      </w:pPr>
    </w:p>
    <w:p w14:paraId="3549C0CB" w14:textId="77777777" w:rsidR="00FF4185" w:rsidRDefault="00FF4185" w:rsidP="00FF4185">
      <w:pPr>
        <w:pStyle w:val="ExplicationDG"/>
        <w:spacing w:line="240" w:lineRule="auto"/>
        <w:ind w:left="3544"/>
      </w:pPr>
    </w:p>
    <w:p w14:paraId="6975FEB1" w14:textId="77777777" w:rsidR="00FF4185" w:rsidRDefault="00FF4185" w:rsidP="00FF4185">
      <w:pPr>
        <w:pStyle w:val="ExplicationDG"/>
        <w:spacing w:line="240" w:lineRule="auto"/>
        <w:ind w:left="3544"/>
        <w:jc w:val="left"/>
      </w:pPr>
      <w:r>
        <w:t xml:space="preserve">Pour les demandes spécifiques </w:t>
      </w:r>
      <w:r>
        <w:br/>
      </w:r>
      <w:r>
        <w:rPr>
          <w:i/>
        </w:rPr>
        <w:t>protection de l’environnement</w:t>
      </w:r>
      <w:r>
        <w:t xml:space="preserve"> et </w:t>
      </w:r>
      <w:r>
        <w:rPr>
          <w:i/>
        </w:rPr>
        <w:t>utilisation durable de l’énergie</w:t>
      </w:r>
      <w:r>
        <w:t xml:space="preserve"> : </w:t>
      </w:r>
    </w:p>
    <w:p w14:paraId="6EB8A90F" w14:textId="77777777" w:rsidR="00FF4185" w:rsidRPr="00364447" w:rsidRDefault="00FF4185" w:rsidP="00FF4185">
      <w:pPr>
        <w:pStyle w:val="ExplicationDG"/>
        <w:spacing w:line="240" w:lineRule="auto"/>
        <w:ind w:left="3544"/>
        <w:rPr>
          <w:b/>
        </w:rPr>
      </w:pPr>
      <w:r w:rsidRPr="00364447">
        <w:rPr>
          <w:b/>
        </w:rPr>
        <w:t>Permanence</w:t>
      </w:r>
      <w:r>
        <w:rPr>
          <w:b/>
        </w:rPr>
        <w:t>s</w:t>
      </w:r>
      <w:r w:rsidRPr="00364447">
        <w:rPr>
          <w:b/>
        </w:rPr>
        <w:t xml:space="preserve"> téléphonique</w:t>
      </w:r>
      <w:r>
        <w:rPr>
          <w:b/>
        </w:rPr>
        <w:t>s</w:t>
      </w:r>
      <w:r w:rsidRPr="00364447">
        <w:rPr>
          <w:b/>
        </w:rPr>
        <w:t xml:space="preserve"> de 9h à 12h</w:t>
      </w:r>
    </w:p>
    <w:p w14:paraId="3D3A9FB5" w14:textId="77777777" w:rsidR="00FF4185" w:rsidRDefault="00FF4185" w:rsidP="00FF4185">
      <w:pPr>
        <w:pStyle w:val="ExplicationDG"/>
        <w:spacing w:line="240" w:lineRule="auto"/>
        <w:ind w:left="3544"/>
      </w:pPr>
      <w:r>
        <w:t>Tél : 081/33.37.60 - Fax : 081/33.39.33</w:t>
      </w:r>
    </w:p>
    <w:p w14:paraId="0D0DB4F4" w14:textId="77777777" w:rsidR="00FF4185" w:rsidRDefault="00FF4185" w:rsidP="00FF4185">
      <w:pPr>
        <w:pStyle w:val="ExplicationDGligne"/>
        <w:spacing w:line="240" w:lineRule="auto"/>
        <w:ind w:left="3544"/>
      </w:pPr>
      <w:r>
        <w:t xml:space="preserve">Courriel : </w:t>
      </w:r>
      <w:hyperlink r:id="rId13" w:history="1">
        <w:r>
          <w:rPr>
            <w:rStyle w:val="Hyperlink"/>
          </w:rPr>
          <w:t>ingrid.thiry@spw.w</w:t>
        </w:r>
        <w:bookmarkStart w:id="21" w:name="_Hlt219007716"/>
        <w:r>
          <w:rPr>
            <w:rStyle w:val="Hyperlink"/>
          </w:rPr>
          <w:t>a</w:t>
        </w:r>
        <w:bookmarkEnd w:id="21"/>
        <w:r>
          <w:rPr>
            <w:rStyle w:val="Hyperlink"/>
          </w:rPr>
          <w:t>llonie.be</w:t>
        </w:r>
      </w:hyperlink>
    </w:p>
    <w:p w14:paraId="61E3B215" w14:textId="77777777" w:rsidR="00FF4185" w:rsidRDefault="00FF4185" w:rsidP="00FF4185">
      <w:pPr>
        <w:pStyle w:val="ExplicationDGligne"/>
        <w:spacing w:line="240" w:lineRule="auto"/>
        <w:ind w:left="3544"/>
      </w:pPr>
    </w:p>
    <w:p w14:paraId="7733A75E" w14:textId="77777777" w:rsidR="00FF4185" w:rsidRPr="00AB665F" w:rsidRDefault="00FF4185" w:rsidP="00FF4185">
      <w:pPr>
        <w:ind w:left="3544"/>
        <w:rPr>
          <w:b/>
          <w:lang w:val="fr-BE"/>
        </w:rPr>
      </w:pPr>
      <w:r w:rsidRPr="00AB665F">
        <w:rPr>
          <w:lang w:val="fr-BE"/>
        </w:rPr>
        <w:t xml:space="preserve">Sites Internet </w:t>
      </w:r>
      <w:r w:rsidRPr="00AB665F">
        <w:rPr>
          <w:lang w:val="fr-BE"/>
        </w:rPr>
        <w:tab/>
      </w:r>
      <w:r w:rsidRPr="00AB665F">
        <w:rPr>
          <w:lang w:val="fr-BE"/>
        </w:rPr>
        <w:tab/>
      </w:r>
      <w:r w:rsidRPr="00AB665F">
        <w:rPr>
          <w:lang w:val="fr-BE"/>
        </w:rPr>
        <w:tab/>
      </w:r>
      <w:hyperlink r:id="rId14" w:history="1">
        <w:r w:rsidRPr="00AB665F">
          <w:rPr>
            <w:rStyle w:val="Hyperlink"/>
            <w:lang w:val="fr-BE"/>
          </w:rPr>
          <w:t>http://economie.wallonie.be</w:t>
        </w:r>
      </w:hyperlink>
    </w:p>
    <w:p w14:paraId="13A8B5E4" w14:textId="77777777" w:rsidR="00FF4185" w:rsidRDefault="00FF4185" w:rsidP="00FF4185">
      <w:pPr>
        <w:ind w:left="3544"/>
      </w:pPr>
      <w:r w:rsidRPr="00AB665F">
        <w:rPr>
          <w:b/>
          <w:lang w:val="fr-BE"/>
        </w:rPr>
        <w:tab/>
      </w:r>
      <w:r w:rsidRPr="00AB665F">
        <w:rPr>
          <w:b/>
          <w:lang w:val="fr-BE"/>
        </w:rPr>
        <w:tab/>
      </w:r>
      <w:r w:rsidRPr="00AB665F">
        <w:rPr>
          <w:b/>
          <w:lang w:val="fr-BE"/>
        </w:rPr>
        <w:tab/>
      </w:r>
      <w:r w:rsidRPr="00AB665F">
        <w:rPr>
          <w:b/>
          <w:lang w:val="fr-BE"/>
        </w:rPr>
        <w:tab/>
      </w:r>
      <w:hyperlink r:id="rId15" w:history="1">
        <w:r w:rsidRPr="00676446">
          <w:rPr>
            <w:rStyle w:val="Hyperlink"/>
            <w:lang w:val="fr-BE"/>
          </w:rPr>
          <w:t>http://www.wallonie.be</w:t>
        </w:r>
      </w:hyperlink>
    </w:p>
    <w:p w14:paraId="4A569F4E" w14:textId="77777777" w:rsidR="00FF4185" w:rsidRPr="00676446" w:rsidRDefault="00FF4185" w:rsidP="00FF4185">
      <w:pPr>
        <w:ind w:left="3544"/>
        <w:rPr>
          <w:lang w:val="fr-BE"/>
        </w:rPr>
      </w:pPr>
    </w:p>
    <w:p w14:paraId="782A4501" w14:textId="77777777" w:rsidR="00FF4185" w:rsidRDefault="00FF4185" w:rsidP="00FF4185">
      <w:pPr>
        <w:pStyle w:val="Titreformulaire"/>
        <w:pBdr>
          <w:top w:val="single" w:sz="4" w:space="5" w:color="FF0000"/>
          <w:left w:val="single" w:sz="4" w:space="5" w:color="FF0000"/>
          <w:bottom w:val="single" w:sz="4" w:space="5" w:color="FF0000"/>
          <w:right w:val="single" w:sz="4" w:space="5" w:color="FF0000"/>
        </w:pBdr>
      </w:pPr>
      <w:r>
        <w:t>Aide à l'investissement</w:t>
      </w:r>
      <w:r>
        <w:br/>
        <w:t>demande d’intervention</w:t>
      </w:r>
    </w:p>
    <w:p w14:paraId="08A6371F" w14:textId="77777777" w:rsidR="00FF4185" w:rsidRDefault="00FF4185" w:rsidP="00FF4185"/>
    <w:p w14:paraId="6B9D4832" w14:textId="77777777" w:rsidR="00FF4185" w:rsidRDefault="00FF4185" w:rsidP="00FF4185">
      <w:r>
        <w:t>Ce formulaire vous permet, sous certaines conditions, de bénéficier d'aides de la Région wallonne, conformément au Règlement n° 651/2014 de la Commission européenne du 17 juin 2014 déclarant certaines catégories d’aides compatibles avec le marché intérieur. On distingue :</w:t>
      </w:r>
    </w:p>
    <w:p w14:paraId="0BE79F40" w14:textId="77777777" w:rsidR="00FF4185" w:rsidRDefault="00FF4185" w:rsidP="00FF4185"/>
    <w:p w14:paraId="4FD5221B" w14:textId="77777777" w:rsidR="00FF4185" w:rsidRDefault="00FF4185" w:rsidP="00FF4185">
      <w:pPr>
        <w:numPr>
          <w:ilvl w:val="0"/>
          <w:numId w:val="3"/>
        </w:numPr>
        <w:tabs>
          <w:tab w:val="left" w:pos="360"/>
        </w:tabs>
        <w:autoSpaceDE w:val="0"/>
        <w:rPr>
          <w:rFonts w:ascii="ArialMT" w:eastAsia="ArialMT" w:hAnsi="ArialMT"/>
        </w:rPr>
      </w:pPr>
      <w:proofErr w:type="gramStart"/>
      <w:r>
        <w:rPr>
          <w:rFonts w:ascii="ArialMT" w:eastAsia="ArialMT" w:hAnsi="ArialMT"/>
        </w:rPr>
        <w:t>les</w:t>
      </w:r>
      <w:proofErr w:type="gramEnd"/>
      <w:r>
        <w:rPr>
          <w:rFonts w:ascii="ArialMT" w:eastAsia="ArialMT" w:hAnsi="ArialMT"/>
        </w:rPr>
        <w:t xml:space="preserve"> aides classiques pour les petites et moyennes entreprises (notice explicative, points 2 et 3) ;</w:t>
      </w:r>
    </w:p>
    <w:p w14:paraId="3E8A4711" w14:textId="77777777" w:rsidR="00FF4185" w:rsidRDefault="00FF4185" w:rsidP="00FF4185">
      <w:pPr>
        <w:numPr>
          <w:ilvl w:val="0"/>
          <w:numId w:val="3"/>
        </w:numPr>
        <w:tabs>
          <w:tab w:val="left" w:pos="360"/>
        </w:tabs>
        <w:autoSpaceDE w:val="0"/>
        <w:rPr>
          <w:rFonts w:ascii="ArialMT" w:eastAsia="ArialMT" w:hAnsi="ArialMT"/>
        </w:rPr>
      </w:pPr>
      <w:proofErr w:type="gramStart"/>
      <w:r>
        <w:rPr>
          <w:rFonts w:ascii="ArialMT" w:eastAsia="ArialMT" w:hAnsi="ArialMT"/>
        </w:rPr>
        <w:t>les</w:t>
      </w:r>
      <w:proofErr w:type="gramEnd"/>
      <w:r>
        <w:rPr>
          <w:rFonts w:ascii="ArialMT" w:eastAsia="ArialMT" w:hAnsi="ArialMT"/>
        </w:rPr>
        <w:t xml:space="preserve"> aides classiques pour les grandes entreprises (notice explicative, point 4) ;</w:t>
      </w:r>
    </w:p>
    <w:p w14:paraId="59D5282C" w14:textId="77777777" w:rsidR="00FF4185" w:rsidRDefault="00FF4185" w:rsidP="00FF4185">
      <w:pPr>
        <w:numPr>
          <w:ilvl w:val="0"/>
          <w:numId w:val="3"/>
        </w:numPr>
        <w:tabs>
          <w:tab w:val="left" w:pos="360"/>
        </w:tabs>
        <w:autoSpaceDE w:val="0"/>
        <w:rPr>
          <w:rFonts w:ascii="ArialMT" w:eastAsia="ArialMT" w:hAnsi="ArialMT"/>
        </w:rPr>
      </w:pPr>
      <w:proofErr w:type="gramStart"/>
      <w:r>
        <w:rPr>
          <w:rFonts w:ascii="ArialMT" w:eastAsia="ArialMT" w:hAnsi="ArialMT"/>
        </w:rPr>
        <w:t>les</w:t>
      </w:r>
      <w:proofErr w:type="gramEnd"/>
      <w:r>
        <w:rPr>
          <w:rFonts w:ascii="ArialMT" w:eastAsia="ArialMT" w:hAnsi="ArialMT"/>
        </w:rPr>
        <w:t xml:space="preserve"> aides spécifiques en faveur de la protection de l'environnement et de l'utilisation durable de l'énergie (notice explicative, point 5) ;</w:t>
      </w:r>
    </w:p>
    <w:p w14:paraId="61730762" w14:textId="77777777" w:rsidR="00FF4185" w:rsidRDefault="00FF4185" w:rsidP="00FF4185">
      <w:pPr>
        <w:numPr>
          <w:ilvl w:val="0"/>
          <w:numId w:val="3"/>
        </w:numPr>
        <w:tabs>
          <w:tab w:val="left" w:pos="360"/>
        </w:tabs>
        <w:autoSpaceDE w:val="0"/>
        <w:rPr>
          <w:rFonts w:ascii="ArialMT" w:eastAsia="ArialMT" w:hAnsi="ArialMT"/>
        </w:rPr>
      </w:pPr>
      <w:proofErr w:type="gramStart"/>
      <w:r>
        <w:rPr>
          <w:rFonts w:ascii="ArialMT" w:eastAsia="ArialMT" w:hAnsi="ArialMT"/>
        </w:rPr>
        <w:t>les</w:t>
      </w:r>
      <w:proofErr w:type="gramEnd"/>
      <w:r>
        <w:rPr>
          <w:rFonts w:ascii="ArialMT" w:eastAsia="ArialMT" w:hAnsi="ArialMT"/>
        </w:rPr>
        <w:t xml:space="preserve"> aides à l’investissement cofinancées par l’Union Européenne (FEDER 2014-2020 : Fonds Européen de Développement Régional) : pour les PME localisées en zone de développement, sous certaines conditions d’accès (notice explicative, point 6) ;</w:t>
      </w:r>
    </w:p>
    <w:p w14:paraId="14EF2DEB" w14:textId="77777777" w:rsidR="00FF4185" w:rsidRDefault="00FF4185" w:rsidP="00FF4185">
      <w:pPr>
        <w:numPr>
          <w:ilvl w:val="0"/>
          <w:numId w:val="3"/>
        </w:numPr>
        <w:tabs>
          <w:tab w:val="left" w:pos="360"/>
        </w:tabs>
        <w:autoSpaceDE w:val="0"/>
        <w:rPr>
          <w:b/>
          <w:sz w:val="24"/>
        </w:rPr>
      </w:pPr>
      <w:proofErr w:type="gramStart"/>
      <w:r>
        <w:rPr>
          <w:rFonts w:ascii="ArialMT" w:eastAsia="ArialMT" w:hAnsi="ArialMT"/>
        </w:rPr>
        <w:t>le</w:t>
      </w:r>
      <w:proofErr w:type="gramEnd"/>
      <w:r>
        <w:rPr>
          <w:rFonts w:ascii="ArialMT" w:eastAsia="ArialMT" w:hAnsi="ArialMT"/>
        </w:rPr>
        <w:t xml:space="preserve"> concours de l’Union Européenne (FEADER : Fonds Européen Agricole pour le Développement Rural) sur les aides à l’investissement classiques et spécifiques (notice explicative, point 7) ;</w:t>
      </w:r>
    </w:p>
    <w:p w14:paraId="36C158C1" w14:textId="77777777" w:rsidR="00FF4185" w:rsidRDefault="00FF4185" w:rsidP="00FF4185">
      <w:pPr>
        <w:numPr>
          <w:ilvl w:val="0"/>
          <w:numId w:val="3"/>
        </w:numPr>
        <w:tabs>
          <w:tab w:val="left" w:pos="360"/>
        </w:tabs>
        <w:autoSpaceDE w:val="0"/>
        <w:rPr>
          <w:b/>
          <w:sz w:val="24"/>
        </w:rPr>
      </w:pPr>
      <w:proofErr w:type="gramStart"/>
      <w:r>
        <w:rPr>
          <w:rFonts w:ascii="ArialMT" w:eastAsia="ArialMT" w:hAnsi="ArialMT"/>
        </w:rPr>
        <w:t>le</w:t>
      </w:r>
      <w:proofErr w:type="gramEnd"/>
      <w:r>
        <w:rPr>
          <w:rFonts w:ascii="ArialMT" w:eastAsia="ArialMT" w:hAnsi="ArialMT"/>
        </w:rPr>
        <w:t xml:space="preserve"> concours de l'Union Européenne (FEAMP : Fonds Européen pour les Affaires Maritimes et la Pêche) sur les aides à l'investissement classiques (notice explicative, point 7’).</w:t>
      </w:r>
    </w:p>
    <w:p w14:paraId="3276A96C" w14:textId="77777777" w:rsidR="00FF4185" w:rsidRDefault="00FF4185" w:rsidP="00FF4185">
      <w:pPr>
        <w:tabs>
          <w:tab w:val="left" w:pos="360"/>
        </w:tabs>
        <w:autoSpaceDE w:val="0"/>
        <w:rPr>
          <w:b/>
          <w:sz w:val="24"/>
        </w:rPr>
      </w:pPr>
      <w:r>
        <w:rPr>
          <w:b/>
          <w:sz w:val="24"/>
        </w:rPr>
        <w:t>L’union Européenne investit dans votre avenir</w:t>
      </w:r>
      <w:r>
        <w:rPr>
          <w:b/>
          <w:sz w:val="24"/>
        </w:rPr>
        <w:tab/>
      </w:r>
      <w:r>
        <w:rPr>
          <w:b/>
          <w:sz w:val="24"/>
        </w:rPr>
        <w:tab/>
      </w:r>
      <w:r>
        <w:rPr>
          <w:b/>
          <w:noProof/>
          <w:sz w:val="24"/>
          <w:lang w:val="fr-BE" w:eastAsia="fr-BE"/>
        </w:rPr>
        <w:drawing>
          <wp:inline distT="0" distB="0" distL="0" distR="0" wp14:anchorId="4A4FE46E" wp14:editId="75FB3795">
            <wp:extent cx="920750" cy="622300"/>
            <wp:effectExtent l="19050" t="0" r="0" b="0"/>
            <wp:docPr id="5" name="Image 1" descr="logo européen provis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uropéen provisoire"/>
                    <pic:cNvPicPr>
                      <a:picLocks noChangeAspect="1" noChangeArrowheads="1"/>
                    </pic:cNvPicPr>
                  </pic:nvPicPr>
                  <pic:blipFill>
                    <a:blip r:embed="rId16" cstate="print"/>
                    <a:srcRect/>
                    <a:stretch>
                      <a:fillRect/>
                    </a:stretch>
                  </pic:blipFill>
                  <pic:spPr bwMode="auto">
                    <a:xfrm>
                      <a:off x="0" y="0"/>
                      <a:ext cx="920750" cy="622300"/>
                    </a:xfrm>
                    <a:prstGeom prst="rect">
                      <a:avLst/>
                    </a:prstGeom>
                    <a:noFill/>
                    <a:ln w="9525">
                      <a:noFill/>
                      <a:miter lim="800000"/>
                      <a:headEnd/>
                      <a:tailEnd/>
                    </a:ln>
                  </pic:spPr>
                </pic:pic>
              </a:graphicData>
            </a:graphic>
          </wp:inline>
        </w:drawing>
      </w:r>
    </w:p>
    <w:p w14:paraId="0D4E6EC0" w14:textId="77777777" w:rsidR="00FF4185" w:rsidRDefault="00FF4185" w:rsidP="00FF4185"/>
    <w:p w14:paraId="14FB7F6A" w14:textId="77777777" w:rsidR="00FF4185" w:rsidRDefault="00FF4185" w:rsidP="00FF4185">
      <w:pPr>
        <w:pStyle w:val="List"/>
      </w:pPr>
      <w:r>
        <w:lastRenderedPageBreak/>
        <w:t>Pour les appels à projets dans le cadre des « pôles de compétitivité », un formulaire spécifique doit être utilisé. (</w:t>
      </w:r>
      <w:proofErr w:type="gramStart"/>
      <w:r>
        <w:t>voir</w:t>
      </w:r>
      <w:proofErr w:type="gramEnd"/>
      <w:r>
        <w:t xml:space="preserve"> http://www.clusters.be)</w:t>
      </w:r>
    </w:p>
    <w:p w14:paraId="0F53B9D0" w14:textId="77777777" w:rsidR="00FF4185" w:rsidRDefault="00FF4185" w:rsidP="00FF4185">
      <w:pPr>
        <w:pStyle w:val="List"/>
      </w:pPr>
    </w:p>
    <w:p w14:paraId="1A0C0BCC" w14:textId="77777777" w:rsidR="00FF4185" w:rsidRDefault="00FF4185" w:rsidP="00FF4185">
      <w:pPr>
        <w:pStyle w:val="Titrepageobjectif"/>
        <w:spacing w:after="113"/>
        <w:rPr>
          <w:caps/>
        </w:rPr>
      </w:pPr>
    </w:p>
    <w:p w14:paraId="5B2D6387" w14:textId="77777777" w:rsidR="00FF4185" w:rsidRDefault="00FF4185" w:rsidP="00FF4185">
      <w:pPr>
        <w:pStyle w:val="Descriptionobjectif"/>
      </w:pPr>
      <w:r>
        <w:t>Les questions que vous vous posez trouvent probablement réponse dans la notice explicative. Celle-ci comporte notamment un glossaire : vous y trouverez la définition des expressions signalées par un * dans ce formulaire.</w:t>
      </w:r>
    </w:p>
    <w:p w14:paraId="77502AC0" w14:textId="77777777" w:rsidR="00FF4185" w:rsidRDefault="00FF4185" w:rsidP="00FF4185">
      <w:pPr>
        <w:pStyle w:val="Titrepageobjectif"/>
        <w:spacing w:after="113"/>
        <w:rPr>
          <w:caps/>
        </w:rPr>
      </w:pPr>
    </w:p>
    <w:p w14:paraId="5984F97D" w14:textId="77777777" w:rsidR="00FF4185" w:rsidRDefault="00FF4185" w:rsidP="00FF4185">
      <w:pPr>
        <w:pStyle w:val="Titrepageobjectif"/>
        <w:spacing w:after="113"/>
        <w:rPr>
          <w:caps/>
        </w:rPr>
      </w:pPr>
      <w:r>
        <w:rPr>
          <w:caps/>
        </w:rPr>
        <w:t>Aide À l’investissement</w:t>
      </w:r>
      <w:r>
        <w:rPr>
          <w:b w:val="0"/>
          <w:caps/>
        </w:rPr>
        <w:t> </w:t>
      </w:r>
      <w:r>
        <w:t>:</w:t>
      </w:r>
      <w:r>
        <w:br/>
      </w:r>
      <w:r>
        <w:rPr>
          <w:caps/>
        </w:rPr>
        <w:t>Pour qui ? Pour quoi ?</w:t>
      </w:r>
    </w:p>
    <w:p w14:paraId="5D64266C" w14:textId="77777777" w:rsidR="00FF4185" w:rsidRDefault="00FF4185" w:rsidP="00FF4185">
      <w:pPr>
        <w:pStyle w:val="Descriptionobjectif"/>
      </w:pPr>
      <w:r>
        <w:t>Vous exercez une activité en personne physique ou en personne morale et vous souhaitez investir sur le territoire wallon.</w:t>
      </w:r>
    </w:p>
    <w:p w14:paraId="6622DA4B" w14:textId="77777777" w:rsidR="00FF4185" w:rsidRDefault="00FF4185" w:rsidP="00FF4185">
      <w:pPr>
        <w:pStyle w:val="Descriptionobjectif"/>
        <w:rPr>
          <w:b/>
        </w:rPr>
      </w:pPr>
      <w:r>
        <w:t xml:space="preserve">La Région wallonne peut vous accorder une </w:t>
      </w:r>
      <w:r>
        <w:rPr>
          <w:b/>
        </w:rPr>
        <w:t>prime à l’investissement</w:t>
      </w:r>
      <w:r>
        <w:t xml:space="preserve"> </w:t>
      </w:r>
      <w:r>
        <w:rPr>
          <w:b/>
        </w:rPr>
        <w:t>et l’exonération du précompte immobilier.</w:t>
      </w:r>
    </w:p>
    <w:p w14:paraId="621D6003" w14:textId="77777777" w:rsidR="00FF4185" w:rsidRDefault="00FF4185" w:rsidP="00FF4185">
      <w:pPr>
        <w:pStyle w:val="Descriptionobjectif"/>
        <w:spacing w:after="0"/>
      </w:pPr>
      <w:r>
        <w:t xml:space="preserve">Pour bénéficier de cette aide vous devez remplir </w:t>
      </w:r>
      <w:r>
        <w:rPr>
          <w:b/>
        </w:rPr>
        <w:t>les conditions suivantes</w:t>
      </w:r>
      <w:r>
        <w:t> :</w:t>
      </w:r>
    </w:p>
    <w:p w14:paraId="1BF93B18" w14:textId="77777777" w:rsidR="00FF4185" w:rsidRDefault="00FF4185" w:rsidP="00FF4185">
      <w:pPr>
        <w:pStyle w:val="Enumrationobjectif"/>
        <w:numPr>
          <w:ilvl w:val="0"/>
          <w:numId w:val="3"/>
        </w:numPr>
        <w:tabs>
          <w:tab w:val="left" w:pos="927"/>
        </w:tabs>
        <w:ind w:left="927"/>
      </w:pPr>
      <w:proofErr w:type="gramStart"/>
      <w:r>
        <w:t>vous</w:t>
      </w:r>
      <w:proofErr w:type="gramEnd"/>
      <w:r>
        <w:t xml:space="preserve"> avez ou vous créez une unité d’établissement* (siège d’exploitation, siège d’activité,…) en Région wallonne ;</w:t>
      </w:r>
    </w:p>
    <w:p w14:paraId="435CBFB1" w14:textId="77777777" w:rsidR="00FF4185" w:rsidRDefault="00FF4185" w:rsidP="00FF4185">
      <w:pPr>
        <w:pStyle w:val="Enumrationobjectif"/>
        <w:numPr>
          <w:ilvl w:val="0"/>
          <w:numId w:val="3"/>
        </w:numPr>
        <w:tabs>
          <w:tab w:val="left" w:pos="927"/>
        </w:tabs>
        <w:ind w:left="927"/>
      </w:pPr>
      <w:proofErr w:type="gramStart"/>
      <w:r>
        <w:t>vous</w:t>
      </w:r>
      <w:proofErr w:type="gramEnd"/>
      <w:r>
        <w:t xml:space="preserve"> exercez une activité reprise dans la </w:t>
      </w:r>
      <w:r>
        <w:rPr>
          <w:b/>
        </w:rPr>
        <w:t>liste des secteurs d’activités admis</w:t>
      </w:r>
      <w:r>
        <w:t> ;</w:t>
      </w:r>
    </w:p>
    <w:p w14:paraId="5832B713" w14:textId="77777777" w:rsidR="00FF4185" w:rsidRDefault="00FF4185" w:rsidP="00FF4185">
      <w:pPr>
        <w:pStyle w:val="Enumrationobjectif"/>
        <w:numPr>
          <w:ilvl w:val="0"/>
          <w:numId w:val="3"/>
        </w:numPr>
        <w:tabs>
          <w:tab w:val="left" w:pos="927"/>
        </w:tabs>
        <w:ind w:left="927"/>
      </w:pPr>
      <w:proofErr w:type="gramStart"/>
      <w:r>
        <w:t>vous</w:t>
      </w:r>
      <w:proofErr w:type="gramEnd"/>
      <w:r>
        <w:t xml:space="preserve"> présentez un </w:t>
      </w:r>
      <w:r>
        <w:rPr>
          <w:b/>
        </w:rPr>
        <w:t xml:space="preserve">programme d’investissement admissible </w:t>
      </w:r>
      <w:r>
        <w:t xml:space="preserve">atteignant les </w:t>
      </w:r>
      <w:r>
        <w:rPr>
          <w:b/>
        </w:rPr>
        <w:t>seuils</w:t>
      </w:r>
      <w:r>
        <w:t xml:space="preserve"> prévus : </w:t>
      </w:r>
      <w:r>
        <w:rPr>
          <w:b/>
        </w:rPr>
        <w:t>ceux-ci varient en fonction de la catégorie de l’entreprise (micro, petite, moyenne ou grande) ;</w:t>
      </w:r>
    </w:p>
    <w:p w14:paraId="2CA64293" w14:textId="77777777" w:rsidR="00FF4185" w:rsidRDefault="00FF4185" w:rsidP="00FF4185">
      <w:pPr>
        <w:pStyle w:val="Enumrationobjectif"/>
        <w:numPr>
          <w:ilvl w:val="0"/>
          <w:numId w:val="3"/>
        </w:numPr>
        <w:tabs>
          <w:tab w:val="left" w:pos="927"/>
        </w:tabs>
        <w:ind w:left="927"/>
      </w:pPr>
      <w:proofErr w:type="gramStart"/>
      <w:r>
        <w:t>vous</w:t>
      </w:r>
      <w:proofErr w:type="gramEnd"/>
      <w:r>
        <w:t xml:space="preserve"> êtes en règle avec les dispositions légales qui régissent votre activité et les législations fiscale, sociale et environnementale.</w:t>
      </w:r>
    </w:p>
    <w:p w14:paraId="0154BFBF" w14:textId="77777777" w:rsidR="00FF4185" w:rsidRDefault="00FF4185" w:rsidP="00FF4185">
      <w:pPr>
        <w:pStyle w:val="Descriptionobjectif"/>
      </w:pPr>
      <w:r>
        <w:t xml:space="preserve">Attention ! Si vous remplissez ces conditions, votre demande doit être introduite auprès de l’Administration </w:t>
      </w:r>
      <w:r>
        <w:rPr>
          <w:b/>
        </w:rPr>
        <w:t>préalablement</w:t>
      </w:r>
      <w:r>
        <w:t xml:space="preserve"> à tout engagement ferme lié à l’investissement. </w:t>
      </w:r>
    </w:p>
    <w:p w14:paraId="2B4CBAA9" w14:textId="77777777" w:rsidR="00FF4185" w:rsidRDefault="00FF4185" w:rsidP="00FF4185">
      <w:pPr>
        <w:pStyle w:val="Descriptionobjectif"/>
        <w:spacing w:after="0"/>
      </w:pPr>
      <w:r>
        <w:t>L’aide octroyée variera en fonction :</w:t>
      </w:r>
    </w:p>
    <w:p w14:paraId="39A1A8AF" w14:textId="77777777" w:rsidR="00FF4185" w:rsidRDefault="00FF4185" w:rsidP="00FF4185">
      <w:pPr>
        <w:pStyle w:val="Enumrationobjectif"/>
        <w:numPr>
          <w:ilvl w:val="0"/>
          <w:numId w:val="9"/>
        </w:numPr>
        <w:tabs>
          <w:tab w:val="left" w:pos="927"/>
        </w:tabs>
        <w:ind w:left="927"/>
      </w:pPr>
      <w:proofErr w:type="gramStart"/>
      <w:r>
        <w:t>de</w:t>
      </w:r>
      <w:proofErr w:type="gramEnd"/>
      <w:r>
        <w:t xml:space="preserve"> la catégorie de l’entreprise ;</w:t>
      </w:r>
    </w:p>
    <w:p w14:paraId="09D104E7" w14:textId="77777777" w:rsidR="00FF4185" w:rsidRDefault="00FF4185" w:rsidP="00FF4185">
      <w:pPr>
        <w:pStyle w:val="Enumrationobjectif"/>
        <w:numPr>
          <w:ilvl w:val="0"/>
          <w:numId w:val="9"/>
        </w:numPr>
        <w:tabs>
          <w:tab w:val="left" w:pos="927"/>
        </w:tabs>
        <w:ind w:left="927"/>
      </w:pPr>
      <w:proofErr w:type="gramStart"/>
      <w:r>
        <w:t>de</w:t>
      </w:r>
      <w:proofErr w:type="gramEnd"/>
      <w:r>
        <w:t xml:space="preserve"> la création de l’emploi ;</w:t>
      </w:r>
    </w:p>
    <w:p w14:paraId="32B5BA15" w14:textId="77777777" w:rsidR="00FF4185" w:rsidRDefault="00FF4185" w:rsidP="00FF4185">
      <w:pPr>
        <w:pStyle w:val="Enumrationobjectif"/>
        <w:numPr>
          <w:ilvl w:val="0"/>
          <w:numId w:val="9"/>
        </w:numPr>
        <w:tabs>
          <w:tab w:val="left" w:pos="927"/>
        </w:tabs>
        <w:ind w:left="927"/>
      </w:pPr>
      <w:proofErr w:type="gramStart"/>
      <w:r>
        <w:t>de</w:t>
      </w:r>
      <w:proofErr w:type="gramEnd"/>
      <w:r>
        <w:t xml:space="preserve"> l’intérêt de l’activité ;</w:t>
      </w:r>
    </w:p>
    <w:p w14:paraId="00B078E5" w14:textId="77777777" w:rsidR="00FF4185" w:rsidRDefault="00FF4185" w:rsidP="00FF4185">
      <w:pPr>
        <w:pStyle w:val="Enumrationobjectif"/>
        <w:numPr>
          <w:ilvl w:val="0"/>
          <w:numId w:val="9"/>
        </w:numPr>
        <w:tabs>
          <w:tab w:val="left" w:pos="927"/>
        </w:tabs>
        <w:ind w:left="927"/>
      </w:pPr>
      <w:proofErr w:type="gramStart"/>
      <w:r>
        <w:t>de</w:t>
      </w:r>
      <w:proofErr w:type="gramEnd"/>
      <w:r>
        <w:t xml:space="preserve"> la localisation de l'investissement.</w:t>
      </w:r>
    </w:p>
    <w:p w14:paraId="0D1AA4B0" w14:textId="77777777" w:rsidR="00FF4185" w:rsidRDefault="00FF4185" w:rsidP="00FF4185">
      <w:pPr>
        <w:pStyle w:val="Descriptionobjectif"/>
        <w:ind w:left="0"/>
      </w:pPr>
    </w:p>
    <w:p w14:paraId="522CAFF5" w14:textId="77777777" w:rsidR="00FF4185" w:rsidRDefault="00FF4185" w:rsidP="00FF4185">
      <w:pPr>
        <w:pStyle w:val="Descriptionobjectif"/>
      </w:pPr>
      <w:r>
        <w:t>Sous certaines conditions, l’Union Européenne peut également cofinancer l’aide régionale.</w:t>
      </w:r>
    </w:p>
    <w:p w14:paraId="17671BF1" w14:textId="77777777" w:rsidR="00FF4185" w:rsidRDefault="00FF4185" w:rsidP="00FF4185">
      <w:pPr>
        <w:pStyle w:val="Descriptionobjectif"/>
        <w:ind w:left="0"/>
      </w:pPr>
    </w:p>
    <w:p w14:paraId="69A7A4BF" w14:textId="77777777" w:rsidR="00FF4185" w:rsidRDefault="00FF4185" w:rsidP="00FF4185">
      <w:pPr>
        <w:pStyle w:val="BodyText"/>
        <w:jc w:val="center"/>
        <w:rPr>
          <w:b/>
          <w:caps/>
        </w:rPr>
      </w:pPr>
      <w:r>
        <w:rPr>
          <w:b/>
          <w:caps/>
        </w:rPr>
        <w:t>Instructions pour l’utilisateur</w:t>
      </w:r>
    </w:p>
    <w:p w14:paraId="5F681611" w14:textId="77777777" w:rsidR="00FF4185" w:rsidRDefault="00FF4185" w:rsidP="00FF4185"/>
    <w:p w14:paraId="37236C7C" w14:textId="77777777" w:rsidR="00FF4185" w:rsidRDefault="00FF4185" w:rsidP="00FF4185">
      <w:pPr>
        <w:pStyle w:val="Descriptionobjectif"/>
      </w:pPr>
      <w:r>
        <w:t>Pour compléter ce formulaire, il peut être utile de vous munir :</w:t>
      </w:r>
    </w:p>
    <w:p w14:paraId="65059082" w14:textId="77777777" w:rsidR="00FF4185" w:rsidRDefault="00FF4185" w:rsidP="00FF4185">
      <w:pPr>
        <w:pStyle w:val="Enumrationobjectif"/>
        <w:numPr>
          <w:ilvl w:val="0"/>
          <w:numId w:val="5"/>
        </w:numPr>
        <w:tabs>
          <w:tab w:val="left" w:pos="1211"/>
        </w:tabs>
        <w:ind w:left="1211" w:right="565"/>
      </w:pPr>
      <w:proofErr w:type="gramStart"/>
      <w:r>
        <w:t>du</w:t>
      </w:r>
      <w:proofErr w:type="gramEnd"/>
      <w:r>
        <w:t xml:space="preserve"> rapport de la Banque Carrefour des Entreprises (BCE) disponible auprès de votre guichet d'entreprise* ;</w:t>
      </w:r>
    </w:p>
    <w:p w14:paraId="2185C5A9" w14:textId="77777777" w:rsidR="00FF4185" w:rsidRDefault="00FF4185" w:rsidP="00FF4185">
      <w:pPr>
        <w:pStyle w:val="Enumrationobjectif"/>
        <w:numPr>
          <w:ilvl w:val="0"/>
          <w:numId w:val="5"/>
        </w:numPr>
        <w:tabs>
          <w:tab w:val="left" w:pos="1211"/>
        </w:tabs>
        <w:ind w:left="1211" w:right="565"/>
      </w:pPr>
      <w:proofErr w:type="gramStart"/>
      <w:r>
        <w:t>de</w:t>
      </w:r>
      <w:proofErr w:type="gramEnd"/>
      <w:r>
        <w:t xml:space="preserve"> la liste des annexes et pièces à joindre, récapitulée au cadre 14.</w:t>
      </w:r>
    </w:p>
    <w:p w14:paraId="23FCB698" w14:textId="77777777" w:rsidR="00FF4185" w:rsidRDefault="00FF4185" w:rsidP="00FF4185">
      <w:pPr>
        <w:pStyle w:val="Descriptionobjectif"/>
      </w:pPr>
    </w:p>
    <w:p w14:paraId="30F5A2A9" w14:textId="77777777" w:rsidR="00FF4185" w:rsidRDefault="00FF4185" w:rsidP="00FF4185">
      <w:pPr>
        <w:pStyle w:val="Descriptionobjectif"/>
      </w:pPr>
      <w:r>
        <w:t>Par ailleurs, la personne de contact* mentionnée à la première page de ce formulaire se tient à votre disposition pour tout renseignement complémentaire.</w:t>
      </w:r>
    </w:p>
    <w:p w14:paraId="5A6E0522" w14:textId="77777777" w:rsidR="00FF4185" w:rsidRDefault="00FF4185" w:rsidP="00FF4185">
      <w:pPr>
        <w:numPr>
          <w:ilvl w:val="0"/>
          <w:numId w:val="2"/>
        </w:numPr>
        <w:suppressLineNumbers/>
        <w:tabs>
          <w:tab w:val="left" w:pos="0"/>
          <w:tab w:val="left" w:pos="1417"/>
        </w:tabs>
        <w:rPr>
          <w:i/>
        </w:rPr>
      </w:pPr>
    </w:p>
    <w:p w14:paraId="49C7DE17" w14:textId="77777777" w:rsidR="00FF4185" w:rsidRPr="00A41E8E" w:rsidRDefault="00FF4185" w:rsidP="00FF4185">
      <w:pPr>
        <w:rPr>
          <w:sz w:val="16"/>
          <w:szCs w:val="16"/>
        </w:rPr>
      </w:pPr>
      <w:r>
        <w:br w:type="page"/>
      </w:r>
    </w:p>
    <w:p w14:paraId="139FF20C" w14:textId="77777777" w:rsidR="00FF4185" w:rsidRDefault="00FF4185" w:rsidP="00FF4185">
      <w:pPr>
        <w:pStyle w:val="Heading1"/>
        <w:jc w:val="center"/>
      </w:pPr>
      <w:r>
        <w:lastRenderedPageBreak/>
        <w:t>Objet de la demande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84"/>
        <w:gridCol w:w="284"/>
        <w:gridCol w:w="284"/>
        <w:gridCol w:w="284"/>
        <w:gridCol w:w="284"/>
        <w:gridCol w:w="284"/>
        <w:gridCol w:w="284"/>
        <w:gridCol w:w="284"/>
        <w:gridCol w:w="284"/>
      </w:tblGrid>
      <w:tr w:rsidR="00FF4185" w14:paraId="39004081" w14:textId="77777777" w:rsidTr="00FF4185">
        <w:tc>
          <w:tcPr>
            <w:tcW w:w="7484" w:type="dxa"/>
            <w:tcBorders>
              <w:top w:val="nil"/>
              <w:left w:val="nil"/>
              <w:bottom w:val="nil"/>
              <w:right w:val="nil"/>
            </w:tcBorders>
          </w:tcPr>
          <w:p w14:paraId="7A157A17" w14:textId="77777777" w:rsidR="00FF4185" w:rsidRDefault="00FF4185" w:rsidP="00FF4185">
            <w:r>
              <w:t>Références de l’accusé de réception relatif à votre demande (si vous l’avez reçu) :</w:t>
            </w:r>
          </w:p>
        </w:tc>
        <w:tc>
          <w:tcPr>
            <w:tcW w:w="284" w:type="dxa"/>
            <w:tcBorders>
              <w:left w:val="single" w:sz="4" w:space="0" w:color="auto"/>
            </w:tcBorders>
          </w:tcPr>
          <w:p w14:paraId="24F9CC5A" w14:textId="77777777" w:rsidR="00FF4185" w:rsidRDefault="00FF4185" w:rsidP="00FF4185">
            <w:r>
              <w:t>A</w:t>
            </w:r>
          </w:p>
        </w:tc>
        <w:tc>
          <w:tcPr>
            <w:tcW w:w="284" w:type="dxa"/>
          </w:tcPr>
          <w:p w14:paraId="1E216640" w14:textId="77777777" w:rsidR="00FF4185" w:rsidRDefault="00FF4185" w:rsidP="00FF4185">
            <w:r>
              <w:t>R</w:t>
            </w:r>
          </w:p>
        </w:tc>
        <w:tc>
          <w:tcPr>
            <w:tcW w:w="284" w:type="dxa"/>
          </w:tcPr>
          <w:p w14:paraId="025C58A8" w14:textId="77777777" w:rsidR="00FF4185" w:rsidRDefault="00FF4185" w:rsidP="00FF4185"/>
        </w:tc>
        <w:tc>
          <w:tcPr>
            <w:tcW w:w="284" w:type="dxa"/>
          </w:tcPr>
          <w:p w14:paraId="2BC1C95F" w14:textId="77777777" w:rsidR="00FF4185" w:rsidRDefault="00FF4185" w:rsidP="00FF4185"/>
        </w:tc>
        <w:tc>
          <w:tcPr>
            <w:tcW w:w="284" w:type="dxa"/>
          </w:tcPr>
          <w:p w14:paraId="44571F06" w14:textId="77777777" w:rsidR="00FF4185" w:rsidRDefault="00FF4185" w:rsidP="00FF4185"/>
        </w:tc>
        <w:tc>
          <w:tcPr>
            <w:tcW w:w="284" w:type="dxa"/>
          </w:tcPr>
          <w:p w14:paraId="5D4E0E08" w14:textId="77777777" w:rsidR="00FF4185" w:rsidRDefault="00FF4185" w:rsidP="00FF4185"/>
        </w:tc>
        <w:tc>
          <w:tcPr>
            <w:tcW w:w="284" w:type="dxa"/>
          </w:tcPr>
          <w:p w14:paraId="167D357B" w14:textId="77777777" w:rsidR="00FF4185" w:rsidRDefault="00FF4185" w:rsidP="00FF4185"/>
        </w:tc>
        <w:tc>
          <w:tcPr>
            <w:tcW w:w="284" w:type="dxa"/>
          </w:tcPr>
          <w:p w14:paraId="5C796ABA" w14:textId="77777777" w:rsidR="00FF4185" w:rsidRDefault="00FF4185" w:rsidP="00FF4185"/>
        </w:tc>
      </w:tr>
    </w:tbl>
    <w:p w14:paraId="59B77405" w14:textId="77777777" w:rsidR="00FF4185" w:rsidRDefault="00FF4185" w:rsidP="00FF4185"/>
    <w:p w14:paraId="6DEAD7E1" w14:textId="77777777" w:rsidR="00FF4185" w:rsidRDefault="00FF4185" w:rsidP="00FF4185">
      <w:r>
        <w:t>Le présent formulaire de demande de prime est introduit dans le cadre des incitants :</w:t>
      </w:r>
    </w:p>
    <w:p w14:paraId="6568BA70" w14:textId="77777777" w:rsidR="00FF4185" w:rsidRDefault="00FF4185" w:rsidP="00FF4185"/>
    <w:p w14:paraId="7DC54382" w14:textId="77777777" w:rsidR="00FF4185" w:rsidRPr="003261DE" w:rsidRDefault="00FF4185" w:rsidP="00FF4185">
      <w:pPr>
        <w:rPr>
          <w:b/>
        </w:rPr>
      </w:pPr>
      <w:r w:rsidRPr="003261DE">
        <w:rPr>
          <w:b/>
        </w:rPr>
        <w:t>Si vous avez des investissements relatifs aux aides classiques</w:t>
      </w:r>
      <w:r>
        <w:rPr>
          <w:b/>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5191"/>
        <w:gridCol w:w="2409"/>
        <w:gridCol w:w="2127"/>
      </w:tblGrid>
      <w:tr w:rsidR="00FF4185" w14:paraId="1DDEC3EA" w14:textId="77777777" w:rsidTr="00FF4185">
        <w:trPr>
          <w:trHeight w:val="627"/>
        </w:trPr>
        <w:tc>
          <w:tcPr>
            <w:tcW w:w="446" w:type="dxa"/>
            <w:vAlign w:val="center"/>
          </w:tcPr>
          <w:p w14:paraId="13BBD6DA" w14:textId="77777777" w:rsidR="00FF4185" w:rsidRDefault="00FF4185" w:rsidP="00FF4185">
            <w:pPr>
              <w:jc w:val="center"/>
            </w:pPr>
            <w:r>
              <w:fldChar w:fldCharType="begin">
                <w:ffData>
                  <w:name w:val="CaseACocher6"/>
                  <w:enabled/>
                  <w:calcOnExit w:val="0"/>
                  <w:checkBox>
                    <w:sizeAuto/>
                    <w:default w:val="0"/>
                  </w:checkBox>
                </w:ffData>
              </w:fldChar>
            </w:r>
            <w:bookmarkStart w:id="22" w:name="CaseACocher6"/>
            <w:r>
              <w:instrText xml:space="preserve"> FORMCHECKBOX </w:instrText>
            </w:r>
            <w:r w:rsidR="005D61F5">
              <w:fldChar w:fldCharType="separate"/>
            </w:r>
            <w:r>
              <w:fldChar w:fldCharType="end"/>
            </w:r>
            <w:bookmarkEnd w:id="22"/>
          </w:p>
        </w:tc>
        <w:tc>
          <w:tcPr>
            <w:tcW w:w="5191" w:type="dxa"/>
            <w:vAlign w:val="center"/>
          </w:tcPr>
          <w:p w14:paraId="282E3027" w14:textId="77777777" w:rsidR="00FF4185" w:rsidRDefault="00FF4185" w:rsidP="00FF4185">
            <w:proofErr w:type="gramStart"/>
            <w:r>
              <w:t>en</w:t>
            </w:r>
            <w:proofErr w:type="gramEnd"/>
            <w:r>
              <w:t xml:space="preserve"> faveur des petites et moyennes entreprises (PME)</w:t>
            </w:r>
          </w:p>
        </w:tc>
        <w:tc>
          <w:tcPr>
            <w:tcW w:w="2409" w:type="dxa"/>
            <w:vMerge w:val="restart"/>
            <w:vAlign w:val="center"/>
          </w:tcPr>
          <w:p w14:paraId="0EFA2289" w14:textId="77777777" w:rsidR="00FF4185" w:rsidRDefault="00FF4185" w:rsidP="00FF4185"/>
          <w:p w14:paraId="2D0B977F" w14:textId="77777777" w:rsidR="00FF4185" w:rsidRDefault="00FF4185" w:rsidP="00FF4185">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xml:space="preserve"> PME ou GE bénéficiant d’un complément du FEADER (Fonds Européen Agricole pour le Développement Rural) (*)</w:t>
            </w:r>
          </w:p>
        </w:tc>
        <w:tc>
          <w:tcPr>
            <w:tcW w:w="2127" w:type="dxa"/>
            <w:vMerge w:val="restart"/>
            <w:vAlign w:val="center"/>
          </w:tcPr>
          <w:p w14:paraId="30BF9FAE" w14:textId="77777777" w:rsidR="00FF4185" w:rsidRDefault="00FF4185" w:rsidP="00FF4185"/>
          <w:p w14:paraId="425DA70F" w14:textId="77777777" w:rsidR="00FF4185" w:rsidRDefault="00FF4185" w:rsidP="00FF4185">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xml:space="preserve"> PME ou GE bénéficiant d’un complément du FEAMP (Fonds Européen pour les Affaires Maritimes et la Pêche) (*)</w:t>
            </w:r>
          </w:p>
        </w:tc>
      </w:tr>
      <w:tr w:rsidR="00FF4185" w14:paraId="670D96D9" w14:textId="77777777" w:rsidTr="00FF4185">
        <w:tc>
          <w:tcPr>
            <w:tcW w:w="446" w:type="dxa"/>
            <w:vAlign w:val="center"/>
          </w:tcPr>
          <w:p w14:paraId="060EBD35" w14:textId="77777777" w:rsidR="00FF4185" w:rsidRDefault="00FF4185" w:rsidP="00FF4185">
            <w:pPr>
              <w:jc w:val="center"/>
            </w:pPr>
            <w:r>
              <w:fldChar w:fldCharType="begin">
                <w:ffData>
                  <w:name w:val="CaseACocher6"/>
                  <w:enabled/>
                  <w:calcOnExit w:val="0"/>
                  <w:checkBox>
                    <w:sizeAuto/>
                    <w:default w:val="0"/>
                  </w:checkBox>
                </w:ffData>
              </w:fldChar>
            </w:r>
            <w:r>
              <w:instrText xml:space="preserve"> FORMCHECKBOX </w:instrText>
            </w:r>
            <w:r w:rsidR="005D61F5">
              <w:fldChar w:fldCharType="separate"/>
            </w:r>
            <w:r>
              <w:fldChar w:fldCharType="end"/>
            </w:r>
          </w:p>
        </w:tc>
        <w:tc>
          <w:tcPr>
            <w:tcW w:w="5191" w:type="dxa"/>
            <w:vAlign w:val="center"/>
          </w:tcPr>
          <w:p w14:paraId="7E7D3B85" w14:textId="77777777" w:rsidR="00FF4185" w:rsidRDefault="00FF4185" w:rsidP="00FF4185">
            <w:proofErr w:type="gramStart"/>
            <w:r>
              <w:t>en</w:t>
            </w:r>
            <w:proofErr w:type="gramEnd"/>
            <w:r>
              <w:t xml:space="preserve"> faveur des grandes entreprises (GE)</w:t>
            </w:r>
          </w:p>
        </w:tc>
        <w:tc>
          <w:tcPr>
            <w:tcW w:w="2409" w:type="dxa"/>
            <w:vMerge/>
          </w:tcPr>
          <w:p w14:paraId="25615009" w14:textId="77777777" w:rsidR="00FF4185" w:rsidRDefault="00FF4185" w:rsidP="00FF4185"/>
        </w:tc>
        <w:tc>
          <w:tcPr>
            <w:tcW w:w="2127" w:type="dxa"/>
            <w:vMerge/>
          </w:tcPr>
          <w:p w14:paraId="21482058" w14:textId="77777777" w:rsidR="00FF4185" w:rsidRDefault="00FF4185" w:rsidP="00FF4185"/>
        </w:tc>
      </w:tr>
    </w:tbl>
    <w:p w14:paraId="0F60FC98" w14:textId="77777777" w:rsidR="00FF4185" w:rsidRDefault="00FF4185" w:rsidP="00FF4185"/>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814"/>
      </w:tblGrid>
      <w:tr w:rsidR="00FF4185" w14:paraId="3E396157" w14:textId="77777777" w:rsidTr="00FF4185">
        <w:trPr>
          <w:trHeight w:val="405"/>
        </w:trPr>
        <w:tc>
          <w:tcPr>
            <w:tcW w:w="392" w:type="dxa"/>
            <w:tcBorders>
              <w:top w:val="nil"/>
              <w:left w:val="nil"/>
              <w:bottom w:val="nil"/>
              <w:right w:val="nil"/>
            </w:tcBorders>
          </w:tcPr>
          <w:bookmarkStart w:id="23" w:name="CaseACocher10"/>
          <w:p w14:paraId="16C70D11" w14:textId="77777777" w:rsidR="00FF4185" w:rsidRDefault="00FF4185" w:rsidP="00FF4185">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bookmarkEnd w:id="23"/>
          </w:p>
        </w:tc>
        <w:tc>
          <w:tcPr>
            <w:tcW w:w="9814" w:type="dxa"/>
            <w:tcBorders>
              <w:top w:val="nil"/>
              <w:left w:val="nil"/>
              <w:bottom w:val="nil"/>
              <w:right w:val="nil"/>
            </w:tcBorders>
          </w:tcPr>
          <w:p w14:paraId="6D4D0157" w14:textId="77777777" w:rsidR="00FF4185" w:rsidRDefault="00FF4185" w:rsidP="00FF4185">
            <w:proofErr w:type="gramStart"/>
            <w:r>
              <w:t>cofinancés</w:t>
            </w:r>
            <w:proofErr w:type="gramEnd"/>
            <w:r>
              <w:t xml:space="preserve"> par l’Union européenne (FEDER 2014-2020) : uniquement pour les P.M.E.</w:t>
            </w:r>
          </w:p>
        </w:tc>
      </w:tr>
      <w:tr w:rsidR="00FF4185" w14:paraId="5F2FA61F" w14:textId="77777777" w:rsidTr="00FF4185">
        <w:trPr>
          <w:trHeight w:val="405"/>
        </w:trPr>
        <w:tc>
          <w:tcPr>
            <w:tcW w:w="10206" w:type="dxa"/>
            <w:gridSpan w:val="2"/>
            <w:tcBorders>
              <w:top w:val="nil"/>
              <w:left w:val="nil"/>
              <w:bottom w:val="nil"/>
              <w:right w:val="nil"/>
            </w:tcBorders>
          </w:tcPr>
          <w:p w14:paraId="3A580E76" w14:textId="77777777" w:rsidR="00FF4185" w:rsidRPr="003261DE" w:rsidRDefault="00FF4185" w:rsidP="00FF4185">
            <w:pPr>
              <w:rPr>
                <w:b/>
              </w:rPr>
            </w:pPr>
            <w:r w:rsidRPr="003261DE">
              <w:rPr>
                <w:b/>
              </w:rPr>
              <w:t>Si vous avez des investissements relatifs aux aides spécifiques :</w:t>
            </w:r>
          </w:p>
        </w:tc>
      </w:tr>
      <w:bookmarkStart w:id="24" w:name="CaseACocher101"/>
      <w:tr w:rsidR="00FF4185" w14:paraId="77CAC135" w14:textId="77777777" w:rsidTr="00FF4185">
        <w:trPr>
          <w:trHeight w:val="405"/>
        </w:trPr>
        <w:tc>
          <w:tcPr>
            <w:tcW w:w="392" w:type="dxa"/>
            <w:tcBorders>
              <w:top w:val="nil"/>
              <w:left w:val="nil"/>
              <w:bottom w:val="nil"/>
              <w:right w:val="nil"/>
            </w:tcBorders>
          </w:tcPr>
          <w:p w14:paraId="4204EA9F" w14:textId="77777777" w:rsidR="00FF4185" w:rsidRDefault="00FF4185" w:rsidP="00FF4185">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bookmarkEnd w:id="24"/>
          </w:p>
        </w:tc>
        <w:tc>
          <w:tcPr>
            <w:tcW w:w="9814" w:type="dxa"/>
            <w:tcBorders>
              <w:top w:val="nil"/>
              <w:left w:val="nil"/>
              <w:bottom w:val="nil"/>
              <w:right w:val="nil"/>
            </w:tcBorders>
          </w:tcPr>
          <w:p w14:paraId="51A9BD29" w14:textId="77777777" w:rsidR="00FF4185" w:rsidRDefault="00FF4185" w:rsidP="00FF4185">
            <w:proofErr w:type="gramStart"/>
            <w:r>
              <w:t>destinés</w:t>
            </w:r>
            <w:proofErr w:type="gramEnd"/>
            <w:r>
              <w:t xml:space="preserve"> à favoriser la protection de l’environnement</w:t>
            </w:r>
          </w:p>
        </w:tc>
      </w:tr>
      <w:tr w:rsidR="00FF4185" w14:paraId="7181A6F4" w14:textId="77777777" w:rsidTr="00FF4185">
        <w:trPr>
          <w:trHeight w:val="405"/>
        </w:trPr>
        <w:tc>
          <w:tcPr>
            <w:tcW w:w="392" w:type="dxa"/>
            <w:tcBorders>
              <w:top w:val="nil"/>
              <w:left w:val="nil"/>
              <w:bottom w:val="nil"/>
              <w:right w:val="nil"/>
            </w:tcBorders>
          </w:tcPr>
          <w:p w14:paraId="3862FD00" w14:textId="77777777" w:rsidR="00FF4185" w:rsidRDefault="00FF4185" w:rsidP="00FF4185">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p>
        </w:tc>
        <w:tc>
          <w:tcPr>
            <w:tcW w:w="9814" w:type="dxa"/>
            <w:tcBorders>
              <w:top w:val="nil"/>
              <w:left w:val="nil"/>
              <w:bottom w:val="nil"/>
              <w:right w:val="nil"/>
            </w:tcBorders>
          </w:tcPr>
          <w:p w14:paraId="4890AE75" w14:textId="77777777" w:rsidR="00FF4185" w:rsidRDefault="00FF4185" w:rsidP="00FF4185">
            <w:proofErr w:type="gramStart"/>
            <w:r>
              <w:t>destinés</w:t>
            </w:r>
            <w:proofErr w:type="gramEnd"/>
            <w:r>
              <w:t xml:space="preserve"> à favoriser l’utilisation durable de l’énergie</w:t>
            </w:r>
          </w:p>
        </w:tc>
      </w:tr>
      <w:tr w:rsidR="00FF4185" w14:paraId="0065ECBC" w14:textId="77777777" w:rsidTr="00FF4185">
        <w:trPr>
          <w:trHeight w:val="405"/>
        </w:trPr>
        <w:tc>
          <w:tcPr>
            <w:tcW w:w="392" w:type="dxa"/>
            <w:tcBorders>
              <w:top w:val="nil"/>
              <w:left w:val="nil"/>
              <w:bottom w:val="nil"/>
              <w:right w:val="nil"/>
            </w:tcBorders>
          </w:tcPr>
          <w:p w14:paraId="15EEC06D" w14:textId="77777777" w:rsidR="00FF4185" w:rsidRDefault="00FF4185" w:rsidP="00FF4185"/>
        </w:tc>
        <w:tc>
          <w:tcPr>
            <w:tcW w:w="9814" w:type="dxa"/>
            <w:tcBorders>
              <w:top w:val="nil"/>
              <w:left w:val="nil"/>
              <w:bottom w:val="nil"/>
              <w:right w:val="nil"/>
            </w:tcBorders>
          </w:tcPr>
          <w:p w14:paraId="0358CABA" w14:textId="77777777" w:rsidR="00FF4185" w:rsidRDefault="00FF4185" w:rsidP="00FF4185">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xml:space="preserve"> </w:t>
            </w:r>
            <w:proofErr w:type="gramStart"/>
            <w:r>
              <w:t>bénéficiant</w:t>
            </w:r>
            <w:proofErr w:type="gramEnd"/>
            <w:r>
              <w:t xml:space="preserve"> d’un complément du FEADER (concours de l’Union Européenne) (*)</w:t>
            </w:r>
          </w:p>
        </w:tc>
      </w:tr>
    </w:tbl>
    <w:p w14:paraId="61378D62" w14:textId="77777777" w:rsidR="00FF4185" w:rsidRDefault="00FF4185" w:rsidP="00FF4185">
      <w:pPr>
        <w:pStyle w:val="note"/>
      </w:pPr>
      <w:r>
        <w:t>Remarque : les aides liées aux différents régimes ne sont pas cumulables pour un même investissement (excepté pour les compléments du FEADER et du FEAMP).</w:t>
      </w:r>
    </w:p>
    <w:p w14:paraId="2B37E56F" w14:textId="77777777" w:rsidR="00FF4185" w:rsidRDefault="00FF4185" w:rsidP="00FF4185">
      <w:pPr>
        <w:pStyle w:val="note"/>
      </w:pPr>
    </w:p>
    <w:p w14:paraId="1A69ACB7" w14:textId="77777777" w:rsidR="00FF4185" w:rsidRDefault="00FF4185" w:rsidP="00FF4185">
      <w:pPr>
        <w:pStyle w:val="note"/>
        <w:rPr>
          <w:rFonts w:eastAsia="Lucida Sans Unicode"/>
        </w:rPr>
      </w:pPr>
      <w:r>
        <w:rPr>
          <w:rFonts w:eastAsia="Lucida Sans Unicode"/>
        </w:rPr>
        <w:t>(*) sous certaines conditions de localisation et d’activité (voir notice explicative</w:t>
      </w:r>
      <w:hyperlink r:id="rId17" w:history="1"/>
      <w:r>
        <w:t>)</w:t>
      </w:r>
      <w:r>
        <w:rPr>
          <w:rFonts w:eastAsia="Lucida Sans Unicode"/>
        </w:rPr>
        <w:t>.</w:t>
      </w:r>
    </w:p>
    <w:p w14:paraId="6313B6B4" w14:textId="77777777" w:rsidR="00FF4185" w:rsidRDefault="00FF4185" w:rsidP="00FF4185">
      <w:pPr>
        <w:pStyle w:val="Explication"/>
        <w:shd w:val="clear" w:color="auto" w:fill="FFFFFF"/>
      </w:pPr>
    </w:p>
    <w:p w14:paraId="06550983" w14:textId="77777777" w:rsidR="00FF4185" w:rsidRDefault="00FF4185" w:rsidP="00FF4185">
      <w:pPr>
        <w:pStyle w:val="Explication"/>
      </w:pPr>
      <w:r>
        <w:t>Vous remplissez ce formulaire :</w:t>
      </w:r>
    </w:p>
    <w:p w14:paraId="075A8C35" w14:textId="77777777" w:rsidR="00FF4185" w:rsidRDefault="00FF4185" w:rsidP="00FF4185">
      <w:pPr>
        <w:pStyle w:val="Explication"/>
      </w:pPr>
    </w:p>
    <w:p w14:paraId="37C187C6" w14:textId="77777777" w:rsidR="00FF4185" w:rsidRDefault="00FF4185" w:rsidP="00FF4185">
      <w:pPr>
        <w:pStyle w:val="Explication"/>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w:t>
      </w:r>
      <w:proofErr w:type="gramStart"/>
      <w:r>
        <w:rPr>
          <w:sz w:val="18"/>
        </w:rPr>
        <w:t>en</w:t>
      </w:r>
      <w:proofErr w:type="gramEnd"/>
      <w:r>
        <w:rPr>
          <w:sz w:val="18"/>
        </w:rPr>
        <w:t xml:space="preserve"> votre nom propre, comme personne physique :</w:t>
      </w:r>
      <w:r>
        <w:rPr>
          <w:sz w:val="18"/>
        </w:rPr>
        <w:tab/>
      </w:r>
      <w:r>
        <w:rPr>
          <w:rFonts w:eastAsia="Arial"/>
          <w:sz w:val="18"/>
        </w:rPr>
        <w:t>→</w:t>
      </w:r>
      <w:r>
        <w:rPr>
          <w:sz w:val="18"/>
        </w:rPr>
        <w:t xml:space="preserve"> identifiez-vous</w:t>
      </w:r>
      <w:r>
        <w:rPr>
          <w:b/>
          <w:sz w:val="18"/>
        </w:rPr>
        <w:t xml:space="preserve"> uniquement au cadre 1 </w:t>
      </w:r>
      <w:r>
        <w:rPr>
          <w:sz w:val="18"/>
        </w:rPr>
        <w:t>ci-dessous.</w:t>
      </w:r>
    </w:p>
    <w:p w14:paraId="16828B74" w14:textId="77777777" w:rsidR="00FF4185" w:rsidRDefault="00FF4185" w:rsidP="00FF4185">
      <w:pPr>
        <w:pStyle w:val="Explication"/>
        <w:rPr>
          <w:sz w:val="18"/>
        </w:rPr>
      </w:pPr>
    </w:p>
    <w:p w14:paraId="292C906C" w14:textId="77777777" w:rsidR="00FF4185" w:rsidRDefault="00FF4185" w:rsidP="00FF4185">
      <w:pPr>
        <w:pStyle w:val="Explication"/>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w:t>
      </w:r>
      <w:proofErr w:type="gramStart"/>
      <w:r>
        <w:rPr>
          <w:sz w:val="18"/>
        </w:rPr>
        <w:t>au</w:t>
      </w:r>
      <w:proofErr w:type="gramEnd"/>
      <w:r>
        <w:rPr>
          <w:sz w:val="18"/>
        </w:rPr>
        <w:t xml:space="preserve"> nom d'une personne morale :</w:t>
      </w:r>
      <w:r>
        <w:rPr>
          <w:sz w:val="18"/>
        </w:rPr>
        <w:tab/>
      </w:r>
      <w:r>
        <w:rPr>
          <w:rFonts w:eastAsia="Arial"/>
          <w:sz w:val="18"/>
        </w:rPr>
        <w:t>→</w:t>
      </w:r>
      <w:r>
        <w:rPr>
          <w:sz w:val="18"/>
        </w:rPr>
        <w:t xml:space="preserve"> identifiez-vous</w:t>
      </w:r>
      <w:r>
        <w:rPr>
          <w:b/>
          <w:sz w:val="18"/>
        </w:rPr>
        <w:t xml:space="preserve"> uniquement au cadre 2</w:t>
      </w:r>
      <w:r>
        <w:rPr>
          <w:sz w:val="18"/>
        </w:rPr>
        <w:t xml:space="preserve"> ci-dessous.</w:t>
      </w:r>
    </w:p>
    <w:p w14:paraId="2DAD4A50" w14:textId="77777777" w:rsidR="00FF4185" w:rsidRDefault="00FF4185" w:rsidP="00FF4185"/>
    <w:p w14:paraId="6C08B90D" w14:textId="77777777" w:rsidR="00FF4185" w:rsidRDefault="00FF4185" w:rsidP="00FF4185">
      <w:pPr>
        <w:pStyle w:val="Heading1"/>
      </w:pPr>
      <w:r>
        <w:t>Cadre 1.</w:t>
      </w:r>
      <w:r>
        <w:tab/>
        <w:t>Renseignements généraux - PERSONNE PHYSIQUE</w:t>
      </w:r>
    </w:p>
    <w:tbl>
      <w:tblPr>
        <w:tblW w:w="0" w:type="auto"/>
        <w:tblLayout w:type="fixed"/>
        <w:tblCellMar>
          <w:left w:w="0" w:type="dxa"/>
          <w:right w:w="0" w:type="dxa"/>
        </w:tblCellMar>
        <w:tblLook w:val="0000" w:firstRow="0" w:lastRow="0" w:firstColumn="0" w:lastColumn="0" w:noHBand="0" w:noVBand="0"/>
      </w:tblPr>
      <w:tblGrid>
        <w:gridCol w:w="299"/>
        <w:gridCol w:w="268"/>
        <w:gridCol w:w="32"/>
        <w:gridCol w:w="251"/>
        <w:gridCol w:w="48"/>
        <w:gridCol w:w="235"/>
        <w:gridCol w:w="71"/>
        <w:gridCol w:w="212"/>
        <w:gridCol w:w="78"/>
        <w:gridCol w:w="205"/>
        <w:gridCol w:w="283"/>
        <w:gridCol w:w="283"/>
        <w:gridCol w:w="283"/>
        <w:gridCol w:w="1135"/>
        <w:gridCol w:w="283"/>
        <w:gridCol w:w="283"/>
        <w:gridCol w:w="283"/>
        <w:gridCol w:w="283"/>
        <w:gridCol w:w="146"/>
        <w:gridCol w:w="122"/>
        <w:gridCol w:w="161"/>
        <w:gridCol w:w="141"/>
        <w:gridCol w:w="283"/>
        <w:gridCol w:w="285"/>
        <w:gridCol w:w="282"/>
        <w:gridCol w:w="282"/>
        <w:gridCol w:w="288"/>
        <w:gridCol w:w="559"/>
        <w:gridCol w:w="283"/>
        <w:gridCol w:w="283"/>
        <w:gridCol w:w="283"/>
        <w:gridCol w:w="283"/>
        <w:gridCol w:w="283"/>
        <w:gridCol w:w="283"/>
        <w:gridCol w:w="283"/>
        <w:gridCol w:w="283"/>
        <w:gridCol w:w="283"/>
        <w:gridCol w:w="298"/>
      </w:tblGrid>
      <w:tr w:rsidR="00FF4185" w14:paraId="6D161906" w14:textId="77777777" w:rsidTr="00FF4185">
        <w:trPr>
          <w:trHeight w:val="283"/>
        </w:trPr>
        <w:tc>
          <w:tcPr>
            <w:tcW w:w="10209" w:type="dxa"/>
            <w:gridSpan w:val="38"/>
            <w:vAlign w:val="center"/>
          </w:tcPr>
          <w:p w14:paraId="25B00755" w14:textId="77777777" w:rsidR="00FF4185" w:rsidRDefault="00FF4185" w:rsidP="00FF4185">
            <w:pPr>
              <w:pStyle w:val="Rubrique"/>
              <w:spacing w:line="200" w:lineRule="atLeast"/>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Monsieur</w:t>
            </w:r>
            <w:r>
              <w:tab/>
            </w:r>
            <w:r>
              <w:fldChar w:fldCharType="begin">
                <w:ffData>
                  <w:name w:val=""/>
                  <w:enabled/>
                  <w:calcOnExit w:val="0"/>
                  <w:checkBox>
                    <w:sizeAuto/>
                    <w:default w:val="0"/>
                  </w:checkBox>
                </w:ffData>
              </w:fldChar>
            </w:r>
            <w:r>
              <w:instrText xml:space="preserve"> FORMCHECKBOX </w:instrText>
            </w:r>
            <w:r w:rsidR="005D61F5">
              <w:fldChar w:fldCharType="separate"/>
            </w:r>
            <w:r>
              <w:fldChar w:fldCharType="end"/>
            </w:r>
            <w:r>
              <w:t> Madame</w:t>
            </w:r>
          </w:p>
        </w:tc>
      </w:tr>
      <w:tr w:rsidR="00FF4185" w14:paraId="2E0D0C6A" w14:textId="77777777" w:rsidTr="00FF4185">
        <w:trPr>
          <w:trHeight w:val="283"/>
        </w:trPr>
        <w:tc>
          <w:tcPr>
            <w:tcW w:w="5083" w:type="dxa"/>
            <w:gridSpan w:val="20"/>
            <w:vAlign w:val="center"/>
          </w:tcPr>
          <w:p w14:paraId="03CAF085" w14:textId="77777777" w:rsidR="00FF4185" w:rsidRDefault="00FF4185" w:rsidP="00FF4185">
            <w:pPr>
              <w:pStyle w:val="Rubrique"/>
              <w:spacing w:line="200" w:lineRule="atLeast"/>
            </w:pPr>
            <w:r>
              <w:t>Nom</w:t>
            </w:r>
          </w:p>
        </w:tc>
        <w:tc>
          <w:tcPr>
            <w:tcW w:w="5126" w:type="dxa"/>
            <w:gridSpan w:val="18"/>
            <w:vAlign w:val="center"/>
          </w:tcPr>
          <w:p w14:paraId="1B79E32E" w14:textId="77777777" w:rsidR="00FF4185" w:rsidRDefault="00FF4185" w:rsidP="00FF4185">
            <w:pPr>
              <w:pStyle w:val="Rubrique"/>
              <w:spacing w:line="200" w:lineRule="atLeast"/>
            </w:pPr>
            <w:r>
              <w:t>Prénom</w:t>
            </w:r>
          </w:p>
        </w:tc>
      </w:tr>
      <w:tr w:rsidR="00FF4185" w14:paraId="3AD47009" w14:textId="77777777" w:rsidTr="00FF4185">
        <w:trPr>
          <w:trHeight w:hRule="exact" w:val="283"/>
        </w:trPr>
        <w:tc>
          <w:tcPr>
            <w:tcW w:w="5083" w:type="dxa"/>
            <w:gridSpan w:val="20"/>
            <w:tcBorders>
              <w:left w:val="single" w:sz="1" w:space="0" w:color="000000"/>
              <w:bottom w:val="single" w:sz="1" w:space="0" w:color="000000"/>
            </w:tcBorders>
            <w:vAlign w:val="bottom"/>
          </w:tcPr>
          <w:p w14:paraId="45A21AE5" w14:textId="77777777" w:rsidR="00FF4185" w:rsidRDefault="00FF4185" w:rsidP="00FF4185">
            <w:pPr>
              <w:pStyle w:val="Rubrique"/>
              <w:spacing w:line="200" w:lineRule="atLeast"/>
              <w:rPr>
                <w:sz w:val="20"/>
              </w:rPr>
            </w:pPr>
          </w:p>
        </w:tc>
        <w:tc>
          <w:tcPr>
            <w:tcW w:w="5126" w:type="dxa"/>
            <w:gridSpan w:val="18"/>
            <w:tcBorders>
              <w:left w:val="single" w:sz="1" w:space="0" w:color="000000"/>
              <w:bottom w:val="single" w:sz="1" w:space="0" w:color="000000"/>
              <w:right w:val="single" w:sz="1" w:space="0" w:color="000000"/>
            </w:tcBorders>
            <w:vAlign w:val="bottom"/>
          </w:tcPr>
          <w:p w14:paraId="76EE9B9B" w14:textId="77777777" w:rsidR="00FF4185" w:rsidRDefault="00FF4185" w:rsidP="00FF4185">
            <w:pPr>
              <w:pStyle w:val="Rubrique"/>
              <w:spacing w:line="200" w:lineRule="atLeast"/>
            </w:pPr>
          </w:p>
        </w:tc>
      </w:tr>
      <w:tr w:rsidR="00FF4185" w14:paraId="227578C7" w14:textId="77777777" w:rsidTr="00FF4185">
        <w:trPr>
          <w:trHeight w:val="283"/>
        </w:trPr>
        <w:tc>
          <w:tcPr>
            <w:tcW w:w="10209" w:type="dxa"/>
            <w:gridSpan w:val="38"/>
            <w:vAlign w:val="center"/>
          </w:tcPr>
          <w:p w14:paraId="02DAE450" w14:textId="77777777" w:rsidR="00FF4185" w:rsidRDefault="00FF4185" w:rsidP="00FF4185">
            <w:pPr>
              <w:pStyle w:val="Rubrique"/>
              <w:spacing w:line="200" w:lineRule="atLeast"/>
            </w:pPr>
            <w:r>
              <w:t>Enseigne commerciale éventuelle (si elle est différente de la personne physique) :</w:t>
            </w:r>
          </w:p>
        </w:tc>
      </w:tr>
      <w:tr w:rsidR="00FF4185" w14:paraId="1ABAA566" w14:textId="77777777" w:rsidTr="00FF4185">
        <w:trPr>
          <w:trHeight w:hRule="exact" w:val="283"/>
        </w:trPr>
        <w:tc>
          <w:tcPr>
            <w:tcW w:w="10209" w:type="dxa"/>
            <w:gridSpan w:val="38"/>
            <w:tcBorders>
              <w:left w:val="single" w:sz="1" w:space="0" w:color="000000"/>
              <w:bottom w:val="single" w:sz="1" w:space="0" w:color="000000"/>
              <w:right w:val="single" w:sz="1" w:space="0" w:color="000000"/>
            </w:tcBorders>
          </w:tcPr>
          <w:p w14:paraId="0FA7281D" w14:textId="77777777" w:rsidR="00FF4185" w:rsidRDefault="00FF4185" w:rsidP="00FF4185">
            <w:pPr>
              <w:pStyle w:val="Rubrique"/>
              <w:spacing w:line="200" w:lineRule="atLeast"/>
            </w:pPr>
          </w:p>
        </w:tc>
      </w:tr>
      <w:tr w:rsidR="00FF4185" w14:paraId="34AB1060" w14:textId="77777777" w:rsidTr="00FF4185">
        <w:trPr>
          <w:trHeight w:val="283"/>
        </w:trPr>
        <w:tc>
          <w:tcPr>
            <w:tcW w:w="5083" w:type="dxa"/>
            <w:gridSpan w:val="20"/>
            <w:vAlign w:val="center"/>
          </w:tcPr>
          <w:p w14:paraId="0567EAC3" w14:textId="77777777" w:rsidR="00FF4185" w:rsidRDefault="00FF4185" w:rsidP="00FF4185">
            <w:pPr>
              <w:pStyle w:val="Rubrique"/>
              <w:spacing w:line="200" w:lineRule="atLeast"/>
            </w:pPr>
            <w:r>
              <w:t>Rue</w:t>
            </w:r>
          </w:p>
        </w:tc>
        <w:tc>
          <w:tcPr>
            <w:tcW w:w="870" w:type="dxa"/>
            <w:gridSpan w:val="4"/>
            <w:vAlign w:val="center"/>
          </w:tcPr>
          <w:p w14:paraId="7EA5F0DC" w14:textId="77777777" w:rsidR="00FF4185" w:rsidRDefault="00FF4185" w:rsidP="00FF4185">
            <w:pPr>
              <w:pStyle w:val="Rubrique"/>
              <w:spacing w:line="200" w:lineRule="atLeast"/>
            </w:pPr>
            <w:r>
              <w:t>Numéro</w:t>
            </w:r>
          </w:p>
        </w:tc>
        <w:tc>
          <w:tcPr>
            <w:tcW w:w="282" w:type="dxa"/>
            <w:vAlign w:val="center"/>
          </w:tcPr>
          <w:p w14:paraId="3F1626B3" w14:textId="77777777" w:rsidR="00FF4185" w:rsidRDefault="00FF4185" w:rsidP="00FF4185">
            <w:pPr>
              <w:pStyle w:val="Rubrique"/>
              <w:spacing w:line="200" w:lineRule="atLeast"/>
            </w:pPr>
          </w:p>
        </w:tc>
        <w:tc>
          <w:tcPr>
            <w:tcW w:w="570" w:type="dxa"/>
            <w:gridSpan w:val="2"/>
          </w:tcPr>
          <w:p w14:paraId="4FD787C1" w14:textId="77777777" w:rsidR="00FF4185" w:rsidRDefault="00FF4185" w:rsidP="00FF4185">
            <w:pPr>
              <w:pStyle w:val="Rubrique"/>
              <w:spacing w:line="200" w:lineRule="atLeast"/>
            </w:pPr>
            <w:r>
              <w:t>Boîte</w:t>
            </w:r>
          </w:p>
        </w:tc>
        <w:tc>
          <w:tcPr>
            <w:tcW w:w="3404" w:type="dxa"/>
            <w:gridSpan w:val="11"/>
            <w:vAlign w:val="center"/>
          </w:tcPr>
          <w:p w14:paraId="1A7FD214" w14:textId="77777777" w:rsidR="00FF4185" w:rsidRDefault="00FF4185" w:rsidP="00FF4185">
            <w:pPr>
              <w:pStyle w:val="Rubrique"/>
              <w:spacing w:line="200" w:lineRule="atLeast"/>
            </w:pPr>
          </w:p>
        </w:tc>
      </w:tr>
      <w:tr w:rsidR="00FF4185" w14:paraId="574F91BF" w14:textId="77777777" w:rsidTr="00FF4185">
        <w:trPr>
          <w:trHeight w:hRule="exact" w:val="283"/>
        </w:trPr>
        <w:tc>
          <w:tcPr>
            <w:tcW w:w="5083" w:type="dxa"/>
            <w:gridSpan w:val="20"/>
            <w:tcBorders>
              <w:left w:val="single" w:sz="1" w:space="0" w:color="000000"/>
              <w:bottom w:val="single" w:sz="1" w:space="0" w:color="000000"/>
            </w:tcBorders>
            <w:vAlign w:val="center"/>
          </w:tcPr>
          <w:p w14:paraId="219FF4D0" w14:textId="77777777" w:rsidR="00FF4185" w:rsidRDefault="00FF4185" w:rsidP="00FF4185">
            <w:pPr>
              <w:pStyle w:val="Rubrique"/>
              <w:spacing w:line="200" w:lineRule="atLeast"/>
              <w:rPr>
                <w:sz w:val="20"/>
              </w:rPr>
            </w:pPr>
          </w:p>
        </w:tc>
        <w:tc>
          <w:tcPr>
            <w:tcW w:w="302" w:type="dxa"/>
            <w:gridSpan w:val="2"/>
            <w:tcBorders>
              <w:left w:val="single" w:sz="1" w:space="0" w:color="000000"/>
              <w:bottom w:val="single" w:sz="1" w:space="0" w:color="000000"/>
            </w:tcBorders>
            <w:vAlign w:val="center"/>
          </w:tcPr>
          <w:p w14:paraId="107FA369" w14:textId="77777777" w:rsidR="00FF4185" w:rsidRDefault="00FF4185" w:rsidP="00FF4185">
            <w:pPr>
              <w:pStyle w:val="Rubrique"/>
              <w:spacing w:line="200" w:lineRule="atLeast"/>
              <w:jc w:val="center"/>
              <w:rPr>
                <w:sz w:val="20"/>
              </w:rPr>
            </w:pPr>
          </w:p>
        </w:tc>
        <w:tc>
          <w:tcPr>
            <w:tcW w:w="283" w:type="dxa"/>
            <w:tcBorders>
              <w:left w:val="single" w:sz="1" w:space="0" w:color="000000"/>
              <w:bottom w:val="single" w:sz="1" w:space="0" w:color="000000"/>
            </w:tcBorders>
            <w:vAlign w:val="center"/>
          </w:tcPr>
          <w:p w14:paraId="0BACB070" w14:textId="77777777" w:rsidR="00FF4185" w:rsidRDefault="00FF4185" w:rsidP="00FF4185">
            <w:pPr>
              <w:pStyle w:val="Rubrique"/>
              <w:spacing w:line="200" w:lineRule="atLeast"/>
              <w:jc w:val="center"/>
              <w:rPr>
                <w:sz w:val="20"/>
              </w:rPr>
            </w:pPr>
          </w:p>
        </w:tc>
        <w:tc>
          <w:tcPr>
            <w:tcW w:w="285" w:type="dxa"/>
            <w:tcBorders>
              <w:left w:val="single" w:sz="1" w:space="0" w:color="000000"/>
              <w:bottom w:val="single" w:sz="1" w:space="0" w:color="000000"/>
            </w:tcBorders>
            <w:vAlign w:val="center"/>
          </w:tcPr>
          <w:p w14:paraId="7AF9827D" w14:textId="77777777" w:rsidR="00FF4185" w:rsidRDefault="00FF4185" w:rsidP="00FF4185">
            <w:pPr>
              <w:pStyle w:val="Rubrique"/>
              <w:spacing w:line="200" w:lineRule="atLeast"/>
              <w:jc w:val="center"/>
              <w:rPr>
                <w:sz w:val="20"/>
              </w:rPr>
            </w:pPr>
          </w:p>
        </w:tc>
        <w:tc>
          <w:tcPr>
            <w:tcW w:w="282" w:type="dxa"/>
            <w:tcBorders>
              <w:left w:val="single" w:sz="1" w:space="0" w:color="000000"/>
            </w:tcBorders>
            <w:vAlign w:val="center"/>
          </w:tcPr>
          <w:p w14:paraId="510FF264" w14:textId="77777777" w:rsidR="00FF4185" w:rsidRDefault="00FF4185" w:rsidP="00FF4185">
            <w:pPr>
              <w:pStyle w:val="Rubrique"/>
              <w:spacing w:line="200" w:lineRule="atLeast"/>
              <w:jc w:val="center"/>
              <w:rPr>
                <w:sz w:val="20"/>
              </w:rPr>
            </w:pPr>
          </w:p>
        </w:tc>
        <w:tc>
          <w:tcPr>
            <w:tcW w:w="282" w:type="dxa"/>
            <w:tcBorders>
              <w:left w:val="single" w:sz="1" w:space="0" w:color="000000"/>
              <w:bottom w:val="single" w:sz="1" w:space="0" w:color="000000"/>
            </w:tcBorders>
            <w:vAlign w:val="center"/>
          </w:tcPr>
          <w:p w14:paraId="6BD2BF44" w14:textId="77777777" w:rsidR="00FF4185" w:rsidRDefault="00FF4185" w:rsidP="00FF4185">
            <w:pPr>
              <w:pStyle w:val="Rubrique"/>
              <w:spacing w:line="200" w:lineRule="atLeast"/>
              <w:jc w:val="center"/>
              <w:rPr>
                <w:sz w:val="20"/>
              </w:rPr>
            </w:pPr>
          </w:p>
        </w:tc>
        <w:tc>
          <w:tcPr>
            <w:tcW w:w="288" w:type="dxa"/>
            <w:tcBorders>
              <w:left w:val="single" w:sz="1" w:space="0" w:color="000000"/>
              <w:bottom w:val="single" w:sz="1" w:space="0" w:color="000000"/>
            </w:tcBorders>
            <w:vAlign w:val="center"/>
          </w:tcPr>
          <w:p w14:paraId="0F0084D9" w14:textId="77777777" w:rsidR="00FF4185" w:rsidRDefault="00FF4185" w:rsidP="00FF4185">
            <w:pPr>
              <w:pStyle w:val="Rubrique"/>
              <w:spacing w:line="200" w:lineRule="atLeast"/>
              <w:jc w:val="center"/>
              <w:rPr>
                <w:sz w:val="20"/>
              </w:rPr>
            </w:pPr>
          </w:p>
        </w:tc>
        <w:tc>
          <w:tcPr>
            <w:tcW w:w="3404" w:type="dxa"/>
            <w:gridSpan w:val="11"/>
            <w:tcBorders>
              <w:left w:val="single" w:sz="1" w:space="0" w:color="000000"/>
            </w:tcBorders>
            <w:vAlign w:val="center"/>
          </w:tcPr>
          <w:p w14:paraId="21F53719" w14:textId="77777777" w:rsidR="00FF4185" w:rsidRDefault="00FF4185" w:rsidP="00FF4185">
            <w:pPr>
              <w:snapToGrid w:val="0"/>
              <w:spacing w:line="200" w:lineRule="atLeast"/>
              <w:rPr>
                <w:sz w:val="18"/>
              </w:rPr>
            </w:pPr>
          </w:p>
        </w:tc>
      </w:tr>
      <w:tr w:rsidR="00FF4185" w14:paraId="4017A0AB" w14:textId="77777777" w:rsidTr="00FF4185">
        <w:trPr>
          <w:trHeight w:hRule="exact" w:val="283"/>
        </w:trPr>
        <w:tc>
          <w:tcPr>
            <w:tcW w:w="1204" w:type="dxa"/>
            <w:gridSpan w:val="7"/>
            <w:vAlign w:val="center"/>
          </w:tcPr>
          <w:p w14:paraId="22973A29" w14:textId="77777777" w:rsidR="00FF4185" w:rsidRDefault="00FF4185" w:rsidP="00FF4185">
            <w:pPr>
              <w:pStyle w:val="Rubrique"/>
            </w:pPr>
            <w:r>
              <w:t>Code postal</w:t>
            </w:r>
          </w:p>
        </w:tc>
        <w:tc>
          <w:tcPr>
            <w:tcW w:w="290" w:type="dxa"/>
            <w:gridSpan w:val="2"/>
            <w:vAlign w:val="center"/>
          </w:tcPr>
          <w:p w14:paraId="1E9EEE58" w14:textId="77777777" w:rsidR="00FF4185" w:rsidRDefault="00FF4185" w:rsidP="00FF4185">
            <w:pPr>
              <w:pStyle w:val="Rubrique"/>
              <w:spacing w:line="200" w:lineRule="atLeast"/>
            </w:pPr>
          </w:p>
        </w:tc>
        <w:tc>
          <w:tcPr>
            <w:tcW w:w="8715" w:type="dxa"/>
            <w:gridSpan w:val="29"/>
            <w:vAlign w:val="center"/>
          </w:tcPr>
          <w:p w14:paraId="522A6954" w14:textId="77777777" w:rsidR="00FF4185" w:rsidRDefault="00FF4185" w:rsidP="00FF4185">
            <w:pPr>
              <w:pStyle w:val="Rubrique"/>
              <w:spacing w:line="200" w:lineRule="atLeast"/>
            </w:pPr>
            <w:r>
              <w:t>Localité</w:t>
            </w:r>
          </w:p>
        </w:tc>
      </w:tr>
      <w:tr w:rsidR="00FF4185" w14:paraId="69B58242" w14:textId="77777777" w:rsidTr="00FF4185">
        <w:trPr>
          <w:trHeight w:hRule="exact" w:val="283"/>
        </w:trPr>
        <w:tc>
          <w:tcPr>
            <w:tcW w:w="299" w:type="dxa"/>
            <w:tcBorders>
              <w:left w:val="single" w:sz="1" w:space="0" w:color="000000"/>
              <w:bottom w:val="single" w:sz="1" w:space="0" w:color="000000"/>
            </w:tcBorders>
            <w:vAlign w:val="center"/>
          </w:tcPr>
          <w:p w14:paraId="657BA233" w14:textId="77777777" w:rsidR="00FF4185" w:rsidRDefault="00FF4185" w:rsidP="00FF4185">
            <w:pPr>
              <w:pStyle w:val="Rubrique"/>
              <w:spacing w:line="200" w:lineRule="atLeast"/>
              <w:jc w:val="center"/>
            </w:pPr>
          </w:p>
        </w:tc>
        <w:tc>
          <w:tcPr>
            <w:tcW w:w="300" w:type="dxa"/>
            <w:gridSpan w:val="2"/>
            <w:tcBorders>
              <w:left w:val="single" w:sz="1" w:space="0" w:color="000000"/>
              <w:bottom w:val="single" w:sz="1" w:space="0" w:color="000000"/>
            </w:tcBorders>
            <w:vAlign w:val="center"/>
          </w:tcPr>
          <w:p w14:paraId="530A75D0" w14:textId="77777777" w:rsidR="00FF4185" w:rsidRDefault="00FF4185" w:rsidP="00FF4185">
            <w:pPr>
              <w:pStyle w:val="Rubrique"/>
              <w:spacing w:line="200" w:lineRule="atLeast"/>
              <w:jc w:val="center"/>
            </w:pPr>
          </w:p>
        </w:tc>
        <w:tc>
          <w:tcPr>
            <w:tcW w:w="299" w:type="dxa"/>
            <w:gridSpan w:val="2"/>
            <w:tcBorders>
              <w:left w:val="single" w:sz="1" w:space="0" w:color="000000"/>
              <w:bottom w:val="single" w:sz="1" w:space="0" w:color="000000"/>
            </w:tcBorders>
            <w:vAlign w:val="center"/>
          </w:tcPr>
          <w:p w14:paraId="53568CFF" w14:textId="77777777" w:rsidR="00FF4185" w:rsidRDefault="00FF4185" w:rsidP="00FF4185">
            <w:pPr>
              <w:pStyle w:val="Rubrique"/>
              <w:spacing w:line="200" w:lineRule="atLeast"/>
              <w:jc w:val="center"/>
            </w:pPr>
          </w:p>
        </w:tc>
        <w:tc>
          <w:tcPr>
            <w:tcW w:w="306" w:type="dxa"/>
            <w:gridSpan w:val="2"/>
            <w:tcBorders>
              <w:left w:val="single" w:sz="1" w:space="0" w:color="000000"/>
              <w:bottom w:val="single" w:sz="1" w:space="0" w:color="000000"/>
            </w:tcBorders>
            <w:vAlign w:val="center"/>
          </w:tcPr>
          <w:p w14:paraId="3A6BE3B6" w14:textId="77777777" w:rsidR="00FF4185" w:rsidRDefault="00FF4185" w:rsidP="00FF4185">
            <w:pPr>
              <w:pStyle w:val="Rubrique"/>
              <w:spacing w:line="200" w:lineRule="atLeast"/>
              <w:jc w:val="center"/>
            </w:pPr>
          </w:p>
        </w:tc>
        <w:tc>
          <w:tcPr>
            <w:tcW w:w="290" w:type="dxa"/>
            <w:gridSpan w:val="2"/>
            <w:tcBorders>
              <w:left w:val="single" w:sz="1" w:space="0" w:color="000000"/>
            </w:tcBorders>
            <w:vAlign w:val="center"/>
          </w:tcPr>
          <w:p w14:paraId="580B851F" w14:textId="77777777" w:rsidR="00FF4185" w:rsidRDefault="00FF4185" w:rsidP="00FF4185">
            <w:pPr>
              <w:pStyle w:val="Rubrique"/>
              <w:spacing w:line="200" w:lineRule="atLeast"/>
            </w:pPr>
          </w:p>
        </w:tc>
        <w:tc>
          <w:tcPr>
            <w:tcW w:w="8715" w:type="dxa"/>
            <w:gridSpan w:val="29"/>
            <w:tcBorders>
              <w:left w:val="single" w:sz="1" w:space="0" w:color="000000"/>
              <w:bottom w:val="single" w:sz="1" w:space="0" w:color="000000"/>
              <w:right w:val="single" w:sz="1" w:space="0" w:color="000000"/>
            </w:tcBorders>
            <w:vAlign w:val="center"/>
          </w:tcPr>
          <w:p w14:paraId="4CFEE574" w14:textId="77777777" w:rsidR="00FF4185" w:rsidRDefault="00FF4185" w:rsidP="00FF4185">
            <w:pPr>
              <w:pStyle w:val="Rubrique"/>
              <w:spacing w:line="200" w:lineRule="atLeast"/>
            </w:pPr>
          </w:p>
        </w:tc>
      </w:tr>
      <w:tr w:rsidR="00FF4185" w14:paraId="17CF18E7" w14:textId="77777777" w:rsidTr="00FF4185">
        <w:trPr>
          <w:trHeight w:hRule="exact" w:val="283"/>
        </w:trPr>
        <w:tc>
          <w:tcPr>
            <w:tcW w:w="2548" w:type="dxa"/>
            <w:gridSpan w:val="13"/>
            <w:vAlign w:val="center"/>
          </w:tcPr>
          <w:p w14:paraId="73530620" w14:textId="77777777" w:rsidR="00FF4185" w:rsidRDefault="00FF4185" w:rsidP="00FF4185">
            <w:pPr>
              <w:pStyle w:val="Rubrique"/>
              <w:spacing w:line="200" w:lineRule="atLeast"/>
            </w:pPr>
            <w:r>
              <w:t>Tél.</w:t>
            </w:r>
          </w:p>
        </w:tc>
        <w:tc>
          <w:tcPr>
            <w:tcW w:w="1135" w:type="dxa"/>
            <w:vAlign w:val="center"/>
          </w:tcPr>
          <w:p w14:paraId="531EE5E5" w14:textId="77777777" w:rsidR="00FF4185" w:rsidRDefault="00FF4185" w:rsidP="00FF4185">
            <w:pPr>
              <w:pStyle w:val="Contenudetableau"/>
              <w:snapToGrid w:val="0"/>
              <w:spacing w:line="200" w:lineRule="atLeast"/>
            </w:pPr>
          </w:p>
        </w:tc>
        <w:tc>
          <w:tcPr>
            <w:tcW w:w="2552" w:type="dxa"/>
            <w:gridSpan w:val="11"/>
            <w:vAlign w:val="center"/>
          </w:tcPr>
          <w:p w14:paraId="63666E29" w14:textId="77777777" w:rsidR="00FF4185" w:rsidRDefault="00FF4185" w:rsidP="00FF4185">
            <w:pPr>
              <w:pStyle w:val="Rubrique"/>
              <w:spacing w:line="200" w:lineRule="atLeast"/>
            </w:pPr>
            <w:r>
              <w:t>Fax</w:t>
            </w:r>
          </w:p>
        </w:tc>
        <w:tc>
          <w:tcPr>
            <w:tcW w:w="1129" w:type="dxa"/>
            <w:gridSpan w:val="3"/>
            <w:vAlign w:val="center"/>
          </w:tcPr>
          <w:p w14:paraId="6B9D1147" w14:textId="77777777" w:rsidR="00FF4185" w:rsidRDefault="00FF4185" w:rsidP="00FF4185">
            <w:pPr>
              <w:pStyle w:val="Contenudetableau"/>
              <w:snapToGrid w:val="0"/>
              <w:spacing w:line="200" w:lineRule="atLeast"/>
            </w:pPr>
          </w:p>
        </w:tc>
        <w:tc>
          <w:tcPr>
            <w:tcW w:w="2845" w:type="dxa"/>
            <w:gridSpan w:val="10"/>
            <w:vAlign w:val="center"/>
          </w:tcPr>
          <w:p w14:paraId="03ACD0B3" w14:textId="77777777" w:rsidR="00FF4185" w:rsidRDefault="00FF4185" w:rsidP="00FF4185">
            <w:pPr>
              <w:pStyle w:val="Rubrique"/>
              <w:spacing w:line="200" w:lineRule="atLeast"/>
            </w:pPr>
            <w:r>
              <w:t>GSM</w:t>
            </w:r>
          </w:p>
        </w:tc>
      </w:tr>
      <w:tr w:rsidR="00FF4185" w14:paraId="605275FB" w14:textId="77777777" w:rsidTr="00FF4185">
        <w:trPr>
          <w:trHeight w:hRule="exact" w:val="283"/>
        </w:trPr>
        <w:tc>
          <w:tcPr>
            <w:tcW w:w="299" w:type="dxa"/>
            <w:tcBorders>
              <w:left w:val="single" w:sz="1" w:space="0" w:color="000000"/>
              <w:bottom w:val="single" w:sz="1" w:space="0" w:color="000000"/>
            </w:tcBorders>
          </w:tcPr>
          <w:p w14:paraId="7EFB2065" w14:textId="77777777" w:rsidR="00FF4185" w:rsidRDefault="00FF4185" w:rsidP="00FF4185">
            <w:pPr>
              <w:pStyle w:val="Contenudetableau"/>
              <w:snapToGrid w:val="0"/>
              <w:spacing w:line="200" w:lineRule="atLeast"/>
              <w:jc w:val="center"/>
            </w:pPr>
          </w:p>
        </w:tc>
        <w:tc>
          <w:tcPr>
            <w:tcW w:w="268" w:type="dxa"/>
            <w:tcBorders>
              <w:left w:val="single" w:sz="1" w:space="0" w:color="000000"/>
              <w:bottom w:val="single" w:sz="1" w:space="0" w:color="000000"/>
            </w:tcBorders>
          </w:tcPr>
          <w:p w14:paraId="0316B1AA" w14:textId="77777777" w:rsidR="00FF4185" w:rsidRDefault="00FF4185" w:rsidP="00FF4185">
            <w:pPr>
              <w:pStyle w:val="Contenudetableau"/>
              <w:snapToGrid w:val="0"/>
              <w:spacing w:line="200" w:lineRule="atLeast"/>
              <w:jc w:val="center"/>
            </w:pPr>
          </w:p>
        </w:tc>
        <w:tc>
          <w:tcPr>
            <w:tcW w:w="283" w:type="dxa"/>
            <w:gridSpan w:val="2"/>
            <w:tcBorders>
              <w:left w:val="single" w:sz="1" w:space="0" w:color="000000"/>
              <w:bottom w:val="single" w:sz="1" w:space="0" w:color="000000"/>
            </w:tcBorders>
          </w:tcPr>
          <w:p w14:paraId="18AA7AB0" w14:textId="77777777" w:rsidR="00FF4185" w:rsidRDefault="00FF4185" w:rsidP="00FF4185">
            <w:pPr>
              <w:pStyle w:val="Contenudetableau"/>
              <w:snapToGrid w:val="0"/>
              <w:spacing w:line="200" w:lineRule="atLeast"/>
              <w:jc w:val="center"/>
            </w:pPr>
          </w:p>
        </w:tc>
        <w:tc>
          <w:tcPr>
            <w:tcW w:w="283" w:type="dxa"/>
            <w:gridSpan w:val="2"/>
            <w:tcBorders>
              <w:left w:val="single" w:sz="1" w:space="0" w:color="000000"/>
              <w:bottom w:val="single" w:sz="1" w:space="0" w:color="000000"/>
            </w:tcBorders>
          </w:tcPr>
          <w:p w14:paraId="5F3160B2" w14:textId="77777777" w:rsidR="00FF4185" w:rsidRDefault="00FF4185" w:rsidP="00FF4185">
            <w:pPr>
              <w:pStyle w:val="Contenudetableau"/>
              <w:snapToGrid w:val="0"/>
              <w:spacing w:line="200" w:lineRule="atLeast"/>
              <w:jc w:val="center"/>
            </w:pPr>
          </w:p>
        </w:tc>
        <w:tc>
          <w:tcPr>
            <w:tcW w:w="283" w:type="dxa"/>
            <w:gridSpan w:val="2"/>
            <w:tcBorders>
              <w:left w:val="single" w:sz="1" w:space="0" w:color="000000"/>
              <w:bottom w:val="single" w:sz="1" w:space="0" w:color="000000"/>
            </w:tcBorders>
          </w:tcPr>
          <w:p w14:paraId="04576456" w14:textId="77777777" w:rsidR="00FF4185" w:rsidRDefault="00FF4185" w:rsidP="00FF4185">
            <w:pPr>
              <w:pStyle w:val="Contenudetableau"/>
              <w:snapToGrid w:val="0"/>
              <w:spacing w:line="200" w:lineRule="atLeast"/>
              <w:jc w:val="center"/>
            </w:pPr>
          </w:p>
        </w:tc>
        <w:tc>
          <w:tcPr>
            <w:tcW w:w="283" w:type="dxa"/>
            <w:gridSpan w:val="2"/>
            <w:tcBorders>
              <w:left w:val="single" w:sz="1" w:space="0" w:color="000000"/>
              <w:bottom w:val="single" w:sz="1" w:space="0" w:color="000000"/>
            </w:tcBorders>
          </w:tcPr>
          <w:p w14:paraId="27B0D84A"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46664654"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5CA4EE3D"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3E547F50" w14:textId="77777777" w:rsidR="00FF4185" w:rsidRDefault="00FF4185" w:rsidP="00FF4185">
            <w:pPr>
              <w:pStyle w:val="Contenudetableau"/>
              <w:snapToGrid w:val="0"/>
              <w:spacing w:line="200" w:lineRule="atLeast"/>
              <w:jc w:val="center"/>
            </w:pPr>
          </w:p>
        </w:tc>
        <w:tc>
          <w:tcPr>
            <w:tcW w:w="1135" w:type="dxa"/>
            <w:tcBorders>
              <w:left w:val="single" w:sz="1" w:space="0" w:color="000000"/>
            </w:tcBorders>
          </w:tcPr>
          <w:p w14:paraId="4AA50225" w14:textId="77777777" w:rsidR="00FF4185" w:rsidRDefault="00FF4185" w:rsidP="00FF4185">
            <w:pPr>
              <w:pStyle w:val="Contenudetableau"/>
              <w:snapToGrid w:val="0"/>
              <w:spacing w:line="200" w:lineRule="atLeast"/>
            </w:pPr>
          </w:p>
        </w:tc>
        <w:tc>
          <w:tcPr>
            <w:tcW w:w="283" w:type="dxa"/>
            <w:tcBorders>
              <w:left w:val="single" w:sz="1" w:space="0" w:color="000000"/>
              <w:bottom w:val="single" w:sz="1" w:space="0" w:color="000000"/>
            </w:tcBorders>
          </w:tcPr>
          <w:p w14:paraId="3750165D"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1676CE39"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66D20B6A"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230CCFE1" w14:textId="77777777" w:rsidR="00FF4185" w:rsidRDefault="00FF4185" w:rsidP="00FF4185">
            <w:pPr>
              <w:pStyle w:val="Contenudetableau"/>
              <w:snapToGrid w:val="0"/>
              <w:spacing w:line="200" w:lineRule="atLeast"/>
              <w:jc w:val="center"/>
            </w:pPr>
          </w:p>
        </w:tc>
        <w:tc>
          <w:tcPr>
            <w:tcW w:w="268" w:type="dxa"/>
            <w:gridSpan w:val="2"/>
            <w:tcBorders>
              <w:left w:val="single" w:sz="1" w:space="0" w:color="000000"/>
              <w:bottom w:val="single" w:sz="1" w:space="0" w:color="000000"/>
            </w:tcBorders>
          </w:tcPr>
          <w:p w14:paraId="3D8FB392" w14:textId="77777777" w:rsidR="00FF4185" w:rsidRDefault="00FF4185" w:rsidP="00FF4185">
            <w:pPr>
              <w:pStyle w:val="Contenudetableau"/>
              <w:snapToGrid w:val="0"/>
              <w:spacing w:line="200" w:lineRule="atLeast"/>
              <w:jc w:val="center"/>
            </w:pPr>
          </w:p>
        </w:tc>
        <w:tc>
          <w:tcPr>
            <w:tcW w:w="302" w:type="dxa"/>
            <w:gridSpan w:val="2"/>
            <w:tcBorders>
              <w:left w:val="single" w:sz="1" w:space="0" w:color="000000"/>
              <w:bottom w:val="single" w:sz="1" w:space="0" w:color="000000"/>
            </w:tcBorders>
          </w:tcPr>
          <w:p w14:paraId="4CE8B0CB"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15D343E6" w14:textId="77777777" w:rsidR="00FF4185" w:rsidRDefault="00FF4185" w:rsidP="00FF4185">
            <w:pPr>
              <w:pStyle w:val="Contenudetableau"/>
              <w:snapToGrid w:val="0"/>
              <w:spacing w:line="200" w:lineRule="atLeast"/>
              <w:jc w:val="center"/>
            </w:pPr>
          </w:p>
        </w:tc>
        <w:tc>
          <w:tcPr>
            <w:tcW w:w="285" w:type="dxa"/>
            <w:tcBorders>
              <w:left w:val="single" w:sz="1" w:space="0" w:color="000000"/>
              <w:bottom w:val="single" w:sz="1" w:space="0" w:color="000000"/>
            </w:tcBorders>
          </w:tcPr>
          <w:p w14:paraId="64E09476" w14:textId="77777777" w:rsidR="00FF4185" w:rsidRDefault="00FF4185" w:rsidP="00FF4185">
            <w:pPr>
              <w:pStyle w:val="Contenudetableau"/>
              <w:snapToGrid w:val="0"/>
              <w:spacing w:line="200" w:lineRule="atLeast"/>
              <w:jc w:val="center"/>
            </w:pPr>
          </w:p>
        </w:tc>
        <w:tc>
          <w:tcPr>
            <w:tcW w:w="282" w:type="dxa"/>
            <w:tcBorders>
              <w:left w:val="single" w:sz="1" w:space="0" w:color="000000"/>
              <w:bottom w:val="single" w:sz="1" w:space="0" w:color="000000"/>
            </w:tcBorders>
          </w:tcPr>
          <w:p w14:paraId="16AC5EC4" w14:textId="77777777" w:rsidR="00FF4185" w:rsidRDefault="00FF4185" w:rsidP="00FF4185">
            <w:pPr>
              <w:pStyle w:val="Contenudetableau"/>
              <w:snapToGrid w:val="0"/>
              <w:spacing w:line="200" w:lineRule="atLeast"/>
              <w:jc w:val="center"/>
            </w:pPr>
          </w:p>
        </w:tc>
        <w:tc>
          <w:tcPr>
            <w:tcW w:w="1129" w:type="dxa"/>
            <w:gridSpan w:val="3"/>
            <w:tcBorders>
              <w:left w:val="single" w:sz="1" w:space="0" w:color="000000"/>
            </w:tcBorders>
          </w:tcPr>
          <w:p w14:paraId="6DBC4E41" w14:textId="77777777" w:rsidR="00FF4185" w:rsidRDefault="00FF4185" w:rsidP="00FF4185">
            <w:pPr>
              <w:pStyle w:val="Contenudetableau"/>
              <w:snapToGrid w:val="0"/>
              <w:spacing w:line="200" w:lineRule="atLeast"/>
            </w:pPr>
          </w:p>
        </w:tc>
        <w:tc>
          <w:tcPr>
            <w:tcW w:w="283" w:type="dxa"/>
            <w:tcBorders>
              <w:left w:val="single" w:sz="1" w:space="0" w:color="000000"/>
              <w:bottom w:val="single" w:sz="1" w:space="0" w:color="000000"/>
            </w:tcBorders>
          </w:tcPr>
          <w:p w14:paraId="6C1317A2"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337EA427"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1C6C4137"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000E94AE"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4A6A8571"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738E1CA9"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2DEE7A5A"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30D8AB62"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03339C88" w14:textId="77777777" w:rsidR="00FF4185" w:rsidRDefault="00FF4185" w:rsidP="00FF4185">
            <w:pPr>
              <w:pStyle w:val="Contenudetableau"/>
              <w:snapToGrid w:val="0"/>
              <w:spacing w:line="200" w:lineRule="atLeast"/>
              <w:jc w:val="center"/>
            </w:pPr>
          </w:p>
        </w:tc>
        <w:tc>
          <w:tcPr>
            <w:tcW w:w="298" w:type="dxa"/>
            <w:tcBorders>
              <w:left w:val="single" w:sz="1" w:space="0" w:color="000000"/>
              <w:bottom w:val="single" w:sz="1" w:space="0" w:color="000000"/>
              <w:right w:val="single" w:sz="1" w:space="0" w:color="000000"/>
            </w:tcBorders>
          </w:tcPr>
          <w:p w14:paraId="6E08BD48" w14:textId="77777777" w:rsidR="00FF4185" w:rsidRDefault="00FF4185" w:rsidP="00FF4185">
            <w:pPr>
              <w:pStyle w:val="Contenudetableau"/>
              <w:snapToGrid w:val="0"/>
              <w:spacing w:line="200" w:lineRule="atLeast"/>
              <w:jc w:val="center"/>
            </w:pPr>
          </w:p>
        </w:tc>
      </w:tr>
      <w:tr w:rsidR="00FF4185" w14:paraId="095C712E" w14:textId="77777777" w:rsidTr="00FF4185">
        <w:trPr>
          <w:trHeight w:hRule="exact" w:val="283"/>
        </w:trPr>
        <w:tc>
          <w:tcPr>
            <w:tcW w:w="4961" w:type="dxa"/>
            <w:gridSpan w:val="19"/>
            <w:vAlign w:val="center"/>
          </w:tcPr>
          <w:p w14:paraId="568514A5" w14:textId="77777777" w:rsidR="00FF4185" w:rsidRDefault="00FF4185" w:rsidP="00FF4185">
            <w:pPr>
              <w:pStyle w:val="Rubrique"/>
              <w:spacing w:line="200" w:lineRule="atLeast"/>
            </w:pPr>
            <w:r>
              <w:t xml:space="preserve">Courriel </w:t>
            </w:r>
            <w:r w:rsidRPr="00AC2DB6">
              <w:rPr>
                <w:i/>
              </w:rPr>
              <w:t>(en imprim</w:t>
            </w:r>
            <w:r>
              <w:rPr>
                <w:i/>
              </w:rPr>
              <w:t>é</w:t>
            </w:r>
            <w:r w:rsidRPr="00AC2DB6">
              <w:rPr>
                <w:i/>
              </w:rPr>
              <w:t>)</w:t>
            </w:r>
          </w:p>
        </w:tc>
        <w:tc>
          <w:tcPr>
            <w:tcW w:w="283" w:type="dxa"/>
            <w:gridSpan w:val="2"/>
            <w:vAlign w:val="center"/>
          </w:tcPr>
          <w:p w14:paraId="4A75DE73" w14:textId="77777777" w:rsidR="00FF4185" w:rsidRDefault="00FF4185" w:rsidP="00FF4185">
            <w:pPr>
              <w:pStyle w:val="Rubrique"/>
              <w:spacing w:line="200" w:lineRule="atLeast"/>
            </w:pPr>
          </w:p>
        </w:tc>
        <w:tc>
          <w:tcPr>
            <w:tcW w:w="4965" w:type="dxa"/>
            <w:gridSpan w:val="17"/>
            <w:vAlign w:val="center"/>
          </w:tcPr>
          <w:p w14:paraId="26E3B9D2" w14:textId="77777777" w:rsidR="00FF4185" w:rsidRDefault="00FF4185" w:rsidP="00FF4185">
            <w:pPr>
              <w:pStyle w:val="Rubrique"/>
              <w:spacing w:line="200" w:lineRule="atLeast"/>
            </w:pPr>
            <w:r>
              <w:t>Site Web</w:t>
            </w:r>
          </w:p>
        </w:tc>
      </w:tr>
      <w:tr w:rsidR="00FF4185" w14:paraId="75C66885" w14:textId="77777777" w:rsidTr="00FF4185">
        <w:trPr>
          <w:trHeight w:hRule="exact" w:val="283"/>
        </w:trPr>
        <w:tc>
          <w:tcPr>
            <w:tcW w:w="4961" w:type="dxa"/>
            <w:gridSpan w:val="19"/>
            <w:tcBorders>
              <w:left w:val="single" w:sz="1" w:space="0" w:color="000000"/>
              <w:bottom w:val="single" w:sz="1" w:space="0" w:color="000000"/>
            </w:tcBorders>
            <w:vAlign w:val="center"/>
          </w:tcPr>
          <w:p w14:paraId="3A6E948E" w14:textId="77777777" w:rsidR="00FF4185" w:rsidRDefault="00FF4185" w:rsidP="00FF4185">
            <w:pPr>
              <w:pStyle w:val="Rubrique"/>
              <w:spacing w:line="200" w:lineRule="atLeast"/>
            </w:pPr>
          </w:p>
        </w:tc>
        <w:tc>
          <w:tcPr>
            <w:tcW w:w="283" w:type="dxa"/>
            <w:gridSpan w:val="2"/>
            <w:tcBorders>
              <w:left w:val="single" w:sz="1" w:space="0" w:color="000000"/>
            </w:tcBorders>
            <w:vAlign w:val="center"/>
          </w:tcPr>
          <w:p w14:paraId="3F45D0D2" w14:textId="77777777" w:rsidR="00FF4185" w:rsidRDefault="00FF4185" w:rsidP="00FF4185">
            <w:pPr>
              <w:pStyle w:val="Rubrique"/>
              <w:spacing w:line="200" w:lineRule="atLeast"/>
            </w:pPr>
          </w:p>
        </w:tc>
        <w:tc>
          <w:tcPr>
            <w:tcW w:w="4965" w:type="dxa"/>
            <w:gridSpan w:val="17"/>
            <w:tcBorders>
              <w:left w:val="single" w:sz="1" w:space="0" w:color="000000"/>
              <w:bottom w:val="single" w:sz="1" w:space="0" w:color="000000"/>
              <w:right w:val="single" w:sz="1" w:space="0" w:color="000000"/>
            </w:tcBorders>
            <w:vAlign w:val="center"/>
          </w:tcPr>
          <w:p w14:paraId="7468DBD5" w14:textId="77777777" w:rsidR="00FF4185" w:rsidRDefault="00FF4185" w:rsidP="00FF4185">
            <w:pPr>
              <w:pStyle w:val="Rubrique"/>
              <w:spacing w:line="200" w:lineRule="atLeast"/>
            </w:pPr>
            <w:proofErr w:type="gramStart"/>
            <w:r>
              <w:t>http</w:t>
            </w:r>
            <w:proofErr w:type="gramEnd"/>
            <w:r>
              <w:t>://</w:t>
            </w:r>
          </w:p>
        </w:tc>
      </w:tr>
    </w:tbl>
    <w:p w14:paraId="57A4B71E" w14:textId="77777777" w:rsidR="00FF4185" w:rsidRDefault="00FF4185" w:rsidP="00FF4185">
      <w:r>
        <w:t>Vous connaissez votre numéro d'entreprise* :</w:t>
      </w:r>
    </w:p>
    <w:tbl>
      <w:tblPr>
        <w:tblW w:w="0" w:type="auto"/>
        <w:tblLayout w:type="fixed"/>
        <w:tblCellMar>
          <w:left w:w="0" w:type="dxa"/>
          <w:right w:w="0" w:type="dxa"/>
        </w:tblCellMar>
        <w:tblLook w:val="0000" w:firstRow="0" w:lastRow="0" w:firstColumn="0" w:lastColumn="0" w:noHBand="0" w:noVBand="0"/>
      </w:tblPr>
      <w:tblGrid>
        <w:gridCol w:w="848"/>
        <w:gridCol w:w="284"/>
        <w:gridCol w:w="283"/>
        <w:gridCol w:w="283"/>
        <w:gridCol w:w="283"/>
        <w:gridCol w:w="283"/>
        <w:gridCol w:w="284"/>
        <w:gridCol w:w="283"/>
        <w:gridCol w:w="283"/>
        <w:gridCol w:w="283"/>
        <w:gridCol w:w="283"/>
        <w:gridCol w:w="283"/>
        <w:gridCol w:w="283"/>
        <w:gridCol w:w="1136"/>
        <w:gridCol w:w="848"/>
        <w:gridCol w:w="281"/>
        <w:gridCol w:w="283"/>
        <w:gridCol w:w="283"/>
        <w:gridCol w:w="283"/>
        <w:gridCol w:w="283"/>
        <w:gridCol w:w="283"/>
        <w:gridCol w:w="283"/>
        <w:gridCol w:w="283"/>
        <w:gridCol w:w="283"/>
        <w:gridCol w:w="285"/>
        <w:gridCol w:w="283"/>
        <w:gridCol w:w="283"/>
        <w:gridCol w:w="282"/>
      </w:tblGrid>
      <w:tr w:rsidR="00FF4185" w14:paraId="6DA37923" w14:textId="77777777" w:rsidTr="00FF4185">
        <w:trPr>
          <w:trHeight w:val="283"/>
          <w:tblHeader/>
        </w:trPr>
        <w:tc>
          <w:tcPr>
            <w:tcW w:w="848" w:type="dxa"/>
            <w:vAlign w:val="center"/>
          </w:tcPr>
          <w:p w14:paraId="6511DD07" w14:textId="77777777" w:rsidR="00FF4185" w:rsidRDefault="00FF4185" w:rsidP="00FF4185">
            <w:pPr>
              <w:pStyle w:val="Rubrique"/>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Oui</w:t>
            </w:r>
          </w:p>
        </w:tc>
        <w:tc>
          <w:tcPr>
            <w:tcW w:w="4534" w:type="dxa"/>
            <w:gridSpan w:val="13"/>
            <w:vAlign w:val="center"/>
          </w:tcPr>
          <w:p w14:paraId="79593B4B" w14:textId="77777777" w:rsidR="00FF4185" w:rsidRDefault="00FF4185" w:rsidP="00FF4185">
            <w:pPr>
              <w:pStyle w:val="Rubrique"/>
            </w:pPr>
            <w:r>
              <w:t>Numéro d’entreprise</w:t>
            </w:r>
          </w:p>
        </w:tc>
        <w:tc>
          <w:tcPr>
            <w:tcW w:w="848" w:type="dxa"/>
            <w:vAlign w:val="center"/>
          </w:tcPr>
          <w:p w14:paraId="6F449FB5" w14:textId="77777777" w:rsidR="00FF4185" w:rsidRDefault="00FF4185" w:rsidP="00FF4185">
            <w:pPr>
              <w:pStyle w:val="Rubrique"/>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Non</w:t>
            </w:r>
          </w:p>
        </w:tc>
        <w:tc>
          <w:tcPr>
            <w:tcW w:w="2262" w:type="dxa"/>
            <w:gridSpan w:val="8"/>
            <w:vAlign w:val="center"/>
          </w:tcPr>
          <w:p w14:paraId="36AFDF83" w14:textId="77777777" w:rsidR="00FF4185" w:rsidRDefault="00FF4185" w:rsidP="00FF4185">
            <w:pPr>
              <w:pStyle w:val="Rubrique"/>
            </w:pPr>
            <w:r>
              <w:t>Numéro de TVA</w:t>
            </w:r>
          </w:p>
        </w:tc>
        <w:tc>
          <w:tcPr>
            <w:tcW w:w="1416" w:type="dxa"/>
            <w:gridSpan w:val="5"/>
            <w:vAlign w:val="center"/>
          </w:tcPr>
          <w:p w14:paraId="141E68B4" w14:textId="77777777" w:rsidR="00FF4185" w:rsidRDefault="00FF4185" w:rsidP="00FF4185">
            <w:pPr>
              <w:pStyle w:val="Rubrique"/>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Non assujetti</w:t>
            </w:r>
          </w:p>
        </w:tc>
      </w:tr>
      <w:tr w:rsidR="00FF4185" w14:paraId="10DA1B99" w14:textId="77777777" w:rsidTr="00FF4185">
        <w:trPr>
          <w:trHeight w:hRule="exact" w:val="283"/>
        </w:trPr>
        <w:tc>
          <w:tcPr>
            <w:tcW w:w="848" w:type="dxa"/>
            <w:vAlign w:val="center"/>
          </w:tcPr>
          <w:p w14:paraId="336B12F3" w14:textId="77777777" w:rsidR="00FF4185" w:rsidRDefault="00FF4185" w:rsidP="00FF4185">
            <w:pPr>
              <w:pStyle w:val="Contenudetableau"/>
              <w:snapToGrid w:val="0"/>
              <w:rPr>
                <w:sz w:val="18"/>
              </w:rPr>
            </w:pPr>
          </w:p>
        </w:tc>
        <w:tc>
          <w:tcPr>
            <w:tcW w:w="284" w:type="dxa"/>
            <w:tcBorders>
              <w:left w:val="single" w:sz="1" w:space="0" w:color="000000"/>
              <w:bottom w:val="single" w:sz="1" w:space="0" w:color="000000"/>
            </w:tcBorders>
            <w:vAlign w:val="center"/>
          </w:tcPr>
          <w:p w14:paraId="2DC2C906"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24A6AF5E"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29A267DD"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56776466" w14:textId="77777777" w:rsidR="00FF4185" w:rsidRDefault="00FF4185" w:rsidP="00FF4185">
            <w:pPr>
              <w:pStyle w:val="Rubrique"/>
              <w:jc w:val="center"/>
              <w:rPr>
                <w:b/>
              </w:rPr>
            </w:pPr>
          </w:p>
        </w:tc>
        <w:tc>
          <w:tcPr>
            <w:tcW w:w="283" w:type="dxa"/>
            <w:tcBorders>
              <w:left w:val="single" w:sz="1" w:space="0" w:color="000000"/>
            </w:tcBorders>
            <w:vAlign w:val="center"/>
          </w:tcPr>
          <w:p w14:paraId="3D537219" w14:textId="77777777" w:rsidR="00FF4185" w:rsidRDefault="00FF4185" w:rsidP="00FF4185">
            <w:pPr>
              <w:pStyle w:val="Rubrique"/>
              <w:jc w:val="center"/>
              <w:rPr>
                <w:b/>
              </w:rPr>
            </w:pPr>
            <w:r>
              <w:rPr>
                <w:b/>
              </w:rPr>
              <w:t>.</w:t>
            </w:r>
          </w:p>
        </w:tc>
        <w:tc>
          <w:tcPr>
            <w:tcW w:w="284" w:type="dxa"/>
            <w:tcBorders>
              <w:left w:val="single" w:sz="1" w:space="0" w:color="000000"/>
              <w:bottom w:val="single" w:sz="1" w:space="0" w:color="000000"/>
            </w:tcBorders>
            <w:vAlign w:val="center"/>
          </w:tcPr>
          <w:p w14:paraId="454D0924"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37647EAC"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255C6919" w14:textId="77777777" w:rsidR="00FF4185" w:rsidRDefault="00FF4185" w:rsidP="00FF4185">
            <w:pPr>
              <w:pStyle w:val="Rubrique"/>
              <w:jc w:val="center"/>
              <w:rPr>
                <w:b/>
              </w:rPr>
            </w:pPr>
          </w:p>
        </w:tc>
        <w:tc>
          <w:tcPr>
            <w:tcW w:w="283" w:type="dxa"/>
            <w:tcBorders>
              <w:left w:val="single" w:sz="1" w:space="0" w:color="000000"/>
            </w:tcBorders>
            <w:vAlign w:val="center"/>
          </w:tcPr>
          <w:p w14:paraId="6538AB0A" w14:textId="77777777" w:rsidR="00FF4185" w:rsidRDefault="00FF4185" w:rsidP="00FF4185">
            <w:pPr>
              <w:pStyle w:val="Rubrique"/>
              <w:jc w:val="center"/>
              <w:rPr>
                <w:b/>
              </w:rPr>
            </w:pPr>
            <w:r>
              <w:rPr>
                <w:b/>
              </w:rPr>
              <w:t>.</w:t>
            </w:r>
          </w:p>
        </w:tc>
        <w:tc>
          <w:tcPr>
            <w:tcW w:w="283" w:type="dxa"/>
            <w:tcBorders>
              <w:left w:val="single" w:sz="1" w:space="0" w:color="000000"/>
              <w:bottom w:val="single" w:sz="1" w:space="0" w:color="000000"/>
            </w:tcBorders>
            <w:vAlign w:val="center"/>
          </w:tcPr>
          <w:p w14:paraId="4A0678FF"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755CAAB8"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7F0E5E1C" w14:textId="77777777" w:rsidR="00FF4185" w:rsidRDefault="00FF4185" w:rsidP="00FF4185">
            <w:pPr>
              <w:pStyle w:val="Rubrique"/>
              <w:jc w:val="center"/>
              <w:rPr>
                <w:b/>
              </w:rPr>
            </w:pPr>
          </w:p>
        </w:tc>
        <w:tc>
          <w:tcPr>
            <w:tcW w:w="1136" w:type="dxa"/>
            <w:tcBorders>
              <w:left w:val="single" w:sz="1" w:space="0" w:color="000000"/>
            </w:tcBorders>
            <w:vAlign w:val="center"/>
          </w:tcPr>
          <w:p w14:paraId="653D4F61" w14:textId="77777777" w:rsidR="00FF4185" w:rsidRDefault="00FF4185" w:rsidP="00FF4185">
            <w:pPr>
              <w:pStyle w:val="Contenudetableau"/>
              <w:snapToGrid w:val="0"/>
              <w:rPr>
                <w:sz w:val="18"/>
              </w:rPr>
            </w:pPr>
          </w:p>
        </w:tc>
        <w:tc>
          <w:tcPr>
            <w:tcW w:w="848" w:type="dxa"/>
            <w:vAlign w:val="center"/>
          </w:tcPr>
          <w:p w14:paraId="7C1B3C23" w14:textId="77777777" w:rsidR="00FF4185" w:rsidRDefault="00FF4185" w:rsidP="00FF4185">
            <w:pPr>
              <w:pStyle w:val="Contenudetableau"/>
              <w:snapToGrid w:val="0"/>
              <w:rPr>
                <w:sz w:val="18"/>
              </w:rPr>
            </w:pPr>
          </w:p>
        </w:tc>
        <w:tc>
          <w:tcPr>
            <w:tcW w:w="281" w:type="dxa"/>
            <w:tcBorders>
              <w:left w:val="single" w:sz="1" w:space="0" w:color="000000"/>
              <w:bottom w:val="single" w:sz="1" w:space="0" w:color="000000"/>
            </w:tcBorders>
            <w:vAlign w:val="center"/>
          </w:tcPr>
          <w:p w14:paraId="3BDF0D3E" w14:textId="77777777" w:rsidR="00FF4185" w:rsidRDefault="00FF4185" w:rsidP="00FF4185">
            <w:pPr>
              <w:pStyle w:val="Rubrique"/>
              <w:jc w:val="center"/>
              <w:rPr>
                <w:b/>
              </w:rPr>
            </w:pPr>
            <w:r>
              <w:rPr>
                <w:b/>
              </w:rPr>
              <w:t>B</w:t>
            </w:r>
          </w:p>
        </w:tc>
        <w:tc>
          <w:tcPr>
            <w:tcW w:w="283" w:type="dxa"/>
            <w:tcBorders>
              <w:left w:val="single" w:sz="1" w:space="0" w:color="000000"/>
              <w:bottom w:val="single" w:sz="1" w:space="0" w:color="000000"/>
            </w:tcBorders>
            <w:vAlign w:val="center"/>
          </w:tcPr>
          <w:p w14:paraId="770BC72E" w14:textId="77777777" w:rsidR="00FF4185" w:rsidRDefault="00FF4185" w:rsidP="00FF4185">
            <w:pPr>
              <w:pStyle w:val="Rubrique"/>
              <w:jc w:val="center"/>
              <w:rPr>
                <w:b/>
              </w:rPr>
            </w:pPr>
            <w:r>
              <w:rPr>
                <w:b/>
              </w:rPr>
              <w:t>E</w:t>
            </w:r>
          </w:p>
        </w:tc>
        <w:tc>
          <w:tcPr>
            <w:tcW w:w="283" w:type="dxa"/>
            <w:tcBorders>
              <w:left w:val="single" w:sz="1" w:space="0" w:color="000000"/>
              <w:bottom w:val="single" w:sz="1" w:space="0" w:color="000000"/>
            </w:tcBorders>
            <w:vAlign w:val="center"/>
          </w:tcPr>
          <w:p w14:paraId="19E530BD"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088B9469"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6DC93A23" w14:textId="77777777" w:rsidR="00FF4185" w:rsidRDefault="00FF4185" w:rsidP="00FF4185">
            <w:pPr>
              <w:pStyle w:val="Rubrique"/>
              <w:jc w:val="center"/>
              <w:rPr>
                <w:b/>
              </w:rPr>
            </w:pPr>
          </w:p>
        </w:tc>
        <w:tc>
          <w:tcPr>
            <w:tcW w:w="283" w:type="dxa"/>
            <w:tcBorders>
              <w:left w:val="single" w:sz="1" w:space="0" w:color="000000"/>
            </w:tcBorders>
            <w:vAlign w:val="center"/>
          </w:tcPr>
          <w:p w14:paraId="5BC8412E" w14:textId="77777777" w:rsidR="00FF4185" w:rsidRDefault="00FF4185" w:rsidP="00FF4185">
            <w:pPr>
              <w:pStyle w:val="Rubrique"/>
              <w:jc w:val="center"/>
              <w:rPr>
                <w:b/>
              </w:rPr>
            </w:pPr>
            <w:r>
              <w:rPr>
                <w:b/>
              </w:rPr>
              <w:t>.</w:t>
            </w:r>
          </w:p>
        </w:tc>
        <w:tc>
          <w:tcPr>
            <w:tcW w:w="283" w:type="dxa"/>
            <w:tcBorders>
              <w:left w:val="single" w:sz="1" w:space="0" w:color="000000"/>
              <w:bottom w:val="single" w:sz="1" w:space="0" w:color="000000"/>
            </w:tcBorders>
            <w:vAlign w:val="center"/>
          </w:tcPr>
          <w:p w14:paraId="2C797447"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4A6E9737"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0FAC0781" w14:textId="77777777" w:rsidR="00FF4185" w:rsidRDefault="00FF4185" w:rsidP="00FF4185">
            <w:pPr>
              <w:pStyle w:val="Rubrique"/>
              <w:jc w:val="center"/>
              <w:rPr>
                <w:b/>
              </w:rPr>
            </w:pPr>
          </w:p>
        </w:tc>
        <w:tc>
          <w:tcPr>
            <w:tcW w:w="285" w:type="dxa"/>
            <w:tcBorders>
              <w:left w:val="single" w:sz="1" w:space="0" w:color="000000"/>
            </w:tcBorders>
            <w:vAlign w:val="center"/>
          </w:tcPr>
          <w:p w14:paraId="55A89044" w14:textId="77777777" w:rsidR="00FF4185" w:rsidRDefault="00FF4185" w:rsidP="00FF4185">
            <w:pPr>
              <w:pStyle w:val="Rubrique"/>
              <w:jc w:val="center"/>
              <w:rPr>
                <w:b/>
              </w:rPr>
            </w:pPr>
            <w:r>
              <w:rPr>
                <w:b/>
              </w:rPr>
              <w:t>.</w:t>
            </w:r>
          </w:p>
        </w:tc>
        <w:tc>
          <w:tcPr>
            <w:tcW w:w="283" w:type="dxa"/>
            <w:tcBorders>
              <w:left w:val="single" w:sz="1" w:space="0" w:color="000000"/>
              <w:bottom w:val="single" w:sz="1" w:space="0" w:color="000000"/>
            </w:tcBorders>
            <w:vAlign w:val="center"/>
          </w:tcPr>
          <w:p w14:paraId="3EB36794"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039981AB" w14:textId="77777777" w:rsidR="00FF4185" w:rsidRDefault="00FF4185" w:rsidP="00FF4185">
            <w:pPr>
              <w:pStyle w:val="Rubrique"/>
              <w:jc w:val="center"/>
              <w:rPr>
                <w:b/>
              </w:rPr>
            </w:pPr>
          </w:p>
        </w:tc>
        <w:tc>
          <w:tcPr>
            <w:tcW w:w="282" w:type="dxa"/>
            <w:tcBorders>
              <w:left w:val="single" w:sz="1" w:space="0" w:color="000000"/>
              <w:bottom w:val="single" w:sz="1" w:space="0" w:color="000000"/>
              <w:right w:val="single" w:sz="1" w:space="0" w:color="000000"/>
            </w:tcBorders>
            <w:vAlign w:val="center"/>
          </w:tcPr>
          <w:p w14:paraId="33103BFD" w14:textId="77777777" w:rsidR="00FF4185" w:rsidRDefault="00FF4185" w:rsidP="00FF4185">
            <w:pPr>
              <w:pStyle w:val="Rubrique"/>
              <w:jc w:val="center"/>
              <w:rPr>
                <w:b/>
              </w:rPr>
            </w:pPr>
          </w:p>
        </w:tc>
      </w:tr>
    </w:tbl>
    <w:p w14:paraId="1A618963" w14:textId="77777777" w:rsidR="00FF4185" w:rsidRPr="00A41E8E" w:rsidRDefault="00FF4185" w:rsidP="00FF4185">
      <w:pPr>
        <w:rPr>
          <w:sz w:val="16"/>
          <w:szCs w:val="16"/>
        </w:rPr>
      </w:pPr>
      <w:r>
        <w:t>Compte bancaire</w:t>
      </w:r>
    </w:p>
    <w:p w14:paraId="2AE05569" w14:textId="77777777" w:rsidR="00FF4185" w:rsidRPr="00FD1F47" w:rsidRDefault="00FF4185" w:rsidP="00FF4185">
      <w:r w:rsidRPr="00FD1F47">
        <w:t xml:space="preserve">IBAN </w:t>
      </w:r>
    </w:p>
    <w:tbl>
      <w:tblPr>
        <w:tblW w:w="0" w:type="auto"/>
        <w:tblLayout w:type="fixed"/>
        <w:tblCellMar>
          <w:left w:w="0" w:type="dxa"/>
          <w:right w:w="0" w:type="dxa"/>
        </w:tblCellMar>
        <w:tblLook w:val="0000" w:firstRow="0" w:lastRow="0" w:firstColumn="0" w:lastColumn="0" w:noHBand="0" w:noVBand="0"/>
      </w:tblPr>
      <w:tblGrid>
        <w:gridCol w:w="282"/>
        <w:gridCol w:w="283"/>
        <w:gridCol w:w="283"/>
        <w:gridCol w:w="283"/>
        <w:gridCol w:w="25"/>
        <w:gridCol w:w="263"/>
        <w:gridCol w:w="283"/>
        <w:gridCol w:w="284"/>
        <w:gridCol w:w="283"/>
        <w:gridCol w:w="284"/>
        <w:gridCol w:w="283"/>
        <w:gridCol w:w="284"/>
        <w:gridCol w:w="283"/>
        <w:gridCol w:w="284"/>
        <w:gridCol w:w="283"/>
        <w:gridCol w:w="283"/>
        <w:gridCol w:w="283"/>
        <w:gridCol w:w="283"/>
        <w:gridCol w:w="283"/>
        <w:gridCol w:w="283"/>
      </w:tblGrid>
      <w:tr w:rsidR="00FF4185" w14:paraId="2C177714" w14:textId="77777777" w:rsidTr="00FF4185">
        <w:trPr>
          <w:trHeight w:hRule="exact" w:val="283"/>
        </w:trPr>
        <w:tc>
          <w:tcPr>
            <w:tcW w:w="282" w:type="dxa"/>
            <w:tcBorders>
              <w:left w:val="single" w:sz="1" w:space="0" w:color="000000"/>
              <w:bottom w:val="single" w:sz="1" w:space="0" w:color="000000"/>
            </w:tcBorders>
            <w:vAlign w:val="center"/>
          </w:tcPr>
          <w:p w14:paraId="7B396AB1" w14:textId="77777777" w:rsidR="00FF4185" w:rsidRDefault="00FF4185" w:rsidP="00FF4185">
            <w:pPr>
              <w:pStyle w:val="Rubrique"/>
              <w:jc w:val="center"/>
              <w:rPr>
                <w:b/>
                <w:sz w:val="20"/>
              </w:rPr>
            </w:pPr>
            <w:r>
              <w:rPr>
                <w:b/>
                <w:sz w:val="20"/>
              </w:rPr>
              <w:t>B</w:t>
            </w:r>
          </w:p>
        </w:tc>
        <w:tc>
          <w:tcPr>
            <w:tcW w:w="283" w:type="dxa"/>
            <w:tcBorders>
              <w:left w:val="single" w:sz="1" w:space="0" w:color="000000"/>
              <w:bottom w:val="single" w:sz="1" w:space="0" w:color="000000"/>
            </w:tcBorders>
            <w:vAlign w:val="center"/>
          </w:tcPr>
          <w:p w14:paraId="64BF086D" w14:textId="77777777" w:rsidR="00FF4185" w:rsidRDefault="00FF4185" w:rsidP="00FF4185">
            <w:pPr>
              <w:pStyle w:val="Rubrique"/>
              <w:jc w:val="center"/>
              <w:rPr>
                <w:b/>
                <w:sz w:val="20"/>
              </w:rPr>
            </w:pPr>
            <w:r>
              <w:rPr>
                <w:b/>
                <w:sz w:val="20"/>
              </w:rPr>
              <w:t>E</w:t>
            </w:r>
          </w:p>
        </w:tc>
        <w:tc>
          <w:tcPr>
            <w:tcW w:w="283" w:type="dxa"/>
            <w:tcBorders>
              <w:left w:val="single" w:sz="1" w:space="0" w:color="000000"/>
              <w:bottom w:val="single" w:sz="1" w:space="0" w:color="000000"/>
              <w:right w:val="single" w:sz="1" w:space="0" w:color="000000"/>
            </w:tcBorders>
            <w:vAlign w:val="center"/>
          </w:tcPr>
          <w:p w14:paraId="0FB32ED1" w14:textId="77777777" w:rsidR="00FF4185" w:rsidRDefault="00FF4185" w:rsidP="00FF4185">
            <w:pPr>
              <w:pStyle w:val="Rubrique"/>
              <w:jc w:val="center"/>
              <w:rPr>
                <w:b/>
                <w:sz w:val="20"/>
              </w:rPr>
            </w:pPr>
          </w:p>
        </w:tc>
        <w:tc>
          <w:tcPr>
            <w:tcW w:w="283" w:type="dxa"/>
            <w:tcBorders>
              <w:left w:val="single" w:sz="1" w:space="0" w:color="000000"/>
              <w:bottom w:val="single" w:sz="1" w:space="0" w:color="000000"/>
              <w:right w:val="single" w:sz="4" w:space="0" w:color="auto"/>
            </w:tcBorders>
            <w:vAlign w:val="center"/>
          </w:tcPr>
          <w:p w14:paraId="6817CD02" w14:textId="77777777" w:rsidR="00FF4185" w:rsidRDefault="00FF4185" w:rsidP="00FF4185">
            <w:pPr>
              <w:pStyle w:val="Rubrique"/>
              <w:jc w:val="center"/>
              <w:rPr>
                <w:b/>
                <w:sz w:val="20"/>
              </w:rPr>
            </w:pPr>
          </w:p>
        </w:tc>
        <w:tc>
          <w:tcPr>
            <w:tcW w:w="25" w:type="dxa"/>
            <w:tcBorders>
              <w:left w:val="single" w:sz="4" w:space="0" w:color="auto"/>
            </w:tcBorders>
            <w:vAlign w:val="center"/>
          </w:tcPr>
          <w:p w14:paraId="7420B1B2" w14:textId="77777777" w:rsidR="00FF4185" w:rsidRDefault="00FF4185" w:rsidP="00FF4185">
            <w:pPr>
              <w:pStyle w:val="Rubrique"/>
              <w:rPr>
                <w:b/>
                <w:sz w:val="20"/>
              </w:rPr>
            </w:pPr>
          </w:p>
        </w:tc>
        <w:tc>
          <w:tcPr>
            <w:tcW w:w="263" w:type="dxa"/>
            <w:tcBorders>
              <w:right w:val="single" w:sz="4" w:space="0" w:color="auto"/>
            </w:tcBorders>
            <w:vAlign w:val="center"/>
          </w:tcPr>
          <w:p w14:paraId="254DF00D" w14:textId="77777777" w:rsidR="00FF4185" w:rsidRDefault="00FF4185" w:rsidP="00FF4185">
            <w:pPr>
              <w:pStyle w:val="Rubrique"/>
              <w:rPr>
                <w:b/>
                <w:sz w:val="20"/>
              </w:rPr>
            </w:pPr>
            <w:r>
              <w:rPr>
                <w:b/>
                <w:sz w:val="20"/>
              </w:rPr>
              <w:t xml:space="preserve"> -</w:t>
            </w:r>
          </w:p>
        </w:tc>
        <w:tc>
          <w:tcPr>
            <w:tcW w:w="283" w:type="dxa"/>
            <w:tcBorders>
              <w:left w:val="single" w:sz="4" w:space="0" w:color="auto"/>
              <w:bottom w:val="single" w:sz="4" w:space="0" w:color="auto"/>
              <w:right w:val="single" w:sz="4" w:space="0" w:color="auto"/>
            </w:tcBorders>
            <w:vAlign w:val="center"/>
          </w:tcPr>
          <w:p w14:paraId="39FEFC43" w14:textId="77777777" w:rsidR="00FF4185" w:rsidRDefault="00FF4185" w:rsidP="00FF4185">
            <w:pPr>
              <w:pStyle w:val="Rubrique"/>
              <w:jc w:val="center"/>
              <w:rPr>
                <w:b/>
                <w:sz w:val="20"/>
              </w:rPr>
            </w:pPr>
          </w:p>
        </w:tc>
        <w:tc>
          <w:tcPr>
            <w:tcW w:w="284" w:type="dxa"/>
            <w:tcBorders>
              <w:left w:val="single" w:sz="4" w:space="0" w:color="auto"/>
              <w:bottom w:val="single" w:sz="4" w:space="0" w:color="auto"/>
              <w:right w:val="single" w:sz="4" w:space="0" w:color="auto"/>
            </w:tcBorders>
            <w:vAlign w:val="center"/>
          </w:tcPr>
          <w:p w14:paraId="06207281" w14:textId="77777777" w:rsidR="00FF4185" w:rsidRDefault="00FF4185" w:rsidP="00FF4185">
            <w:pPr>
              <w:pStyle w:val="Rubrique"/>
              <w:jc w:val="center"/>
              <w:rPr>
                <w:b/>
                <w:sz w:val="20"/>
              </w:rPr>
            </w:pPr>
          </w:p>
        </w:tc>
        <w:tc>
          <w:tcPr>
            <w:tcW w:w="283" w:type="dxa"/>
            <w:tcBorders>
              <w:left w:val="single" w:sz="4" w:space="0" w:color="auto"/>
              <w:bottom w:val="single" w:sz="4" w:space="0" w:color="auto"/>
              <w:right w:val="single" w:sz="4" w:space="0" w:color="auto"/>
            </w:tcBorders>
            <w:vAlign w:val="center"/>
          </w:tcPr>
          <w:p w14:paraId="25D58260" w14:textId="77777777" w:rsidR="00FF4185" w:rsidRDefault="00FF4185" w:rsidP="00FF4185">
            <w:pPr>
              <w:pStyle w:val="Rubrique"/>
              <w:jc w:val="center"/>
              <w:rPr>
                <w:b/>
                <w:sz w:val="20"/>
              </w:rPr>
            </w:pPr>
          </w:p>
        </w:tc>
        <w:tc>
          <w:tcPr>
            <w:tcW w:w="284" w:type="dxa"/>
            <w:tcBorders>
              <w:left w:val="single" w:sz="4" w:space="0" w:color="auto"/>
              <w:bottom w:val="single" w:sz="4" w:space="0" w:color="auto"/>
              <w:right w:val="single" w:sz="4" w:space="0" w:color="auto"/>
            </w:tcBorders>
            <w:vAlign w:val="center"/>
          </w:tcPr>
          <w:p w14:paraId="0AF7699B" w14:textId="77777777" w:rsidR="00FF4185" w:rsidRDefault="00FF4185" w:rsidP="00FF4185">
            <w:pPr>
              <w:pStyle w:val="Rubrique"/>
              <w:jc w:val="center"/>
              <w:rPr>
                <w:b/>
                <w:sz w:val="20"/>
              </w:rPr>
            </w:pPr>
          </w:p>
        </w:tc>
        <w:tc>
          <w:tcPr>
            <w:tcW w:w="283" w:type="dxa"/>
            <w:tcBorders>
              <w:left w:val="single" w:sz="4" w:space="0" w:color="auto"/>
              <w:right w:val="single" w:sz="4" w:space="0" w:color="auto"/>
            </w:tcBorders>
            <w:shd w:val="clear" w:color="auto" w:fill="FFFFFF"/>
            <w:vAlign w:val="center"/>
          </w:tcPr>
          <w:p w14:paraId="509B12C9" w14:textId="77777777" w:rsidR="00FF4185" w:rsidRDefault="00FF4185" w:rsidP="00FF4185">
            <w:pPr>
              <w:pStyle w:val="Rubrique"/>
              <w:jc w:val="center"/>
              <w:rPr>
                <w:b/>
                <w:sz w:val="20"/>
              </w:rPr>
            </w:pPr>
            <w:r>
              <w:rPr>
                <w:b/>
                <w:sz w:val="20"/>
              </w:rPr>
              <w:t>-</w:t>
            </w:r>
          </w:p>
        </w:tc>
        <w:tc>
          <w:tcPr>
            <w:tcW w:w="284" w:type="dxa"/>
            <w:tcBorders>
              <w:left w:val="single" w:sz="4" w:space="0" w:color="auto"/>
              <w:bottom w:val="single" w:sz="4" w:space="0" w:color="auto"/>
              <w:right w:val="single" w:sz="4" w:space="0" w:color="auto"/>
            </w:tcBorders>
            <w:vAlign w:val="center"/>
          </w:tcPr>
          <w:p w14:paraId="682C7AB0" w14:textId="77777777" w:rsidR="00FF4185" w:rsidRDefault="00FF4185" w:rsidP="00FF4185">
            <w:pPr>
              <w:pStyle w:val="Rubrique"/>
              <w:rPr>
                <w:b/>
                <w:sz w:val="20"/>
              </w:rPr>
            </w:pPr>
          </w:p>
        </w:tc>
        <w:tc>
          <w:tcPr>
            <w:tcW w:w="283" w:type="dxa"/>
            <w:tcBorders>
              <w:left w:val="single" w:sz="4" w:space="0" w:color="auto"/>
              <w:bottom w:val="single" w:sz="4" w:space="0" w:color="auto"/>
              <w:right w:val="single" w:sz="4" w:space="0" w:color="auto"/>
            </w:tcBorders>
            <w:vAlign w:val="center"/>
          </w:tcPr>
          <w:p w14:paraId="0D6BB1B2" w14:textId="77777777" w:rsidR="00FF4185" w:rsidRDefault="00FF4185" w:rsidP="00FF4185">
            <w:pPr>
              <w:pStyle w:val="Rubrique"/>
              <w:jc w:val="center"/>
              <w:rPr>
                <w:b/>
                <w:sz w:val="20"/>
              </w:rPr>
            </w:pPr>
          </w:p>
        </w:tc>
        <w:tc>
          <w:tcPr>
            <w:tcW w:w="284" w:type="dxa"/>
            <w:tcBorders>
              <w:left w:val="single" w:sz="4" w:space="0" w:color="auto"/>
              <w:bottom w:val="single" w:sz="4" w:space="0" w:color="auto"/>
              <w:right w:val="single" w:sz="4" w:space="0" w:color="auto"/>
            </w:tcBorders>
            <w:vAlign w:val="center"/>
          </w:tcPr>
          <w:p w14:paraId="778CA186" w14:textId="77777777" w:rsidR="00FF4185" w:rsidRDefault="00FF4185" w:rsidP="00FF4185">
            <w:pPr>
              <w:pStyle w:val="Rubrique"/>
              <w:jc w:val="center"/>
              <w:rPr>
                <w:b/>
                <w:sz w:val="20"/>
              </w:rPr>
            </w:pPr>
          </w:p>
        </w:tc>
        <w:tc>
          <w:tcPr>
            <w:tcW w:w="283" w:type="dxa"/>
            <w:tcBorders>
              <w:left w:val="single" w:sz="4" w:space="0" w:color="auto"/>
              <w:bottom w:val="single" w:sz="2" w:space="0" w:color="000000"/>
              <w:right w:val="single" w:sz="4" w:space="0" w:color="auto"/>
            </w:tcBorders>
            <w:vAlign w:val="center"/>
          </w:tcPr>
          <w:p w14:paraId="691D83CB" w14:textId="77777777" w:rsidR="00FF4185" w:rsidRDefault="00FF4185" w:rsidP="00FF4185">
            <w:pPr>
              <w:pStyle w:val="Rubrique"/>
              <w:jc w:val="center"/>
              <w:rPr>
                <w:b/>
                <w:sz w:val="20"/>
              </w:rPr>
            </w:pPr>
          </w:p>
        </w:tc>
        <w:tc>
          <w:tcPr>
            <w:tcW w:w="283" w:type="dxa"/>
            <w:tcBorders>
              <w:left w:val="single" w:sz="4" w:space="0" w:color="auto"/>
              <w:right w:val="single" w:sz="4" w:space="0" w:color="auto"/>
            </w:tcBorders>
            <w:vAlign w:val="center"/>
          </w:tcPr>
          <w:p w14:paraId="2C55F52A" w14:textId="77777777" w:rsidR="00FF4185" w:rsidRDefault="00FF4185" w:rsidP="00FF4185">
            <w:pPr>
              <w:pStyle w:val="Rubrique"/>
              <w:jc w:val="center"/>
              <w:rPr>
                <w:b/>
                <w:sz w:val="20"/>
              </w:rPr>
            </w:pPr>
            <w:r>
              <w:rPr>
                <w:b/>
                <w:sz w:val="20"/>
              </w:rPr>
              <w:t>-</w:t>
            </w:r>
          </w:p>
        </w:tc>
        <w:tc>
          <w:tcPr>
            <w:tcW w:w="283" w:type="dxa"/>
            <w:tcBorders>
              <w:left w:val="single" w:sz="4" w:space="0" w:color="auto"/>
              <w:bottom w:val="single" w:sz="2" w:space="0" w:color="000000"/>
              <w:right w:val="single" w:sz="4" w:space="0" w:color="auto"/>
            </w:tcBorders>
            <w:vAlign w:val="center"/>
          </w:tcPr>
          <w:p w14:paraId="78AB0DBE" w14:textId="77777777" w:rsidR="00FF4185" w:rsidRDefault="00FF4185" w:rsidP="00FF4185">
            <w:pPr>
              <w:pStyle w:val="Rubrique"/>
              <w:rPr>
                <w:b/>
                <w:sz w:val="20"/>
              </w:rPr>
            </w:pPr>
          </w:p>
        </w:tc>
        <w:tc>
          <w:tcPr>
            <w:tcW w:w="283" w:type="dxa"/>
            <w:tcBorders>
              <w:left w:val="single" w:sz="4" w:space="0" w:color="auto"/>
              <w:bottom w:val="single" w:sz="2" w:space="0" w:color="000000"/>
              <w:right w:val="single" w:sz="4" w:space="0" w:color="auto"/>
            </w:tcBorders>
            <w:vAlign w:val="center"/>
          </w:tcPr>
          <w:p w14:paraId="553B28C9" w14:textId="77777777" w:rsidR="00FF4185" w:rsidRDefault="00FF4185" w:rsidP="00FF4185">
            <w:pPr>
              <w:pStyle w:val="Rubrique"/>
              <w:jc w:val="center"/>
              <w:rPr>
                <w:b/>
                <w:sz w:val="20"/>
              </w:rPr>
            </w:pPr>
          </w:p>
        </w:tc>
        <w:tc>
          <w:tcPr>
            <w:tcW w:w="283" w:type="dxa"/>
            <w:tcBorders>
              <w:left w:val="single" w:sz="4" w:space="0" w:color="auto"/>
              <w:bottom w:val="single" w:sz="2" w:space="0" w:color="000000"/>
              <w:right w:val="single" w:sz="4" w:space="0" w:color="auto"/>
            </w:tcBorders>
            <w:vAlign w:val="center"/>
          </w:tcPr>
          <w:p w14:paraId="59987D1C" w14:textId="77777777" w:rsidR="00FF4185" w:rsidRDefault="00FF4185" w:rsidP="00FF4185">
            <w:pPr>
              <w:pStyle w:val="Rubrique"/>
              <w:jc w:val="center"/>
              <w:rPr>
                <w:b/>
                <w:sz w:val="20"/>
              </w:rPr>
            </w:pPr>
          </w:p>
        </w:tc>
        <w:tc>
          <w:tcPr>
            <w:tcW w:w="283" w:type="dxa"/>
            <w:tcBorders>
              <w:left w:val="single" w:sz="4" w:space="0" w:color="auto"/>
              <w:bottom w:val="single" w:sz="2" w:space="0" w:color="000000"/>
              <w:right w:val="single" w:sz="4" w:space="0" w:color="auto"/>
            </w:tcBorders>
            <w:vAlign w:val="center"/>
          </w:tcPr>
          <w:p w14:paraId="4A04900F" w14:textId="77777777" w:rsidR="00FF4185" w:rsidRDefault="00FF4185" w:rsidP="00FF4185">
            <w:pPr>
              <w:pStyle w:val="Rubrique"/>
              <w:jc w:val="center"/>
              <w:rPr>
                <w:b/>
                <w:sz w:val="20"/>
              </w:rPr>
            </w:pPr>
          </w:p>
        </w:tc>
      </w:tr>
    </w:tbl>
    <w:p w14:paraId="1B3FF5C3" w14:textId="77777777" w:rsidR="00FF4185" w:rsidRDefault="00FF4185" w:rsidP="00FF4185">
      <w:r w:rsidRPr="00FD1F47">
        <w:t>BIC</w:t>
      </w:r>
    </w:p>
    <w:tbl>
      <w:tblPr>
        <w:tblW w:w="0" w:type="auto"/>
        <w:tblLayout w:type="fixed"/>
        <w:tblCellMar>
          <w:left w:w="0" w:type="dxa"/>
          <w:right w:w="0" w:type="dxa"/>
        </w:tblCellMar>
        <w:tblLook w:val="0000" w:firstRow="0" w:lastRow="0" w:firstColumn="0" w:lastColumn="0" w:noHBand="0" w:noVBand="0"/>
      </w:tblPr>
      <w:tblGrid>
        <w:gridCol w:w="283"/>
        <w:gridCol w:w="283"/>
        <w:gridCol w:w="283"/>
        <w:gridCol w:w="283"/>
        <w:gridCol w:w="268"/>
        <w:gridCol w:w="302"/>
        <w:gridCol w:w="283"/>
        <w:gridCol w:w="285"/>
        <w:gridCol w:w="282"/>
      </w:tblGrid>
      <w:tr w:rsidR="00FF4185" w14:paraId="15D31B2B" w14:textId="77777777" w:rsidTr="00FF4185">
        <w:trPr>
          <w:trHeight w:hRule="exact" w:val="283"/>
        </w:trPr>
        <w:tc>
          <w:tcPr>
            <w:tcW w:w="283" w:type="dxa"/>
            <w:tcBorders>
              <w:left w:val="single" w:sz="1" w:space="0" w:color="000000"/>
              <w:bottom w:val="single" w:sz="1" w:space="0" w:color="000000"/>
            </w:tcBorders>
          </w:tcPr>
          <w:p w14:paraId="7FC3F5DB"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1BBBBF5B"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0CA8D603"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4426DD4C" w14:textId="77777777" w:rsidR="00FF4185" w:rsidRDefault="00FF4185" w:rsidP="00FF4185">
            <w:pPr>
              <w:pStyle w:val="Contenudetableau"/>
              <w:snapToGrid w:val="0"/>
              <w:spacing w:line="200" w:lineRule="atLeast"/>
              <w:jc w:val="center"/>
            </w:pPr>
          </w:p>
        </w:tc>
        <w:tc>
          <w:tcPr>
            <w:tcW w:w="268" w:type="dxa"/>
            <w:tcBorders>
              <w:left w:val="single" w:sz="1" w:space="0" w:color="000000"/>
              <w:bottom w:val="single" w:sz="1" w:space="0" w:color="000000"/>
            </w:tcBorders>
          </w:tcPr>
          <w:p w14:paraId="22048CE5" w14:textId="77777777" w:rsidR="00FF4185" w:rsidRDefault="00FF4185" w:rsidP="00FF4185">
            <w:pPr>
              <w:pStyle w:val="Contenudetableau"/>
              <w:snapToGrid w:val="0"/>
              <w:spacing w:line="200" w:lineRule="atLeast"/>
              <w:jc w:val="center"/>
            </w:pPr>
          </w:p>
        </w:tc>
        <w:tc>
          <w:tcPr>
            <w:tcW w:w="302" w:type="dxa"/>
            <w:tcBorders>
              <w:left w:val="single" w:sz="1" w:space="0" w:color="000000"/>
              <w:bottom w:val="single" w:sz="1" w:space="0" w:color="000000"/>
              <w:right w:val="single" w:sz="2" w:space="0" w:color="000000"/>
            </w:tcBorders>
          </w:tcPr>
          <w:p w14:paraId="239DF054" w14:textId="77777777" w:rsidR="00FF4185" w:rsidRDefault="00FF4185" w:rsidP="00FF4185">
            <w:pPr>
              <w:pStyle w:val="Contenudetableau"/>
              <w:snapToGrid w:val="0"/>
              <w:spacing w:line="200" w:lineRule="atLeast"/>
              <w:jc w:val="center"/>
            </w:pPr>
          </w:p>
        </w:tc>
        <w:tc>
          <w:tcPr>
            <w:tcW w:w="283" w:type="dxa"/>
            <w:tcBorders>
              <w:left w:val="single" w:sz="2" w:space="0" w:color="000000"/>
              <w:bottom w:val="single" w:sz="2" w:space="0" w:color="000000"/>
              <w:right w:val="single" w:sz="2" w:space="0" w:color="000000"/>
            </w:tcBorders>
          </w:tcPr>
          <w:p w14:paraId="7D1996C3" w14:textId="77777777" w:rsidR="00FF4185" w:rsidRDefault="00FF4185" w:rsidP="00FF4185">
            <w:pPr>
              <w:pStyle w:val="Contenudetableau"/>
              <w:snapToGrid w:val="0"/>
              <w:spacing w:line="200" w:lineRule="atLeast"/>
              <w:jc w:val="center"/>
            </w:pPr>
          </w:p>
        </w:tc>
        <w:tc>
          <w:tcPr>
            <w:tcW w:w="285" w:type="dxa"/>
            <w:tcBorders>
              <w:left w:val="single" w:sz="2" w:space="0" w:color="000000"/>
              <w:bottom w:val="single" w:sz="2" w:space="0" w:color="000000"/>
              <w:right w:val="single" w:sz="4" w:space="0" w:color="auto"/>
            </w:tcBorders>
          </w:tcPr>
          <w:p w14:paraId="59B9A548" w14:textId="77777777" w:rsidR="00FF4185" w:rsidRDefault="00FF4185" w:rsidP="00FF4185">
            <w:pPr>
              <w:pStyle w:val="Contenudetableau"/>
              <w:snapToGrid w:val="0"/>
              <w:spacing w:line="200" w:lineRule="atLeast"/>
              <w:jc w:val="center"/>
            </w:pPr>
          </w:p>
        </w:tc>
        <w:tc>
          <w:tcPr>
            <w:tcW w:w="282" w:type="dxa"/>
            <w:tcBorders>
              <w:left w:val="single" w:sz="4" w:space="0" w:color="auto"/>
            </w:tcBorders>
          </w:tcPr>
          <w:p w14:paraId="4206B178" w14:textId="77777777" w:rsidR="00FF4185" w:rsidRDefault="00FF4185" w:rsidP="00FF4185">
            <w:pPr>
              <w:pStyle w:val="Contenudetableau"/>
              <w:snapToGrid w:val="0"/>
              <w:spacing w:line="200" w:lineRule="atLeast"/>
              <w:jc w:val="center"/>
            </w:pPr>
          </w:p>
        </w:tc>
      </w:tr>
    </w:tbl>
    <w:p w14:paraId="5EC5FA8A" w14:textId="77777777" w:rsidR="00FF4185" w:rsidRPr="00FD1F47" w:rsidRDefault="00FF4185" w:rsidP="00FF4185"/>
    <w:p w14:paraId="6C2969A1" w14:textId="77777777" w:rsidR="00FF4185" w:rsidRDefault="00FF4185" w:rsidP="00FF4185">
      <w:pPr>
        <w:rPr>
          <w:b/>
        </w:rPr>
      </w:pPr>
      <w:r>
        <w:rPr>
          <w:b/>
        </w:rPr>
        <w:t>Passez directement au cadre 3</w:t>
      </w:r>
    </w:p>
    <w:p w14:paraId="0BC63C1A" w14:textId="77777777" w:rsidR="00FF4185" w:rsidRDefault="00FF4185" w:rsidP="00FF4185">
      <w:pPr>
        <w:spacing w:line="200" w:lineRule="atLeast"/>
      </w:pPr>
    </w:p>
    <w:p w14:paraId="4EFC799A" w14:textId="77777777" w:rsidR="00FF4185" w:rsidRDefault="00FF4185" w:rsidP="00FF4185">
      <w:pPr>
        <w:pStyle w:val="Heading1"/>
        <w:spacing w:line="200" w:lineRule="atLeast"/>
      </w:pPr>
      <w:r>
        <w:t>Cadre 2.</w:t>
      </w:r>
      <w:r>
        <w:tab/>
        <w:t>Renseignements généraux - personne morale</w:t>
      </w:r>
    </w:p>
    <w:tbl>
      <w:tblPr>
        <w:tblW w:w="0" w:type="auto"/>
        <w:tblLayout w:type="fixed"/>
        <w:tblCellMar>
          <w:left w:w="0" w:type="dxa"/>
          <w:right w:w="0" w:type="dxa"/>
        </w:tblCellMar>
        <w:tblLook w:val="0000" w:firstRow="0" w:lastRow="0" w:firstColumn="0" w:lastColumn="0" w:noHBand="0" w:noVBand="0"/>
      </w:tblPr>
      <w:tblGrid>
        <w:gridCol w:w="299"/>
        <w:gridCol w:w="268"/>
        <w:gridCol w:w="32"/>
        <w:gridCol w:w="251"/>
        <w:gridCol w:w="48"/>
        <w:gridCol w:w="235"/>
        <w:gridCol w:w="71"/>
        <w:gridCol w:w="212"/>
        <w:gridCol w:w="78"/>
        <w:gridCol w:w="205"/>
        <w:gridCol w:w="283"/>
        <w:gridCol w:w="283"/>
        <w:gridCol w:w="283"/>
        <w:gridCol w:w="1135"/>
        <w:gridCol w:w="283"/>
        <w:gridCol w:w="283"/>
        <w:gridCol w:w="283"/>
        <w:gridCol w:w="283"/>
        <w:gridCol w:w="146"/>
        <w:gridCol w:w="141"/>
        <w:gridCol w:w="142"/>
        <w:gridCol w:w="141"/>
        <w:gridCol w:w="283"/>
        <w:gridCol w:w="285"/>
        <w:gridCol w:w="282"/>
        <w:gridCol w:w="282"/>
        <w:gridCol w:w="288"/>
        <w:gridCol w:w="559"/>
        <w:gridCol w:w="283"/>
        <w:gridCol w:w="283"/>
        <w:gridCol w:w="283"/>
        <w:gridCol w:w="283"/>
        <w:gridCol w:w="283"/>
        <w:gridCol w:w="283"/>
        <w:gridCol w:w="283"/>
        <w:gridCol w:w="283"/>
        <w:gridCol w:w="283"/>
        <w:gridCol w:w="298"/>
      </w:tblGrid>
      <w:tr w:rsidR="00FF4185" w14:paraId="7C802FFE" w14:textId="77777777" w:rsidTr="00FF4185">
        <w:trPr>
          <w:trHeight w:val="283"/>
        </w:trPr>
        <w:tc>
          <w:tcPr>
            <w:tcW w:w="10209" w:type="dxa"/>
            <w:gridSpan w:val="38"/>
            <w:vAlign w:val="center"/>
          </w:tcPr>
          <w:p w14:paraId="46D1DFB6" w14:textId="77777777" w:rsidR="00FF4185" w:rsidRDefault="00FF4185" w:rsidP="00FF4185">
            <w:pPr>
              <w:pStyle w:val="Rubrique"/>
              <w:spacing w:line="200" w:lineRule="atLeast"/>
            </w:pPr>
            <w:r>
              <w:t>Nom ou raison sociale (dénomination légale)</w:t>
            </w:r>
          </w:p>
        </w:tc>
      </w:tr>
      <w:tr w:rsidR="00FF4185" w14:paraId="01E5D937" w14:textId="77777777" w:rsidTr="00FF4185">
        <w:trPr>
          <w:trHeight w:val="283"/>
        </w:trPr>
        <w:tc>
          <w:tcPr>
            <w:tcW w:w="10209" w:type="dxa"/>
            <w:gridSpan w:val="38"/>
            <w:tcBorders>
              <w:left w:val="single" w:sz="1" w:space="0" w:color="000000"/>
              <w:bottom w:val="single" w:sz="1" w:space="0" w:color="000000"/>
              <w:right w:val="single" w:sz="1" w:space="0" w:color="000000"/>
            </w:tcBorders>
            <w:vAlign w:val="bottom"/>
          </w:tcPr>
          <w:p w14:paraId="5CBE0C2C" w14:textId="77777777" w:rsidR="00FF4185" w:rsidRDefault="00FF4185" w:rsidP="00FF4185">
            <w:pPr>
              <w:pStyle w:val="Rubrique"/>
              <w:spacing w:line="200" w:lineRule="atLeast"/>
              <w:rPr>
                <w:sz w:val="20"/>
              </w:rPr>
            </w:pPr>
          </w:p>
        </w:tc>
      </w:tr>
      <w:tr w:rsidR="00FF4185" w14:paraId="2573CDED" w14:textId="77777777" w:rsidTr="00FF4185">
        <w:trPr>
          <w:trHeight w:val="283"/>
        </w:trPr>
        <w:tc>
          <w:tcPr>
            <w:tcW w:w="10209" w:type="dxa"/>
            <w:gridSpan w:val="38"/>
            <w:vAlign w:val="center"/>
          </w:tcPr>
          <w:p w14:paraId="69CAD5AA" w14:textId="77777777" w:rsidR="00FF4185" w:rsidRDefault="00FF4185" w:rsidP="00FF4185">
            <w:pPr>
              <w:pStyle w:val="Rubrique"/>
              <w:spacing w:line="200" w:lineRule="atLeast"/>
            </w:pPr>
            <w:r>
              <w:t>Enseigne commerciale éventuelle :</w:t>
            </w:r>
          </w:p>
        </w:tc>
      </w:tr>
      <w:tr w:rsidR="00FF4185" w14:paraId="01939559" w14:textId="77777777" w:rsidTr="00FF4185">
        <w:trPr>
          <w:trHeight w:val="283"/>
        </w:trPr>
        <w:tc>
          <w:tcPr>
            <w:tcW w:w="10209" w:type="dxa"/>
            <w:gridSpan w:val="38"/>
            <w:tcBorders>
              <w:left w:val="single" w:sz="1" w:space="0" w:color="000000"/>
              <w:bottom w:val="single" w:sz="1" w:space="0" w:color="000000"/>
              <w:right w:val="single" w:sz="1" w:space="0" w:color="000000"/>
            </w:tcBorders>
          </w:tcPr>
          <w:p w14:paraId="66AFCE8B" w14:textId="77777777" w:rsidR="00FF4185" w:rsidRDefault="00FF4185" w:rsidP="00FF4185">
            <w:pPr>
              <w:pStyle w:val="Rubrique"/>
              <w:spacing w:line="200" w:lineRule="atLeast"/>
            </w:pPr>
          </w:p>
        </w:tc>
      </w:tr>
      <w:tr w:rsidR="00FF4185" w14:paraId="55174EF1" w14:textId="77777777" w:rsidTr="00FF4185">
        <w:trPr>
          <w:trHeight w:val="283"/>
        </w:trPr>
        <w:tc>
          <w:tcPr>
            <w:tcW w:w="5102" w:type="dxa"/>
            <w:gridSpan w:val="20"/>
            <w:vAlign w:val="center"/>
          </w:tcPr>
          <w:p w14:paraId="15D52B8F" w14:textId="77777777" w:rsidR="00FF4185" w:rsidRDefault="00FF4185" w:rsidP="00FF4185">
            <w:pPr>
              <w:pStyle w:val="Rubrique"/>
              <w:spacing w:line="200" w:lineRule="atLeast"/>
            </w:pPr>
            <w:r>
              <w:t>Rue</w:t>
            </w:r>
          </w:p>
        </w:tc>
        <w:tc>
          <w:tcPr>
            <w:tcW w:w="851" w:type="dxa"/>
            <w:gridSpan w:val="4"/>
            <w:vAlign w:val="center"/>
          </w:tcPr>
          <w:p w14:paraId="2DF4D795" w14:textId="77777777" w:rsidR="00FF4185" w:rsidRDefault="00FF4185" w:rsidP="00FF4185">
            <w:pPr>
              <w:pStyle w:val="Rubrique"/>
              <w:spacing w:line="200" w:lineRule="atLeast"/>
            </w:pPr>
            <w:r>
              <w:t>Numéro</w:t>
            </w:r>
          </w:p>
        </w:tc>
        <w:tc>
          <w:tcPr>
            <w:tcW w:w="282" w:type="dxa"/>
            <w:vAlign w:val="center"/>
          </w:tcPr>
          <w:p w14:paraId="24FF2AD0" w14:textId="77777777" w:rsidR="00FF4185" w:rsidRDefault="00FF4185" w:rsidP="00FF4185">
            <w:pPr>
              <w:pStyle w:val="Rubrique"/>
              <w:spacing w:line="200" w:lineRule="atLeast"/>
            </w:pPr>
          </w:p>
        </w:tc>
        <w:tc>
          <w:tcPr>
            <w:tcW w:w="570" w:type="dxa"/>
            <w:gridSpan w:val="2"/>
          </w:tcPr>
          <w:p w14:paraId="6C1A27D1" w14:textId="77777777" w:rsidR="00FF4185" w:rsidRDefault="00FF4185" w:rsidP="00FF4185">
            <w:pPr>
              <w:pStyle w:val="Rubrique"/>
              <w:spacing w:line="200" w:lineRule="atLeast"/>
            </w:pPr>
            <w:r>
              <w:t>Boîte</w:t>
            </w:r>
          </w:p>
        </w:tc>
        <w:tc>
          <w:tcPr>
            <w:tcW w:w="3404" w:type="dxa"/>
            <w:gridSpan w:val="11"/>
            <w:vAlign w:val="center"/>
          </w:tcPr>
          <w:p w14:paraId="4276729A" w14:textId="77777777" w:rsidR="00FF4185" w:rsidRDefault="00FF4185" w:rsidP="00FF4185">
            <w:pPr>
              <w:pStyle w:val="Rubrique"/>
              <w:spacing w:line="200" w:lineRule="atLeast"/>
            </w:pPr>
          </w:p>
        </w:tc>
      </w:tr>
      <w:tr w:rsidR="00FF4185" w14:paraId="36D50419" w14:textId="77777777" w:rsidTr="00FF4185">
        <w:trPr>
          <w:trHeight w:hRule="exact" w:val="283"/>
        </w:trPr>
        <w:tc>
          <w:tcPr>
            <w:tcW w:w="5102" w:type="dxa"/>
            <w:gridSpan w:val="20"/>
            <w:tcBorders>
              <w:left w:val="single" w:sz="1" w:space="0" w:color="000000"/>
              <w:bottom w:val="single" w:sz="1" w:space="0" w:color="000000"/>
            </w:tcBorders>
            <w:vAlign w:val="center"/>
          </w:tcPr>
          <w:p w14:paraId="7A3C5AF3" w14:textId="77777777" w:rsidR="00FF4185" w:rsidRDefault="00FF4185" w:rsidP="00FF4185">
            <w:pPr>
              <w:pStyle w:val="Rubrique"/>
              <w:spacing w:line="200" w:lineRule="atLeast"/>
              <w:rPr>
                <w:sz w:val="20"/>
              </w:rPr>
            </w:pPr>
          </w:p>
        </w:tc>
        <w:tc>
          <w:tcPr>
            <w:tcW w:w="283" w:type="dxa"/>
            <w:gridSpan w:val="2"/>
            <w:tcBorders>
              <w:left w:val="single" w:sz="1" w:space="0" w:color="000000"/>
              <w:bottom w:val="single" w:sz="1" w:space="0" w:color="000000"/>
            </w:tcBorders>
            <w:vAlign w:val="center"/>
          </w:tcPr>
          <w:p w14:paraId="787A0F97" w14:textId="77777777" w:rsidR="00FF4185" w:rsidRDefault="00FF4185" w:rsidP="00FF4185">
            <w:pPr>
              <w:pStyle w:val="Rubrique"/>
              <w:spacing w:line="200" w:lineRule="atLeast"/>
              <w:jc w:val="center"/>
              <w:rPr>
                <w:sz w:val="20"/>
              </w:rPr>
            </w:pPr>
          </w:p>
        </w:tc>
        <w:tc>
          <w:tcPr>
            <w:tcW w:w="283" w:type="dxa"/>
            <w:tcBorders>
              <w:left w:val="single" w:sz="1" w:space="0" w:color="000000"/>
              <w:bottom w:val="single" w:sz="1" w:space="0" w:color="000000"/>
            </w:tcBorders>
            <w:vAlign w:val="center"/>
          </w:tcPr>
          <w:p w14:paraId="7DB502AC" w14:textId="77777777" w:rsidR="00FF4185" w:rsidRDefault="00FF4185" w:rsidP="00FF4185">
            <w:pPr>
              <w:pStyle w:val="Rubrique"/>
              <w:spacing w:line="200" w:lineRule="atLeast"/>
              <w:jc w:val="center"/>
              <w:rPr>
                <w:sz w:val="20"/>
              </w:rPr>
            </w:pPr>
          </w:p>
        </w:tc>
        <w:tc>
          <w:tcPr>
            <w:tcW w:w="285" w:type="dxa"/>
            <w:tcBorders>
              <w:left w:val="single" w:sz="1" w:space="0" w:color="000000"/>
              <w:bottom w:val="single" w:sz="1" w:space="0" w:color="000000"/>
            </w:tcBorders>
            <w:vAlign w:val="center"/>
          </w:tcPr>
          <w:p w14:paraId="24347334" w14:textId="77777777" w:rsidR="00FF4185" w:rsidRDefault="00FF4185" w:rsidP="00FF4185">
            <w:pPr>
              <w:pStyle w:val="Rubrique"/>
              <w:spacing w:line="200" w:lineRule="atLeast"/>
              <w:jc w:val="center"/>
              <w:rPr>
                <w:sz w:val="20"/>
              </w:rPr>
            </w:pPr>
          </w:p>
        </w:tc>
        <w:tc>
          <w:tcPr>
            <w:tcW w:w="282" w:type="dxa"/>
            <w:tcBorders>
              <w:left w:val="single" w:sz="1" w:space="0" w:color="000000"/>
            </w:tcBorders>
            <w:vAlign w:val="center"/>
          </w:tcPr>
          <w:p w14:paraId="0B3448F7" w14:textId="77777777" w:rsidR="00FF4185" w:rsidRDefault="00FF4185" w:rsidP="00FF4185">
            <w:pPr>
              <w:pStyle w:val="Rubrique"/>
              <w:spacing w:line="200" w:lineRule="atLeast"/>
              <w:jc w:val="center"/>
              <w:rPr>
                <w:sz w:val="20"/>
              </w:rPr>
            </w:pPr>
          </w:p>
        </w:tc>
        <w:tc>
          <w:tcPr>
            <w:tcW w:w="282" w:type="dxa"/>
            <w:tcBorders>
              <w:left w:val="single" w:sz="1" w:space="0" w:color="000000"/>
              <w:bottom w:val="single" w:sz="1" w:space="0" w:color="000000"/>
            </w:tcBorders>
            <w:vAlign w:val="center"/>
          </w:tcPr>
          <w:p w14:paraId="6FDFF29C" w14:textId="77777777" w:rsidR="00FF4185" w:rsidRDefault="00FF4185" w:rsidP="00FF4185">
            <w:pPr>
              <w:pStyle w:val="Rubrique"/>
              <w:spacing w:line="200" w:lineRule="atLeast"/>
              <w:jc w:val="center"/>
              <w:rPr>
                <w:sz w:val="20"/>
              </w:rPr>
            </w:pPr>
          </w:p>
        </w:tc>
        <w:tc>
          <w:tcPr>
            <w:tcW w:w="288" w:type="dxa"/>
            <w:tcBorders>
              <w:left w:val="single" w:sz="1" w:space="0" w:color="000000"/>
              <w:bottom w:val="single" w:sz="1" w:space="0" w:color="000000"/>
            </w:tcBorders>
            <w:vAlign w:val="center"/>
          </w:tcPr>
          <w:p w14:paraId="7D6B446D" w14:textId="77777777" w:rsidR="00FF4185" w:rsidRDefault="00FF4185" w:rsidP="00FF4185">
            <w:pPr>
              <w:pStyle w:val="Rubrique"/>
              <w:spacing w:line="200" w:lineRule="atLeast"/>
              <w:jc w:val="center"/>
              <w:rPr>
                <w:sz w:val="20"/>
              </w:rPr>
            </w:pPr>
          </w:p>
        </w:tc>
        <w:tc>
          <w:tcPr>
            <w:tcW w:w="3404" w:type="dxa"/>
            <w:gridSpan w:val="11"/>
            <w:tcBorders>
              <w:left w:val="single" w:sz="1" w:space="0" w:color="000000"/>
            </w:tcBorders>
            <w:vAlign w:val="center"/>
          </w:tcPr>
          <w:p w14:paraId="172D103F" w14:textId="77777777" w:rsidR="00FF4185" w:rsidRDefault="00FF4185" w:rsidP="00FF4185">
            <w:pPr>
              <w:snapToGrid w:val="0"/>
              <w:spacing w:line="200" w:lineRule="atLeast"/>
              <w:rPr>
                <w:sz w:val="18"/>
              </w:rPr>
            </w:pPr>
          </w:p>
        </w:tc>
      </w:tr>
      <w:tr w:rsidR="00FF4185" w14:paraId="7491E51C" w14:textId="77777777" w:rsidTr="00FF4185">
        <w:trPr>
          <w:trHeight w:hRule="exact" w:val="283"/>
        </w:trPr>
        <w:tc>
          <w:tcPr>
            <w:tcW w:w="1204" w:type="dxa"/>
            <w:gridSpan w:val="7"/>
            <w:vAlign w:val="center"/>
          </w:tcPr>
          <w:p w14:paraId="250B0A4D" w14:textId="77777777" w:rsidR="00FF4185" w:rsidRDefault="00FF4185" w:rsidP="00FF4185">
            <w:pPr>
              <w:pStyle w:val="Rubrique"/>
              <w:spacing w:line="200" w:lineRule="atLeast"/>
              <w:ind w:right="7"/>
            </w:pPr>
            <w:r>
              <w:t>Code postal</w:t>
            </w:r>
          </w:p>
        </w:tc>
        <w:tc>
          <w:tcPr>
            <w:tcW w:w="290" w:type="dxa"/>
            <w:gridSpan w:val="2"/>
            <w:vAlign w:val="center"/>
          </w:tcPr>
          <w:p w14:paraId="3396EFEF" w14:textId="77777777" w:rsidR="00FF4185" w:rsidRDefault="00FF4185" w:rsidP="00FF4185">
            <w:pPr>
              <w:pStyle w:val="Rubrique"/>
              <w:spacing w:line="200" w:lineRule="atLeast"/>
            </w:pPr>
          </w:p>
        </w:tc>
        <w:tc>
          <w:tcPr>
            <w:tcW w:w="8715" w:type="dxa"/>
            <w:gridSpan w:val="29"/>
            <w:vAlign w:val="center"/>
          </w:tcPr>
          <w:p w14:paraId="407F73FF" w14:textId="77777777" w:rsidR="00FF4185" w:rsidRDefault="00FF4185" w:rsidP="00FF4185">
            <w:pPr>
              <w:pStyle w:val="Rubrique"/>
              <w:spacing w:line="200" w:lineRule="atLeast"/>
            </w:pPr>
            <w:r>
              <w:t>Localité</w:t>
            </w:r>
          </w:p>
        </w:tc>
      </w:tr>
      <w:tr w:rsidR="00FF4185" w14:paraId="0F8A706C" w14:textId="77777777" w:rsidTr="00FF4185">
        <w:trPr>
          <w:trHeight w:hRule="exact" w:val="283"/>
        </w:trPr>
        <w:tc>
          <w:tcPr>
            <w:tcW w:w="299" w:type="dxa"/>
            <w:tcBorders>
              <w:left w:val="single" w:sz="1" w:space="0" w:color="000000"/>
              <w:bottom w:val="single" w:sz="1" w:space="0" w:color="000000"/>
            </w:tcBorders>
            <w:vAlign w:val="center"/>
          </w:tcPr>
          <w:p w14:paraId="1C0F5D75" w14:textId="77777777" w:rsidR="00FF4185" w:rsidRDefault="00FF4185" w:rsidP="00FF4185">
            <w:pPr>
              <w:pStyle w:val="Rubrique"/>
              <w:spacing w:line="200" w:lineRule="atLeast"/>
              <w:jc w:val="center"/>
            </w:pPr>
          </w:p>
        </w:tc>
        <w:tc>
          <w:tcPr>
            <w:tcW w:w="300" w:type="dxa"/>
            <w:gridSpan w:val="2"/>
            <w:tcBorders>
              <w:left w:val="single" w:sz="1" w:space="0" w:color="000000"/>
              <w:bottom w:val="single" w:sz="1" w:space="0" w:color="000000"/>
            </w:tcBorders>
            <w:vAlign w:val="center"/>
          </w:tcPr>
          <w:p w14:paraId="148115C4" w14:textId="77777777" w:rsidR="00FF4185" w:rsidRDefault="00FF4185" w:rsidP="00FF4185">
            <w:pPr>
              <w:pStyle w:val="Rubrique"/>
              <w:spacing w:line="200" w:lineRule="atLeast"/>
              <w:jc w:val="center"/>
            </w:pPr>
          </w:p>
        </w:tc>
        <w:tc>
          <w:tcPr>
            <w:tcW w:w="299" w:type="dxa"/>
            <w:gridSpan w:val="2"/>
            <w:tcBorders>
              <w:left w:val="single" w:sz="1" w:space="0" w:color="000000"/>
              <w:bottom w:val="single" w:sz="1" w:space="0" w:color="000000"/>
            </w:tcBorders>
            <w:vAlign w:val="center"/>
          </w:tcPr>
          <w:p w14:paraId="372CC5E3" w14:textId="77777777" w:rsidR="00FF4185" w:rsidRDefault="00FF4185" w:rsidP="00FF4185">
            <w:pPr>
              <w:pStyle w:val="Rubrique"/>
              <w:spacing w:line="200" w:lineRule="atLeast"/>
              <w:jc w:val="center"/>
            </w:pPr>
          </w:p>
        </w:tc>
        <w:tc>
          <w:tcPr>
            <w:tcW w:w="306" w:type="dxa"/>
            <w:gridSpan w:val="2"/>
            <w:tcBorders>
              <w:left w:val="single" w:sz="1" w:space="0" w:color="000000"/>
              <w:bottom w:val="single" w:sz="1" w:space="0" w:color="000000"/>
            </w:tcBorders>
            <w:vAlign w:val="center"/>
          </w:tcPr>
          <w:p w14:paraId="4BB06C75" w14:textId="77777777" w:rsidR="00FF4185" w:rsidRDefault="00FF4185" w:rsidP="00FF4185">
            <w:pPr>
              <w:pStyle w:val="Rubrique"/>
              <w:spacing w:line="200" w:lineRule="atLeast"/>
              <w:jc w:val="center"/>
            </w:pPr>
          </w:p>
        </w:tc>
        <w:tc>
          <w:tcPr>
            <w:tcW w:w="290" w:type="dxa"/>
            <w:gridSpan w:val="2"/>
            <w:tcBorders>
              <w:left w:val="single" w:sz="1" w:space="0" w:color="000000"/>
            </w:tcBorders>
            <w:vAlign w:val="center"/>
          </w:tcPr>
          <w:p w14:paraId="4A3D99EC" w14:textId="77777777" w:rsidR="00FF4185" w:rsidRDefault="00FF4185" w:rsidP="00FF4185">
            <w:pPr>
              <w:pStyle w:val="Rubrique"/>
              <w:spacing w:line="200" w:lineRule="atLeast"/>
            </w:pPr>
          </w:p>
        </w:tc>
        <w:tc>
          <w:tcPr>
            <w:tcW w:w="8715" w:type="dxa"/>
            <w:gridSpan w:val="29"/>
            <w:tcBorders>
              <w:left w:val="single" w:sz="1" w:space="0" w:color="000000"/>
              <w:bottom w:val="single" w:sz="1" w:space="0" w:color="000000"/>
              <w:right w:val="single" w:sz="1" w:space="0" w:color="000000"/>
            </w:tcBorders>
            <w:vAlign w:val="center"/>
          </w:tcPr>
          <w:p w14:paraId="3846CF46" w14:textId="77777777" w:rsidR="00FF4185" w:rsidRDefault="00FF4185" w:rsidP="00FF4185">
            <w:pPr>
              <w:pStyle w:val="Rubrique"/>
              <w:spacing w:line="200" w:lineRule="atLeast"/>
            </w:pPr>
          </w:p>
        </w:tc>
      </w:tr>
      <w:tr w:rsidR="00FF4185" w14:paraId="3394A3B3" w14:textId="77777777" w:rsidTr="00FF4185">
        <w:trPr>
          <w:trHeight w:hRule="exact" w:val="283"/>
        </w:trPr>
        <w:tc>
          <w:tcPr>
            <w:tcW w:w="2548" w:type="dxa"/>
            <w:gridSpan w:val="13"/>
          </w:tcPr>
          <w:p w14:paraId="4D07975B" w14:textId="77777777" w:rsidR="00FF4185" w:rsidRDefault="00FF4185" w:rsidP="00FF4185">
            <w:pPr>
              <w:pStyle w:val="Rubrique"/>
              <w:spacing w:line="200" w:lineRule="atLeast"/>
            </w:pPr>
            <w:r>
              <w:t>Tél.</w:t>
            </w:r>
          </w:p>
        </w:tc>
        <w:tc>
          <w:tcPr>
            <w:tcW w:w="1135" w:type="dxa"/>
          </w:tcPr>
          <w:p w14:paraId="374659C6" w14:textId="77777777" w:rsidR="00FF4185" w:rsidRDefault="00FF4185" w:rsidP="00FF4185">
            <w:pPr>
              <w:pStyle w:val="Contenudetableau"/>
              <w:snapToGrid w:val="0"/>
              <w:spacing w:line="200" w:lineRule="atLeast"/>
            </w:pPr>
          </w:p>
        </w:tc>
        <w:tc>
          <w:tcPr>
            <w:tcW w:w="2552" w:type="dxa"/>
            <w:gridSpan w:val="11"/>
          </w:tcPr>
          <w:p w14:paraId="20EEC0FF" w14:textId="77777777" w:rsidR="00FF4185" w:rsidRDefault="00FF4185" w:rsidP="00FF4185">
            <w:pPr>
              <w:pStyle w:val="Rubrique"/>
              <w:spacing w:line="200" w:lineRule="atLeast"/>
            </w:pPr>
            <w:r>
              <w:t>Fax</w:t>
            </w:r>
          </w:p>
        </w:tc>
        <w:tc>
          <w:tcPr>
            <w:tcW w:w="1129" w:type="dxa"/>
            <w:gridSpan w:val="3"/>
          </w:tcPr>
          <w:p w14:paraId="026EB5BB" w14:textId="77777777" w:rsidR="00FF4185" w:rsidRDefault="00FF4185" w:rsidP="00FF4185">
            <w:pPr>
              <w:pStyle w:val="Contenudetableau"/>
              <w:snapToGrid w:val="0"/>
              <w:spacing w:line="200" w:lineRule="atLeast"/>
            </w:pPr>
          </w:p>
        </w:tc>
        <w:tc>
          <w:tcPr>
            <w:tcW w:w="2845" w:type="dxa"/>
            <w:gridSpan w:val="10"/>
          </w:tcPr>
          <w:p w14:paraId="6C3E7829" w14:textId="77777777" w:rsidR="00FF4185" w:rsidRDefault="00FF4185" w:rsidP="00FF4185">
            <w:pPr>
              <w:pStyle w:val="Rubrique"/>
              <w:spacing w:line="200" w:lineRule="atLeast"/>
            </w:pPr>
            <w:r>
              <w:t>GSM</w:t>
            </w:r>
          </w:p>
        </w:tc>
      </w:tr>
      <w:tr w:rsidR="00FF4185" w14:paraId="5505951A" w14:textId="77777777" w:rsidTr="00FF4185">
        <w:trPr>
          <w:trHeight w:hRule="exact" w:val="283"/>
        </w:trPr>
        <w:tc>
          <w:tcPr>
            <w:tcW w:w="299" w:type="dxa"/>
            <w:tcBorders>
              <w:left w:val="single" w:sz="1" w:space="0" w:color="000000"/>
              <w:bottom w:val="single" w:sz="1" w:space="0" w:color="000000"/>
            </w:tcBorders>
          </w:tcPr>
          <w:p w14:paraId="6858DCAC" w14:textId="77777777" w:rsidR="00FF4185" w:rsidRDefault="00FF4185" w:rsidP="00FF4185">
            <w:pPr>
              <w:pStyle w:val="Contenudetableau"/>
              <w:snapToGrid w:val="0"/>
              <w:spacing w:line="200" w:lineRule="atLeast"/>
              <w:jc w:val="center"/>
            </w:pPr>
          </w:p>
        </w:tc>
        <w:tc>
          <w:tcPr>
            <w:tcW w:w="268" w:type="dxa"/>
            <w:tcBorders>
              <w:left w:val="single" w:sz="1" w:space="0" w:color="000000"/>
              <w:bottom w:val="single" w:sz="1" w:space="0" w:color="000000"/>
            </w:tcBorders>
          </w:tcPr>
          <w:p w14:paraId="341699BD" w14:textId="77777777" w:rsidR="00FF4185" w:rsidRDefault="00FF4185" w:rsidP="00FF4185">
            <w:pPr>
              <w:pStyle w:val="Contenudetableau"/>
              <w:snapToGrid w:val="0"/>
              <w:spacing w:line="200" w:lineRule="atLeast"/>
              <w:jc w:val="center"/>
            </w:pPr>
          </w:p>
        </w:tc>
        <w:tc>
          <w:tcPr>
            <w:tcW w:w="283" w:type="dxa"/>
            <w:gridSpan w:val="2"/>
            <w:tcBorders>
              <w:left w:val="single" w:sz="1" w:space="0" w:color="000000"/>
              <w:bottom w:val="single" w:sz="1" w:space="0" w:color="000000"/>
            </w:tcBorders>
          </w:tcPr>
          <w:p w14:paraId="6214A6AC" w14:textId="77777777" w:rsidR="00FF4185" w:rsidRDefault="00FF4185" w:rsidP="00FF4185">
            <w:pPr>
              <w:pStyle w:val="Contenudetableau"/>
              <w:snapToGrid w:val="0"/>
              <w:spacing w:line="200" w:lineRule="atLeast"/>
              <w:jc w:val="center"/>
            </w:pPr>
          </w:p>
        </w:tc>
        <w:tc>
          <w:tcPr>
            <w:tcW w:w="283" w:type="dxa"/>
            <w:gridSpan w:val="2"/>
            <w:tcBorders>
              <w:left w:val="single" w:sz="1" w:space="0" w:color="000000"/>
              <w:bottom w:val="single" w:sz="1" w:space="0" w:color="000000"/>
            </w:tcBorders>
          </w:tcPr>
          <w:p w14:paraId="4D4B0B78" w14:textId="77777777" w:rsidR="00FF4185" w:rsidRDefault="00FF4185" w:rsidP="00FF4185">
            <w:pPr>
              <w:pStyle w:val="Contenudetableau"/>
              <w:snapToGrid w:val="0"/>
              <w:spacing w:line="200" w:lineRule="atLeast"/>
              <w:jc w:val="center"/>
            </w:pPr>
          </w:p>
        </w:tc>
        <w:tc>
          <w:tcPr>
            <w:tcW w:w="283" w:type="dxa"/>
            <w:gridSpan w:val="2"/>
            <w:tcBorders>
              <w:left w:val="single" w:sz="1" w:space="0" w:color="000000"/>
              <w:bottom w:val="single" w:sz="1" w:space="0" w:color="000000"/>
            </w:tcBorders>
          </w:tcPr>
          <w:p w14:paraId="5303E584" w14:textId="77777777" w:rsidR="00FF4185" w:rsidRDefault="00FF4185" w:rsidP="00FF4185">
            <w:pPr>
              <w:pStyle w:val="Contenudetableau"/>
              <w:snapToGrid w:val="0"/>
              <w:spacing w:line="200" w:lineRule="atLeast"/>
              <w:jc w:val="center"/>
            </w:pPr>
          </w:p>
        </w:tc>
        <w:tc>
          <w:tcPr>
            <w:tcW w:w="283" w:type="dxa"/>
            <w:gridSpan w:val="2"/>
            <w:tcBorders>
              <w:left w:val="single" w:sz="1" w:space="0" w:color="000000"/>
              <w:bottom w:val="single" w:sz="1" w:space="0" w:color="000000"/>
            </w:tcBorders>
          </w:tcPr>
          <w:p w14:paraId="5788DA82"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38339A19"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2EAB8800"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058D3674" w14:textId="77777777" w:rsidR="00FF4185" w:rsidRDefault="00FF4185" w:rsidP="00FF4185">
            <w:pPr>
              <w:pStyle w:val="Contenudetableau"/>
              <w:snapToGrid w:val="0"/>
              <w:spacing w:line="200" w:lineRule="atLeast"/>
              <w:jc w:val="center"/>
            </w:pPr>
          </w:p>
        </w:tc>
        <w:tc>
          <w:tcPr>
            <w:tcW w:w="1135" w:type="dxa"/>
            <w:tcBorders>
              <w:left w:val="single" w:sz="1" w:space="0" w:color="000000"/>
            </w:tcBorders>
          </w:tcPr>
          <w:p w14:paraId="156EBA70" w14:textId="77777777" w:rsidR="00FF4185" w:rsidRDefault="00FF4185" w:rsidP="00FF4185">
            <w:pPr>
              <w:pStyle w:val="Contenudetableau"/>
              <w:snapToGrid w:val="0"/>
              <w:spacing w:line="200" w:lineRule="atLeast"/>
            </w:pPr>
          </w:p>
        </w:tc>
        <w:tc>
          <w:tcPr>
            <w:tcW w:w="283" w:type="dxa"/>
            <w:tcBorders>
              <w:left w:val="single" w:sz="1" w:space="0" w:color="000000"/>
              <w:bottom w:val="single" w:sz="1" w:space="0" w:color="000000"/>
            </w:tcBorders>
          </w:tcPr>
          <w:p w14:paraId="53F31A4D"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3044DDFB"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5D04B023"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17E61345" w14:textId="77777777" w:rsidR="00FF4185" w:rsidRDefault="00FF4185" w:rsidP="00FF4185">
            <w:pPr>
              <w:pStyle w:val="Contenudetableau"/>
              <w:snapToGrid w:val="0"/>
              <w:spacing w:line="200" w:lineRule="atLeast"/>
              <w:jc w:val="center"/>
            </w:pPr>
          </w:p>
        </w:tc>
        <w:tc>
          <w:tcPr>
            <w:tcW w:w="287" w:type="dxa"/>
            <w:gridSpan w:val="2"/>
            <w:tcBorders>
              <w:left w:val="single" w:sz="1" w:space="0" w:color="000000"/>
              <w:bottom w:val="single" w:sz="1" w:space="0" w:color="000000"/>
            </w:tcBorders>
          </w:tcPr>
          <w:p w14:paraId="707E0EC3" w14:textId="77777777" w:rsidR="00FF4185" w:rsidRDefault="00FF4185" w:rsidP="00FF4185">
            <w:pPr>
              <w:pStyle w:val="Contenudetableau"/>
              <w:snapToGrid w:val="0"/>
              <w:spacing w:line="200" w:lineRule="atLeast"/>
              <w:jc w:val="center"/>
            </w:pPr>
          </w:p>
        </w:tc>
        <w:tc>
          <w:tcPr>
            <w:tcW w:w="283" w:type="dxa"/>
            <w:gridSpan w:val="2"/>
            <w:tcBorders>
              <w:left w:val="single" w:sz="1" w:space="0" w:color="000000"/>
              <w:bottom w:val="single" w:sz="1" w:space="0" w:color="000000"/>
            </w:tcBorders>
          </w:tcPr>
          <w:p w14:paraId="2F0940BB"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1105235F" w14:textId="77777777" w:rsidR="00FF4185" w:rsidRDefault="00FF4185" w:rsidP="00FF4185">
            <w:pPr>
              <w:pStyle w:val="Contenudetableau"/>
              <w:snapToGrid w:val="0"/>
              <w:spacing w:line="200" w:lineRule="atLeast"/>
              <w:jc w:val="center"/>
            </w:pPr>
          </w:p>
        </w:tc>
        <w:tc>
          <w:tcPr>
            <w:tcW w:w="285" w:type="dxa"/>
            <w:tcBorders>
              <w:left w:val="single" w:sz="1" w:space="0" w:color="000000"/>
              <w:bottom w:val="single" w:sz="1" w:space="0" w:color="000000"/>
            </w:tcBorders>
          </w:tcPr>
          <w:p w14:paraId="0D2ABA66" w14:textId="77777777" w:rsidR="00FF4185" w:rsidRDefault="00FF4185" w:rsidP="00FF4185">
            <w:pPr>
              <w:pStyle w:val="Contenudetableau"/>
              <w:snapToGrid w:val="0"/>
              <w:spacing w:line="200" w:lineRule="atLeast"/>
              <w:jc w:val="center"/>
            </w:pPr>
          </w:p>
        </w:tc>
        <w:tc>
          <w:tcPr>
            <w:tcW w:w="282" w:type="dxa"/>
            <w:tcBorders>
              <w:left w:val="single" w:sz="1" w:space="0" w:color="000000"/>
              <w:bottom w:val="single" w:sz="1" w:space="0" w:color="000000"/>
            </w:tcBorders>
          </w:tcPr>
          <w:p w14:paraId="3B3D8816" w14:textId="77777777" w:rsidR="00FF4185" w:rsidRDefault="00FF4185" w:rsidP="00FF4185">
            <w:pPr>
              <w:pStyle w:val="Contenudetableau"/>
              <w:snapToGrid w:val="0"/>
              <w:spacing w:line="200" w:lineRule="atLeast"/>
              <w:jc w:val="center"/>
            </w:pPr>
          </w:p>
        </w:tc>
        <w:tc>
          <w:tcPr>
            <w:tcW w:w="1129" w:type="dxa"/>
            <w:gridSpan w:val="3"/>
            <w:tcBorders>
              <w:left w:val="single" w:sz="1" w:space="0" w:color="000000"/>
            </w:tcBorders>
          </w:tcPr>
          <w:p w14:paraId="429A9433" w14:textId="77777777" w:rsidR="00FF4185" w:rsidRDefault="00FF4185" w:rsidP="00FF4185">
            <w:pPr>
              <w:pStyle w:val="Contenudetableau"/>
              <w:snapToGrid w:val="0"/>
              <w:spacing w:line="200" w:lineRule="atLeast"/>
            </w:pPr>
          </w:p>
        </w:tc>
        <w:tc>
          <w:tcPr>
            <w:tcW w:w="283" w:type="dxa"/>
            <w:tcBorders>
              <w:left w:val="single" w:sz="1" w:space="0" w:color="000000"/>
              <w:bottom w:val="single" w:sz="1" w:space="0" w:color="000000"/>
            </w:tcBorders>
          </w:tcPr>
          <w:p w14:paraId="3F344B0F"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543052D1"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5CE609FE"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001A4EF6"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0C53E63F"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09B4BF2E"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761703B7"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6BF68761"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6BB48FF1" w14:textId="77777777" w:rsidR="00FF4185" w:rsidRDefault="00FF4185" w:rsidP="00FF4185">
            <w:pPr>
              <w:pStyle w:val="Contenudetableau"/>
              <w:snapToGrid w:val="0"/>
              <w:spacing w:line="200" w:lineRule="atLeast"/>
              <w:jc w:val="center"/>
            </w:pPr>
          </w:p>
        </w:tc>
        <w:tc>
          <w:tcPr>
            <w:tcW w:w="298" w:type="dxa"/>
            <w:tcBorders>
              <w:left w:val="single" w:sz="1" w:space="0" w:color="000000"/>
              <w:bottom w:val="single" w:sz="1" w:space="0" w:color="000000"/>
              <w:right w:val="single" w:sz="1" w:space="0" w:color="000000"/>
            </w:tcBorders>
          </w:tcPr>
          <w:p w14:paraId="09030C90" w14:textId="77777777" w:rsidR="00FF4185" w:rsidRDefault="00FF4185" w:rsidP="00FF4185">
            <w:pPr>
              <w:pStyle w:val="Contenudetableau"/>
              <w:snapToGrid w:val="0"/>
              <w:spacing w:line="200" w:lineRule="atLeast"/>
              <w:jc w:val="center"/>
            </w:pPr>
          </w:p>
        </w:tc>
      </w:tr>
      <w:tr w:rsidR="00FF4185" w14:paraId="09F0684B" w14:textId="77777777" w:rsidTr="00FF4185">
        <w:trPr>
          <w:trHeight w:hRule="exact" w:val="283"/>
        </w:trPr>
        <w:tc>
          <w:tcPr>
            <w:tcW w:w="4961" w:type="dxa"/>
            <w:gridSpan w:val="19"/>
            <w:vAlign w:val="center"/>
          </w:tcPr>
          <w:p w14:paraId="5235E767" w14:textId="77777777" w:rsidR="00FF4185" w:rsidRDefault="00FF4185" w:rsidP="00FF4185">
            <w:pPr>
              <w:pStyle w:val="Rubrique"/>
              <w:spacing w:line="200" w:lineRule="atLeast"/>
            </w:pPr>
            <w:r>
              <w:t xml:space="preserve">Courriel </w:t>
            </w:r>
            <w:r w:rsidRPr="007E1879">
              <w:rPr>
                <w:i/>
              </w:rPr>
              <w:t>(en imprimé)</w:t>
            </w:r>
          </w:p>
        </w:tc>
        <w:tc>
          <w:tcPr>
            <w:tcW w:w="283" w:type="dxa"/>
            <w:gridSpan w:val="2"/>
            <w:vAlign w:val="center"/>
          </w:tcPr>
          <w:p w14:paraId="78FB35E7" w14:textId="77777777" w:rsidR="00FF4185" w:rsidRDefault="00FF4185" w:rsidP="00FF4185">
            <w:pPr>
              <w:pStyle w:val="Rubrique"/>
              <w:spacing w:line="200" w:lineRule="atLeast"/>
            </w:pPr>
          </w:p>
        </w:tc>
        <w:tc>
          <w:tcPr>
            <w:tcW w:w="4965" w:type="dxa"/>
            <w:gridSpan w:val="17"/>
            <w:vAlign w:val="center"/>
          </w:tcPr>
          <w:p w14:paraId="584FD6CD" w14:textId="77777777" w:rsidR="00FF4185" w:rsidRDefault="00FF4185" w:rsidP="00FF4185">
            <w:pPr>
              <w:pStyle w:val="Rubrique"/>
              <w:spacing w:line="200" w:lineRule="atLeast"/>
            </w:pPr>
            <w:r>
              <w:t>Site Web</w:t>
            </w:r>
          </w:p>
        </w:tc>
      </w:tr>
      <w:tr w:rsidR="00FF4185" w14:paraId="68E34616" w14:textId="77777777" w:rsidTr="00FF4185">
        <w:trPr>
          <w:trHeight w:hRule="exact" w:val="283"/>
        </w:trPr>
        <w:tc>
          <w:tcPr>
            <w:tcW w:w="4961" w:type="dxa"/>
            <w:gridSpan w:val="19"/>
            <w:tcBorders>
              <w:left w:val="single" w:sz="1" w:space="0" w:color="000000"/>
              <w:bottom w:val="single" w:sz="1" w:space="0" w:color="000000"/>
            </w:tcBorders>
            <w:vAlign w:val="center"/>
          </w:tcPr>
          <w:p w14:paraId="66DDB559" w14:textId="77777777" w:rsidR="00FF4185" w:rsidRDefault="00FF4185" w:rsidP="00FF4185">
            <w:pPr>
              <w:pStyle w:val="Rubrique"/>
              <w:spacing w:line="200" w:lineRule="atLeast"/>
            </w:pPr>
          </w:p>
        </w:tc>
        <w:tc>
          <w:tcPr>
            <w:tcW w:w="283" w:type="dxa"/>
            <w:gridSpan w:val="2"/>
            <w:tcBorders>
              <w:left w:val="single" w:sz="1" w:space="0" w:color="000000"/>
            </w:tcBorders>
            <w:vAlign w:val="center"/>
          </w:tcPr>
          <w:p w14:paraId="628308B2" w14:textId="77777777" w:rsidR="00FF4185" w:rsidRDefault="00FF4185" w:rsidP="00FF4185">
            <w:pPr>
              <w:pStyle w:val="Rubrique"/>
              <w:spacing w:line="200" w:lineRule="atLeast"/>
            </w:pPr>
          </w:p>
        </w:tc>
        <w:tc>
          <w:tcPr>
            <w:tcW w:w="4965" w:type="dxa"/>
            <w:gridSpan w:val="17"/>
            <w:tcBorders>
              <w:left w:val="single" w:sz="1" w:space="0" w:color="000000"/>
              <w:bottom w:val="single" w:sz="1" w:space="0" w:color="000000"/>
              <w:right w:val="single" w:sz="1" w:space="0" w:color="000000"/>
            </w:tcBorders>
            <w:vAlign w:val="center"/>
          </w:tcPr>
          <w:p w14:paraId="57F18E0C" w14:textId="77777777" w:rsidR="00FF4185" w:rsidRDefault="00FF4185" w:rsidP="00FF4185">
            <w:pPr>
              <w:pStyle w:val="Rubrique"/>
              <w:spacing w:line="200" w:lineRule="atLeast"/>
            </w:pPr>
            <w:proofErr w:type="gramStart"/>
            <w:r>
              <w:t>http</w:t>
            </w:r>
            <w:proofErr w:type="gramEnd"/>
            <w:r>
              <w:t>://</w:t>
            </w:r>
          </w:p>
        </w:tc>
      </w:tr>
    </w:tbl>
    <w:p w14:paraId="7204B120" w14:textId="77777777" w:rsidR="00FF4185" w:rsidRDefault="00FF4185" w:rsidP="00FF4185">
      <w:pPr>
        <w:pStyle w:val="Rubrique"/>
      </w:pPr>
    </w:p>
    <w:p w14:paraId="390C117C" w14:textId="77777777" w:rsidR="00FF4185" w:rsidRDefault="00FF4185" w:rsidP="00FF4185">
      <w:pPr>
        <w:pStyle w:val="Rubrique"/>
      </w:pPr>
      <w:r>
        <w:t>Vous connaissez votre numéro d'entreprise* :</w:t>
      </w:r>
    </w:p>
    <w:tbl>
      <w:tblPr>
        <w:tblW w:w="0" w:type="auto"/>
        <w:tblLayout w:type="fixed"/>
        <w:tblCellMar>
          <w:left w:w="0" w:type="dxa"/>
          <w:right w:w="0" w:type="dxa"/>
        </w:tblCellMar>
        <w:tblLook w:val="0000" w:firstRow="0" w:lastRow="0" w:firstColumn="0" w:lastColumn="0" w:noHBand="0" w:noVBand="0"/>
      </w:tblPr>
      <w:tblGrid>
        <w:gridCol w:w="848"/>
        <w:gridCol w:w="284"/>
        <w:gridCol w:w="283"/>
        <w:gridCol w:w="283"/>
        <w:gridCol w:w="283"/>
        <w:gridCol w:w="283"/>
        <w:gridCol w:w="284"/>
        <w:gridCol w:w="283"/>
        <w:gridCol w:w="283"/>
        <w:gridCol w:w="283"/>
        <w:gridCol w:w="283"/>
        <w:gridCol w:w="283"/>
        <w:gridCol w:w="283"/>
        <w:gridCol w:w="1136"/>
        <w:gridCol w:w="848"/>
        <w:gridCol w:w="281"/>
        <w:gridCol w:w="283"/>
        <w:gridCol w:w="283"/>
        <w:gridCol w:w="283"/>
        <w:gridCol w:w="283"/>
        <w:gridCol w:w="283"/>
        <w:gridCol w:w="283"/>
        <w:gridCol w:w="283"/>
        <w:gridCol w:w="283"/>
        <w:gridCol w:w="285"/>
        <w:gridCol w:w="283"/>
        <w:gridCol w:w="283"/>
        <w:gridCol w:w="282"/>
      </w:tblGrid>
      <w:tr w:rsidR="00FF4185" w14:paraId="163BC0F7" w14:textId="77777777" w:rsidTr="00FF4185">
        <w:trPr>
          <w:trHeight w:val="283"/>
          <w:tblHeader/>
        </w:trPr>
        <w:tc>
          <w:tcPr>
            <w:tcW w:w="848" w:type="dxa"/>
            <w:vAlign w:val="center"/>
          </w:tcPr>
          <w:p w14:paraId="1F079B70" w14:textId="77777777" w:rsidR="00FF4185" w:rsidRDefault="00FF4185" w:rsidP="00FF4185">
            <w:pPr>
              <w:pStyle w:val="Rubrique"/>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Oui</w:t>
            </w:r>
          </w:p>
        </w:tc>
        <w:tc>
          <w:tcPr>
            <w:tcW w:w="4534" w:type="dxa"/>
            <w:gridSpan w:val="13"/>
            <w:vAlign w:val="center"/>
          </w:tcPr>
          <w:p w14:paraId="01E2E5EB" w14:textId="77777777" w:rsidR="00FF4185" w:rsidRDefault="00FF4185" w:rsidP="00FF4185">
            <w:pPr>
              <w:pStyle w:val="Rubrique"/>
            </w:pPr>
            <w:r>
              <w:t>Numéro d’entreprise</w:t>
            </w:r>
          </w:p>
        </w:tc>
        <w:tc>
          <w:tcPr>
            <w:tcW w:w="848" w:type="dxa"/>
            <w:vAlign w:val="center"/>
          </w:tcPr>
          <w:p w14:paraId="789B0DC2" w14:textId="77777777" w:rsidR="00FF4185" w:rsidRDefault="00FF4185" w:rsidP="00FF4185">
            <w:pPr>
              <w:pStyle w:val="Rubrique"/>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Non</w:t>
            </w:r>
          </w:p>
        </w:tc>
        <w:tc>
          <w:tcPr>
            <w:tcW w:w="2262" w:type="dxa"/>
            <w:gridSpan w:val="8"/>
            <w:vAlign w:val="center"/>
          </w:tcPr>
          <w:p w14:paraId="6F6BBDD1" w14:textId="77777777" w:rsidR="00FF4185" w:rsidRDefault="00FF4185" w:rsidP="00FF4185">
            <w:pPr>
              <w:pStyle w:val="Rubrique"/>
            </w:pPr>
            <w:r>
              <w:t>Numéro de TVA</w:t>
            </w:r>
          </w:p>
        </w:tc>
        <w:tc>
          <w:tcPr>
            <w:tcW w:w="1416" w:type="dxa"/>
            <w:gridSpan w:val="5"/>
            <w:vAlign w:val="center"/>
          </w:tcPr>
          <w:p w14:paraId="135DF2E4" w14:textId="77777777" w:rsidR="00FF4185" w:rsidRDefault="00FF4185" w:rsidP="00FF4185">
            <w:pPr>
              <w:pStyle w:val="Rubrique"/>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Non assujetti</w:t>
            </w:r>
          </w:p>
        </w:tc>
      </w:tr>
      <w:tr w:rsidR="00FF4185" w14:paraId="56FA7785" w14:textId="77777777" w:rsidTr="00FF4185">
        <w:trPr>
          <w:trHeight w:hRule="exact" w:val="283"/>
        </w:trPr>
        <w:tc>
          <w:tcPr>
            <w:tcW w:w="848" w:type="dxa"/>
            <w:vAlign w:val="center"/>
          </w:tcPr>
          <w:p w14:paraId="0D6676AF" w14:textId="77777777" w:rsidR="00FF4185" w:rsidRDefault="00FF4185" w:rsidP="00FF4185">
            <w:pPr>
              <w:pStyle w:val="Contenudetableau"/>
              <w:snapToGrid w:val="0"/>
              <w:rPr>
                <w:sz w:val="18"/>
              </w:rPr>
            </w:pPr>
          </w:p>
        </w:tc>
        <w:tc>
          <w:tcPr>
            <w:tcW w:w="284" w:type="dxa"/>
            <w:tcBorders>
              <w:left w:val="single" w:sz="1" w:space="0" w:color="000000"/>
              <w:bottom w:val="single" w:sz="1" w:space="0" w:color="000000"/>
            </w:tcBorders>
            <w:vAlign w:val="center"/>
          </w:tcPr>
          <w:p w14:paraId="2EE3DED5"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76E86140"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4BE7C637"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15AC1076" w14:textId="77777777" w:rsidR="00FF4185" w:rsidRDefault="00FF4185" w:rsidP="00FF4185">
            <w:pPr>
              <w:pStyle w:val="Rubrique"/>
              <w:jc w:val="center"/>
              <w:rPr>
                <w:b/>
              </w:rPr>
            </w:pPr>
          </w:p>
        </w:tc>
        <w:tc>
          <w:tcPr>
            <w:tcW w:w="283" w:type="dxa"/>
            <w:tcBorders>
              <w:left w:val="single" w:sz="1" w:space="0" w:color="000000"/>
            </w:tcBorders>
            <w:vAlign w:val="center"/>
          </w:tcPr>
          <w:p w14:paraId="0500489A" w14:textId="77777777" w:rsidR="00FF4185" w:rsidRDefault="00FF4185" w:rsidP="00FF4185">
            <w:pPr>
              <w:pStyle w:val="Rubrique"/>
              <w:jc w:val="center"/>
              <w:rPr>
                <w:b/>
              </w:rPr>
            </w:pPr>
            <w:r>
              <w:rPr>
                <w:b/>
              </w:rPr>
              <w:t>.</w:t>
            </w:r>
          </w:p>
        </w:tc>
        <w:tc>
          <w:tcPr>
            <w:tcW w:w="284" w:type="dxa"/>
            <w:tcBorders>
              <w:left w:val="single" w:sz="1" w:space="0" w:color="000000"/>
              <w:bottom w:val="single" w:sz="1" w:space="0" w:color="000000"/>
            </w:tcBorders>
            <w:vAlign w:val="center"/>
          </w:tcPr>
          <w:p w14:paraId="76EDE53A"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1F7FE57F"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089403B2" w14:textId="77777777" w:rsidR="00FF4185" w:rsidRDefault="00FF4185" w:rsidP="00FF4185">
            <w:pPr>
              <w:pStyle w:val="Rubrique"/>
              <w:jc w:val="center"/>
              <w:rPr>
                <w:b/>
              </w:rPr>
            </w:pPr>
          </w:p>
        </w:tc>
        <w:tc>
          <w:tcPr>
            <w:tcW w:w="283" w:type="dxa"/>
            <w:tcBorders>
              <w:left w:val="single" w:sz="1" w:space="0" w:color="000000"/>
            </w:tcBorders>
            <w:vAlign w:val="center"/>
          </w:tcPr>
          <w:p w14:paraId="315E6CE0" w14:textId="77777777" w:rsidR="00FF4185" w:rsidRDefault="00FF4185" w:rsidP="00FF4185">
            <w:pPr>
              <w:pStyle w:val="Rubrique"/>
              <w:jc w:val="center"/>
              <w:rPr>
                <w:b/>
              </w:rPr>
            </w:pPr>
            <w:r>
              <w:rPr>
                <w:b/>
              </w:rPr>
              <w:t>.</w:t>
            </w:r>
          </w:p>
        </w:tc>
        <w:tc>
          <w:tcPr>
            <w:tcW w:w="283" w:type="dxa"/>
            <w:tcBorders>
              <w:left w:val="single" w:sz="1" w:space="0" w:color="000000"/>
              <w:bottom w:val="single" w:sz="1" w:space="0" w:color="000000"/>
            </w:tcBorders>
            <w:vAlign w:val="center"/>
          </w:tcPr>
          <w:p w14:paraId="0E83A379"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6B23011E"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38EEC386" w14:textId="77777777" w:rsidR="00FF4185" w:rsidRDefault="00FF4185" w:rsidP="00FF4185">
            <w:pPr>
              <w:pStyle w:val="Rubrique"/>
              <w:jc w:val="center"/>
              <w:rPr>
                <w:b/>
              </w:rPr>
            </w:pPr>
          </w:p>
        </w:tc>
        <w:tc>
          <w:tcPr>
            <w:tcW w:w="1136" w:type="dxa"/>
            <w:tcBorders>
              <w:left w:val="single" w:sz="1" w:space="0" w:color="000000"/>
            </w:tcBorders>
            <w:vAlign w:val="center"/>
          </w:tcPr>
          <w:p w14:paraId="3ACFCD9D" w14:textId="77777777" w:rsidR="00FF4185" w:rsidRDefault="00FF4185" w:rsidP="00FF4185">
            <w:pPr>
              <w:pStyle w:val="Contenudetableau"/>
              <w:snapToGrid w:val="0"/>
              <w:rPr>
                <w:sz w:val="18"/>
              </w:rPr>
            </w:pPr>
          </w:p>
        </w:tc>
        <w:tc>
          <w:tcPr>
            <w:tcW w:w="848" w:type="dxa"/>
            <w:vAlign w:val="center"/>
          </w:tcPr>
          <w:p w14:paraId="510FC305" w14:textId="77777777" w:rsidR="00FF4185" w:rsidRDefault="00FF4185" w:rsidP="00FF4185">
            <w:pPr>
              <w:pStyle w:val="Contenudetableau"/>
              <w:snapToGrid w:val="0"/>
              <w:rPr>
                <w:sz w:val="18"/>
              </w:rPr>
            </w:pPr>
          </w:p>
        </w:tc>
        <w:tc>
          <w:tcPr>
            <w:tcW w:w="281" w:type="dxa"/>
            <w:tcBorders>
              <w:left w:val="single" w:sz="1" w:space="0" w:color="000000"/>
              <w:bottom w:val="single" w:sz="1" w:space="0" w:color="000000"/>
            </w:tcBorders>
            <w:vAlign w:val="center"/>
          </w:tcPr>
          <w:p w14:paraId="64B97F7D" w14:textId="77777777" w:rsidR="00FF4185" w:rsidRDefault="00FF4185" w:rsidP="00FF4185">
            <w:pPr>
              <w:pStyle w:val="Rubrique"/>
              <w:jc w:val="center"/>
              <w:rPr>
                <w:b/>
              </w:rPr>
            </w:pPr>
            <w:r>
              <w:rPr>
                <w:b/>
              </w:rPr>
              <w:t>B</w:t>
            </w:r>
          </w:p>
        </w:tc>
        <w:tc>
          <w:tcPr>
            <w:tcW w:w="283" w:type="dxa"/>
            <w:tcBorders>
              <w:left w:val="single" w:sz="1" w:space="0" w:color="000000"/>
              <w:bottom w:val="single" w:sz="1" w:space="0" w:color="000000"/>
            </w:tcBorders>
            <w:vAlign w:val="center"/>
          </w:tcPr>
          <w:p w14:paraId="3B5CD519" w14:textId="77777777" w:rsidR="00FF4185" w:rsidRDefault="00FF4185" w:rsidP="00FF4185">
            <w:pPr>
              <w:pStyle w:val="Rubrique"/>
              <w:jc w:val="center"/>
              <w:rPr>
                <w:b/>
              </w:rPr>
            </w:pPr>
            <w:r>
              <w:rPr>
                <w:b/>
              </w:rPr>
              <w:t>E</w:t>
            </w:r>
          </w:p>
        </w:tc>
        <w:tc>
          <w:tcPr>
            <w:tcW w:w="283" w:type="dxa"/>
            <w:tcBorders>
              <w:left w:val="single" w:sz="1" w:space="0" w:color="000000"/>
              <w:bottom w:val="single" w:sz="1" w:space="0" w:color="000000"/>
            </w:tcBorders>
            <w:vAlign w:val="center"/>
          </w:tcPr>
          <w:p w14:paraId="7367EF21"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754DB707"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41737311" w14:textId="77777777" w:rsidR="00FF4185" w:rsidRDefault="00FF4185" w:rsidP="00FF4185">
            <w:pPr>
              <w:pStyle w:val="Rubrique"/>
              <w:jc w:val="center"/>
              <w:rPr>
                <w:b/>
              </w:rPr>
            </w:pPr>
          </w:p>
        </w:tc>
        <w:tc>
          <w:tcPr>
            <w:tcW w:w="283" w:type="dxa"/>
            <w:tcBorders>
              <w:left w:val="single" w:sz="1" w:space="0" w:color="000000"/>
            </w:tcBorders>
            <w:vAlign w:val="center"/>
          </w:tcPr>
          <w:p w14:paraId="05121FD5" w14:textId="77777777" w:rsidR="00FF4185" w:rsidRDefault="00FF4185" w:rsidP="00FF4185">
            <w:pPr>
              <w:pStyle w:val="Rubrique"/>
              <w:jc w:val="center"/>
              <w:rPr>
                <w:b/>
              </w:rPr>
            </w:pPr>
            <w:r>
              <w:rPr>
                <w:b/>
              </w:rPr>
              <w:t>.</w:t>
            </w:r>
          </w:p>
        </w:tc>
        <w:tc>
          <w:tcPr>
            <w:tcW w:w="283" w:type="dxa"/>
            <w:tcBorders>
              <w:left w:val="single" w:sz="1" w:space="0" w:color="000000"/>
              <w:bottom w:val="single" w:sz="1" w:space="0" w:color="000000"/>
            </w:tcBorders>
            <w:vAlign w:val="center"/>
          </w:tcPr>
          <w:p w14:paraId="235BDAE3"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15E90C43"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288818FE" w14:textId="77777777" w:rsidR="00FF4185" w:rsidRDefault="00FF4185" w:rsidP="00FF4185">
            <w:pPr>
              <w:pStyle w:val="Rubrique"/>
              <w:jc w:val="center"/>
              <w:rPr>
                <w:b/>
              </w:rPr>
            </w:pPr>
          </w:p>
        </w:tc>
        <w:tc>
          <w:tcPr>
            <w:tcW w:w="285" w:type="dxa"/>
            <w:tcBorders>
              <w:left w:val="single" w:sz="1" w:space="0" w:color="000000"/>
            </w:tcBorders>
            <w:vAlign w:val="center"/>
          </w:tcPr>
          <w:p w14:paraId="08339A06" w14:textId="77777777" w:rsidR="00FF4185" w:rsidRDefault="00FF4185" w:rsidP="00FF4185">
            <w:pPr>
              <w:pStyle w:val="Rubrique"/>
              <w:jc w:val="center"/>
              <w:rPr>
                <w:b/>
              </w:rPr>
            </w:pPr>
            <w:r>
              <w:rPr>
                <w:b/>
              </w:rPr>
              <w:t>.</w:t>
            </w:r>
          </w:p>
        </w:tc>
        <w:tc>
          <w:tcPr>
            <w:tcW w:w="283" w:type="dxa"/>
            <w:tcBorders>
              <w:left w:val="single" w:sz="1" w:space="0" w:color="000000"/>
              <w:bottom w:val="single" w:sz="1" w:space="0" w:color="000000"/>
            </w:tcBorders>
            <w:vAlign w:val="center"/>
          </w:tcPr>
          <w:p w14:paraId="3EA8922D"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63FC9273" w14:textId="77777777" w:rsidR="00FF4185" w:rsidRDefault="00FF4185" w:rsidP="00FF4185">
            <w:pPr>
              <w:pStyle w:val="Rubrique"/>
              <w:jc w:val="center"/>
              <w:rPr>
                <w:b/>
              </w:rPr>
            </w:pPr>
          </w:p>
        </w:tc>
        <w:tc>
          <w:tcPr>
            <w:tcW w:w="282" w:type="dxa"/>
            <w:tcBorders>
              <w:left w:val="single" w:sz="1" w:space="0" w:color="000000"/>
              <w:bottom w:val="single" w:sz="1" w:space="0" w:color="000000"/>
              <w:right w:val="single" w:sz="1" w:space="0" w:color="000000"/>
            </w:tcBorders>
            <w:vAlign w:val="center"/>
          </w:tcPr>
          <w:p w14:paraId="6B8B3844" w14:textId="77777777" w:rsidR="00FF4185" w:rsidRDefault="00FF4185" w:rsidP="00FF4185">
            <w:pPr>
              <w:pStyle w:val="Rubrique"/>
              <w:jc w:val="center"/>
              <w:rPr>
                <w:b/>
              </w:rPr>
            </w:pPr>
          </w:p>
        </w:tc>
      </w:tr>
    </w:tbl>
    <w:p w14:paraId="61C81C08" w14:textId="77777777" w:rsidR="00FF4185" w:rsidRDefault="00FF4185" w:rsidP="00FF4185"/>
    <w:p w14:paraId="54E83C44" w14:textId="77777777" w:rsidR="00FF4185" w:rsidRDefault="00FF4185" w:rsidP="00FF4185">
      <w:pPr>
        <w:rPr>
          <w:sz w:val="18"/>
        </w:rPr>
      </w:pPr>
      <w:r>
        <w:rPr>
          <w:sz w:val="18"/>
        </w:rPr>
        <w:t>Forme juridique</w:t>
      </w:r>
    </w:p>
    <w:tbl>
      <w:tblPr>
        <w:tblW w:w="10205" w:type="dxa"/>
        <w:tblLayout w:type="fixed"/>
        <w:tblCellMar>
          <w:left w:w="0" w:type="dxa"/>
          <w:right w:w="0" w:type="dxa"/>
        </w:tblCellMar>
        <w:tblLook w:val="0000" w:firstRow="0" w:lastRow="0" w:firstColumn="0" w:lastColumn="0" w:noHBand="0" w:noVBand="0"/>
      </w:tblPr>
      <w:tblGrid>
        <w:gridCol w:w="2663"/>
        <w:gridCol w:w="2438"/>
        <w:gridCol w:w="5104"/>
      </w:tblGrid>
      <w:tr w:rsidR="00FF4185" w14:paraId="3F7B48DC" w14:textId="77777777" w:rsidTr="00FF4185">
        <w:trPr>
          <w:tblHeader/>
        </w:trPr>
        <w:tc>
          <w:tcPr>
            <w:tcW w:w="5101" w:type="dxa"/>
            <w:gridSpan w:val="2"/>
          </w:tcPr>
          <w:p w14:paraId="6C5CE2FA" w14:textId="77777777" w:rsidR="00FF4185" w:rsidRDefault="00FF4185" w:rsidP="00FF4185">
            <w:pPr>
              <w:pStyle w:val="Rubrique"/>
              <w:spacing w:line="200" w:lineRule="atLeast"/>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SPRL/SPRLU société privée à responsabilité limitée</w:t>
            </w:r>
          </w:p>
        </w:tc>
        <w:tc>
          <w:tcPr>
            <w:tcW w:w="5104" w:type="dxa"/>
          </w:tcPr>
          <w:p w14:paraId="427C8EB3" w14:textId="77777777" w:rsidR="00FF4185" w:rsidRDefault="00FF4185" w:rsidP="00FF4185">
            <w:pPr>
              <w:pStyle w:val="Rubrique"/>
              <w:spacing w:line="200" w:lineRule="atLeast"/>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SA société anonyme</w:t>
            </w:r>
          </w:p>
        </w:tc>
      </w:tr>
      <w:tr w:rsidR="00FF4185" w14:paraId="6CA60A3B" w14:textId="77777777" w:rsidTr="00FF4185">
        <w:tc>
          <w:tcPr>
            <w:tcW w:w="5101" w:type="dxa"/>
            <w:gridSpan w:val="2"/>
          </w:tcPr>
          <w:p w14:paraId="77A705F9" w14:textId="77777777" w:rsidR="00FF4185" w:rsidRDefault="00FF4185" w:rsidP="00FF4185">
            <w:pPr>
              <w:pStyle w:val="Rubrique"/>
              <w:spacing w:line="200" w:lineRule="atLeast"/>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SCRL société coopérative à responsabilité limitée</w:t>
            </w:r>
          </w:p>
        </w:tc>
        <w:tc>
          <w:tcPr>
            <w:tcW w:w="5104" w:type="dxa"/>
          </w:tcPr>
          <w:p w14:paraId="5D9D0A6E" w14:textId="77777777" w:rsidR="00FF4185" w:rsidRDefault="00FF4185" w:rsidP="00FF4185">
            <w:pPr>
              <w:pStyle w:val="Rubrique"/>
              <w:spacing w:line="200" w:lineRule="atLeast"/>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SCRI société coopérative à responsabilité illimitée</w:t>
            </w:r>
          </w:p>
        </w:tc>
      </w:tr>
      <w:tr w:rsidR="00FF4185" w14:paraId="244F4C7D" w14:textId="77777777" w:rsidTr="00FF4185">
        <w:tc>
          <w:tcPr>
            <w:tcW w:w="2663" w:type="dxa"/>
          </w:tcPr>
          <w:p w14:paraId="38E36555" w14:textId="77777777" w:rsidR="00FF4185" w:rsidRDefault="00FF4185" w:rsidP="00FF4185">
            <w:pPr>
              <w:pStyle w:val="Rubrique"/>
              <w:spacing w:line="200" w:lineRule="atLeast"/>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Autre forme (à préciser) :</w:t>
            </w:r>
          </w:p>
        </w:tc>
        <w:tc>
          <w:tcPr>
            <w:tcW w:w="7542" w:type="dxa"/>
            <w:gridSpan w:val="2"/>
            <w:tcBorders>
              <w:left w:val="single" w:sz="1" w:space="0" w:color="000000"/>
              <w:bottom w:val="single" w:sz="1" w:space="0" w:color="000000"/>
              <w:right w:val="single" w:sz="1" w:space="0" w:color="000000"/>
            </w:tcBorders>
          </w:tcPr>
          <w:p w14:paraId="06B336F0" w14:textId="77777777" w:rsidR="00FF4185" w:rsidRDefault="00FF4185" w:rsidP="00FF4185">
            <w:pPr>
              <w:snapToGrid w:val="0"/>
              <w:rPr>
                <w:sz w:val="18"/>
              </w:rPr>
            </w:pPr>
          </w:p>
        </w:tc>
      </w:tr>
    </w:tbl>
    <w:p w14:paraId="11360CD6" w14:textId="77777777" w:rsidR="00FF4185" w:rsidRDefault="00FF4185" w:rsidP="00FF4185">
      <w:pPr>
        <w:pStyle w:val="Rubrique"/>
        <w:spacing w:line="200" w:lineRule="atLeast"/>
      </w:pPr>
    </w:p>
    <w:p w14:paraId="619734C6" w14:textId="77777777" w:rsidR="00FF4185" w:rsidRDefault="00FF4185" w:rsidP="00FF4185">
      <w:pPr>
        <w:pStyle w:val="Rubrique"/>
        <w:spacing w:line="200" w:lineRule="atLeast"/>
      </w:pPr>
      <w:r>
        <w:t>Compte bancaire</w:t>
      </w:r>
    </w:p>
    <w:p w14:paraId="00D07144" w14:textId="77777777" w:rsidR="00FF4185" w:rsidRPr="00FD1F47" w:rsidRDefault="00FF4185" w:rsidP="00FF4185">
      <w:r w:rsidRPr="00FD1F47">
        <w:t xml:space="preserve">IBAN </w:t>
      </w:r>
    </w:p>
    <w:tbl>
      <w:tblPr>
        <w:tblW w:w="0" w:type="auto"/>
        <w:tblLayout w:type="fixed"/>
        <w:tblCellMar>
          <w:left w:w="0" w:type="dxa"/>
          <w:right w:w="0" w:type="dxa"/>
        </w:tblCellMar>
        <w:tblLook w:val="0000" w:firstRow="0" w:lastRow="0" w:firstColumn="0" w:lastColumn="0" w:noHBand="0" w:noVBand="0"/>
      </w:tblPr>
      <w:tblGrid>
        <w:gridCol w:w="282"/>
        <w:gridCol w:w="283"/>
        <w:gridCol w:w="283"/>
        <w:gridCol w:w="283"/>
        <w:gridCol w:w="25"/>
        <w:gridCol w:w="263"/>
        <w:gridCol w:w="283"/>
        <w:gridCol w:w="284"/>
        <w:gridCol w:w="283"/>
        <w:gridCol w:w="284"/>
        <w:gridCol w:w="283"/>
        <w:gridCol w:w="284"/>
        <w:gridCol w:w="283"/>
        <w:gridCol w:w="284"/>
        <w:gridCol w:w="283"/>
        <w:gridCol w:w="283"/>
        <w:gridCol w:w="283"/>
        <w:gridCol w:w="283"/>
        <w:gridCol w:w="283"/>
        <w:gridCol w:w="283"/>
      </w:tblGrid>
      <w:tr w:rsidR="00FF4185" w14:paraId="34031EA6" w14:textId="77777777" w:rsidTr="00FF4185">
        <w:trPr>
          <w:trHeight w:hRule="exact" w:val="283"/>
        </w:trPr>
        <w:tc>
          <w:tcPr>
            <w:tcW w:w="282" w:type="dxa"/>
            <w:tcBorders>
              <w:left w:val="single" w:sz="1" w:space="0" w:color="000000"/>
              <w:bottom w:val="single" w:sz="1" w:space="0" w:color="000000"/>
            </w:tcBorders>
            <w:vAlign w:val="center"/>
          </w:tcPr>
          <w:p w14:paraId="5795EF4E" w14:textId="77777777" w:rsidR="00FF4185" w:rsidRDefault="00FF4185" w:rsidP="00FF4185">
            <w:pPr>
              <w:pStyle w:val="Rubrique"/>
              <w:jc w:val="center"/>
              <w:rPr>
                <w:b/>
                <w:sz w:val="20"/>
              </w:rPr>
            </w:pPr>
            <w:r>
              <w:rPr>
                <w:b/>
                <w:sz w:val="20"/>
              </w:rPr>
              <w:t>B</w:t>
            </w:r>
          </w:p>
        </w:tc>
        <w:tc>
          <w:tcPr>
            <w:tcW w:w="283" w:type="dxa"/>
            <w:tcBorders>
              <w:left w:val="single" w:sz="1" w:space="0" w:color="000000"/>
              <w:bottom w:val="single" w:sz="1" w:space="0" w:color="000000"/>
            </w:tcBorders>
            <w:vAlign w:val="center"/>
          </w:tcPr>
          <w:p w14:paraId="2E0A669E" w14:textId="77777777" w:rsidR="00FF4185" w:rsidRDefault="00FF4185" w:rsidP="00FF4185">
            <w:pPr>
              <w:pStyle w:val="Rubrique"/>
              <w:jc w:val="center"/>
              <w:rPr>
                <w:b/>
                <w:sz w:val="20"/>
              </w:rPr>
            </w:pPr>
            <w:r>
              <w:rPr>
                <w:b/>
                <w:sz w:val="20"/>
              </w:rPr>
              <w:t>E</w:t>
            </w:r>
          </w:p>
        </w:tc>
        <w:tc>
          <w:tcPr>
            <w:tcW w:w="283" w:type="dxa"/>
            <w:tcBorders>
              <w:left w:val="single" w:sz="1" w:space="0" w:color="000000"/>
              <w:bottom w:val="single" w:sz="1" w:space="0" w:color="000000"/>
              <w:right w:val="single" w:sz="1" w:space="0" w:color="000000"/>
            </w:tcBorders>
            <w:vAlign w:val="center"/>
          </w:tcPr>
          <w:p w14:paraId="600F9430" w14:textId="77777777" w:rsidR="00FF4185" w:rsidRDefault="00FF4185" w:rsidP="00FF4185">
            <w:pPr>
              <w:pStyle w:val="Rubrique"/>
              <w:jc w:val="center"/>
              <w:rPr>
                <w:b/>
                <w:sz w:val="20"/>
              </w:rPr>
            </w:pPr>
          </w:p>
        </w:tc>
        <w:tc>
          <w:tcPr>
            <w:tcW w:w="283" w:type="dxa"/>
            <w:tcBorders>
              <w:left w:val="single" w:sz="1" w:space="0" w:color="000000"/>
              <w:bottom w:val="single" w:sz="1" w:space="0" w:color="000000"/>
              <w:right w:val="single" w:sz="4" w:space="0" w:color="auto"/>
            </w:tcBorders>
            <w:vAlign w:val="center"/>
          </w:tcPr>
          <w:p w14:paraId="50B4D8A4" w14:textId="77777777" w:rsidR="00FF4185" w:rsidRDefault="00FF4185" w:rsidP="00FF4185">
            <w:pPr>
              <w:pStyle w:val="Rubrique"/>
              <w:jc w:val="center"/>
              <w:rPr>
                <w:b/>
                <w:sz w:val="20"/>
              </w:rPr>
            </w:pPr>
          </w:p>
        </w:tc>
        <w:tc>
          <w:tcPr>
            <w:tcW w:w="25" w:type="dxa"/>
            <w:tcBorders>
              <w:left w:val="single" w:sz="4" w:space="0" w:color="auto"/>
            </w:tcBorders>
            <w:vAlign w:val="center"/>
          </w:tcPr>
          <w:p w14:paraId="44E7F84D" w14:textId="77777777" w:rsidR="00FF4185" w:rsidRDefault="00FF4185" w:rsidP="00FF4185">
            <w:pPr>
              <w:pStyle w:val="Rubrique"/>
              <w:rPr>
                <w:b/>
                <w:sz w:val="20"/>
              </w:rPr>
            </w:pPr>
          </w:p>
        </w:tc>
        <w:tc>
          <w:tcPr>
            <w:tcW w:w="263" w:type="dxa"/>
            <w:tcBorders>
              <w:right w:val="single" w:sz="4" w:space="0" w:color="auto"/>
            </w:tcBorders>
            <w:vAlign w:val="center"/>
          </w:tcPr>
          <w:p w14:paraId="122D6AF5" w14:textId="77777777" w:rsidR="00FF4185" w:rsidRDefault="00FF4185" w:rsidP="00FF4185">
            <w:pPr>
              <w:pStyle w:val="Rubrique"/>
              <w:rPr>
                <w:b/>
                <w:sz w:val="20"/>
              </w:rPr>
            </w:pPr>
            <w:r>
              <w:rPr>
                <w:b/>
                <w:sz w:val="20"/>
              </w:rPr>
              <w:t xml:space="preserve"> -</w:t>
            </w:r>
          </w:p>
        </w:tc>
        <w:tc>
          <w:tcPr>
            <w:tcW w:w="283" w:type="dxa"/>
            <w:tcBorders>
              <w:left w:val="single" w:sz="4" w:space="0" w:color="auto"/>
              <w:bottom w:val="single" w:sz="4" w:space="0" w:color="auto"/>
              <w:right w:val="single" w:sz="4" w:space="0" w:color="auto"/>
            </w:tcBorders>
            <w:vAlign w:val="center"/>
          </w:tcPr>
          <w:p w14:paraId="736CE954" w14:textId="77777777" w:rsidR="00FF4185" w:rsidRDefault="00FF4185" w:rsidP="00FF4185">
            <w:pPr>
              <w:pStyle w:val="Rubrique"/>
              <w:jc w:val="center"/>
              <w:rPr>
                <w:b/>
                <w:sz w:val="20"/>
              </w:rPr>
            </w:pPr>
          </w:p>
        </w:tc>
        <w:tc>
          <w:tcPr>
            <w:tcW w:w="284" w:type="dxa"/>
            <w:tcBorders>
              <w:left w:val="single" w:sz="4" w:space="0" w:color="auto"/>
              <w:bottom w:val="single" w:sz="4" w:space="0" w:color="auto"/>
              <w:right w:val="single" w:sz="4" w:space="0" w:color="auto"/>
            </w:tcBorders>
            <w:vAlign w:val="center"/>
          </w:tcPr>
          <w:p w14:paraId="344041CA" w14:textId="77777777" w:rsidR="00FF4185" w:rsidRDefault="00FF4185" w:rsidP="00FF4185">
            <w:pPr>
              <w:pStyle w:val="Rubrique"/>
              <w:jc w:val="center"/>
              <w:rPr>
                <w:b/>
                <w:sz w:val="20"/>
              </w:rPr>
            </w:pPr>
          </w:p>
        </w:tc>
        <w:tc>
          <w:tcPr>
            <w:tcW w:w="283" w:type="dxa"/>
            <w:tcBorders>
              <w:left w:val="single" w:sz="4" w:space="0" w:color="auto"/>
              <w:bottom w:val="single" w:sz="4" w:space="0" w:color="auto"/>
              <w:right w:val="single" w:sz="4" w:space="0" w:color="auto"/>
            </w:tcBorders>
            <w:vAlign w:val="center"/>
          </w:tcPr>
          <w:p w14:paraId="2028A90B" w14:textId="77777777" w:rsidR="00FF4185" w:rsidRDefault="00FF4185" w:rsidP="00FF4185">
            <w:pPr>
              <w:pStyle w:val="Rubrique"/>
              <w:jc w:val="center"/>
              <w:rPr>
                <w:b/>
                <w:sz w:val="20"/>
              </w:rPr>
            </w:pPr>
          </w:p>
        </w:tc>
        <w:tc>
          <w:tcPr>
            <w:tcW w:w="284" w:type="dxa"/>
            <w:tcBorders>
              <w:left w:val="single" w:sz="4" w:space="0" w:color="auto"/>
              <w:bottom w:val="single" w:sz="4" w:space="0" w:color="auto"/>
              <w:right w:val="single" w:sz="4" w:space="0" w:color="auto"/>
            </w:tcBorders>
            <w:vAlign w:val="center"/>
          </w:tcPr>
          <w:p w14:paraId="52E9C97C" w14:textId="77777777" w:rsidR="00FF4185" w:rsidRDefault="00FF4185" w:rsidP="00FF4185">
            <w:pPr>
              <w:pStyle w:val="Rubrique"/>
              <w:jc w:val="center"/>
              <w:rPr>
                <w:b/>
                <w:sz w:val="20"/>
              </w:rPr>
            </w:pPr>
          </w:p>
        </w:tc>
        <w:tc>
          <w:tcPr>
            <w:tcW w:w="283" w:type="dxa"/>
            <w:tcBorders>
              <w:left w:val="single" w:sz="4" w:space="0" w:color="auto"/>
              <w:right w:val="single" w:sz="4" w:space="0" w:color="auto"/>
            </w:tcBorders>
            <w:shd w:val="clear" w:color="auto" w:fill="FFFFFF"/>
            <w:vAlign w:val="center"/>
          </w:tcPr>
          <w:p w14:paraId="6DE3869E" w14:textId="77777777" w:rsidR="00FF4185" w:rsidRDefault="00FF4185" w:rsidP="00FF4185">
            <w:pPr>
              <w:pStyle w:val="Rubrique"/>
              <w:jc w:val="center"/>
              <w:rPr>
                <w:b/>
                <w:sz w:val="20"/>
              </w:rPr>
            </w:pPr>
            <w:r>
              <w:rPr>
                <w:b/>
                <w:sz w:val="20"/>
              </w:rPr>
              <w:t>-</w:t>
            </w:r>
          </w:p>
        </w:tc>
        <w:tc>
          <w:tcPr>
            <w:tcW w:w="284" w:type="dxa"/>
            <w:tcBorders>
              <w:left w:val="single" w:sz="4" w:space="0" w:color="auto"/>
              <w:bottom w:val="single" w:sz="4" w:space="0" w:color="auto"/>
              <w:right w:val="single" w:sz="4" w:space="0" w:color="auto"/>
            </w:tcBorders>
            <w:vAlign w:val="center"/>
          </w:tcPr>
          <w:p w14:paraId="4CB03CCE" w14:textId="77777777" w:rsidR="00FF4185" w:rsidRDefault="00FF4185" w:rsidP="00FF4185">
            <w:pPr>
              <w:pStyle w:val="Rubrique"/>
              <w:rPr>
                <w:b/>
                <w:sz w:val="20"/>
              </w:rPr>
            </w:pPr>
          </w:p>
        </w:tc>
        <w:tc>
          <w:tcPr>
            <w:tcW w:w="283" w:type="dxa"/>
            <w:tcBorders>
              <w:left w:val="single" w:sz="4" w:space="0" w:color="auto"/>
              <w:bottom w:val="single" w:sz="4" w:space="0" w:color="auto"/>
              <w:right w:val="single" w:sz="4" w:space="0" w:color="auto"/>
            </w:tcBorders>
            <w:vAlign w:val="center"/>
          </w:tcPr>
          <w:p w14:paraId="201989C6" w14:textId="77777777" w:rsidR="00FF4185" w:rsidRDefault="00FF4185" w:rsidP="00FF4185">
            <w:pPr>
              <w:pStyle w:val="Rubrique"/>
              <w:jc w:val="center"/>
              <w:rPr>
                <w:b/>
                <w:sz w:val="20"/>
              </w:rPr>
            </w:pPr>
          </w:p>
        </w:tc>
        <w:tc>
          <w:tcPr>
            <w:tcW w:w="284" w:type="dxa"/>
            <w:tcBorders>
              <w:left w:val="single" w:sz="4" w:space="0" w:color="auto"/>
              <w:bottom w:val="single" w:sz="4" w:space="0" w:color="auto"/>
              <w:right w:val="single" w:sz="4" w:space="0" w:color="auto"/>
            </w:tcBorders>
            <w:vAlign w:val="center"/>
          </w:tcPr>
          <w:p w14:paraId="0EC729BB" w14:textId="77777777" w:rsidR="00FF4185" w:rsidRDefault="00FF4185" w:rsidP="00FF4185">
            <w:pPr>
              <w:pStyle w:val="Rubrique"/>
              <w:jc w:val="center"/>
              <w:rPr>
                <w:b/>
                <w:sz w:val="20"/>
              </w:rPr>
            </w:pPr>
          </w:p>
        </w:tc>
        <w:tc>
          <w:tcPr>
            <w:tcW w:w="283" w:type="dxa"/>
            <w:tcBorders>
              <w:left w:val="single" w:sz="4" w:space="0" w:color="auto"/>
              <w:bottom w:val="single" w:sz="2" w:space="0" w:color="000000"/>
              <w:right w:val="single" w:sz="4" w:space="0" w:color="auto"/>
            </w:tcBorders>
            <w:vAlign w:val="center"/>
          </w:tcPr>
          <w:p w14:paraId="09989246" w14:textId="77777777" w:rsidR="00FF4185" w:rsidRDefault="00FF4185" w:rsidP="00FF4185">
            <w:pPr>
              <w:pStyle w:val="Rubrique"/>
              <w:jc w:val="center"/>
              <w:rPr>
                <w:b/>
                <w:sz w:val="20"/>
              </w:rPr>
            </w:pPr>
          </w:p>
        </w:tc>
        <w:tc>
          <w:tcPr>
            <w:tcW w:w="283" w:type="dxa"/>
            <w:tcBorders>
              <w:right w:val="single" w:sz="4" w:space="0" w:color="auto"/>
            </w:tcBorders>
            <w:vAlign w:val="center"/>
          </w:tcPr>
          <w:p w14:paraId="3D3048C5" w14:textId="77777777" w:rsidR="00FF4185" w:rsidRDefault="00FF4185" w:rsidP="00FF4185">
            <w:pPr>
              <w:pStyle w:val="Rubrique"/>
              <w:jc w:val="center"/>
              <w:rPr>
                <w:b/>
                <w:sz w:val="20"/>
              </w:rPr>
            </w:pPr>
            <w:r>
              <w:rPr>
                <w:b/>
                <w:sz w:val="20"/>
              </w:rPr>
              <w:t>-</w:t>
            </w:r>
          </w:p>
        </w:tc>
        <w:tc>
          <w:tcPr>
            <w:tcW w:w="283" w:type="dxa"/>
            <w:tcBorders>
              <w:left w:val="single" w:sz="4" w:space="0" w:color="auto"/>
              <w:bottom w:val="single" w:sz="4" w:space="0" w:color="auto"/>
              <w:right w:val="single" w:sz="4" w:space="0" w:color="auto"/>
            </w:tcBorders>
            <w:vAlign w:val="center"/>
          </w:tcPr>
          <w:p w14:paraId="00647008" w14:textId="77777777" w:rsidR="00FF4185" w:rsidRDefault="00FF4185" w:rsidP="00FF4185">
            <w:pPr>
              <w:pStyle w:val="Rubrique"/>
              <w:rPr>
                <w:b/>
                <w:sz w:val="20"/>
              </w:rPr>
            </w:pPr>
          </w:p>
        </w:tc>
        <w:tc>
          <w:tcPr>
            <w:tcW w:w="283" w:type="dxa"/>
            <w:tcBorders>
              <w:left w:val="single" w:sz="4" w:space="0" w:color="auto"/>
              <w:bottom w:val="single" w:sz="4" w:space="0" w:color="auto"/>
              <w:right w:val="single" w:sz="4" w:space="0" w:color="auto"/>
            </w:tcBorders>
            <w:vAlign w:val="center"/>
          </w:tcPr>
          <w:p w14:paraId="282A9ACE" w14:textId="77777777" w:rsidR="00FF4185" w:rsidRDefault="00FF4185" w:rsidP="00FF4185">
            <w:pPr>
              <w:pStyle w:val="Rubrique"/>
              <w:jc w:val="center"/>
              <w:rPr>
                <w:b/>
                <w:sz w:val="20"/>
              </w:rPr>
            </w:pPr>
          </w:p>
        </w:tc>
        <w:tc>
          <w:tcPr>
            <w:tcW w:w="283" w:type="dxa"/>
            <w:tcBorders>
              <w:left w:val="single" w:sz="4" w:space="0" w:color="auto"/>
              <w:bottom w:val="single" w:sz="4" w:space="0" w:color="auto"/>
              <w:right w:val="single" w:sz="4" w:space="0" w:color="auto"/>
            </w:tcBorders>
            <w:vAlign w:val="center"/>
          </w:tcPr>
          <w:p w14:paraId="058197A6" w14:textId="77777777" w:rsidR="00FF4185" w:rsidRDefault="00FF4185" w:rsidP="00FF4185">
            <w:pPr>
              <w:pStyle w:val="Rubrique"/>
              <w:jc w:val="center"/>
              <w:rPr>
                <w:b/>
                <w:sz w:val="20"/>
              </w:rPr>
            </w:pPr>
          </w:p>
        </w:tc>
        <w:tc>
          <w:tcPr>
            <w:tcW w:w="283" w:type="dxa"/>
            <w:tcBorders>
              <w:left w:val="single" w:sz="4" w:space="0" w:color="auto"/>
              <w:bottom w:val="single" w:sz="4" w:space="0" w:color="auto"/>
              <w:right w:val="single" w:sz="4" w:space="0" w:color="auto"/>
            </w:tcBorders>
            <w:vAlign w:val="center"/>
          </w:tcPr>
          <w:p w14:paraId="57A36FC1" w14:textId="77777777" w:rsidR="00FF4185" w:rsidRDefault="00FF4185" w:rsidP="00FF4185">
            <w:pPr>
              <w:pStyle w:val="Rubrique"/>
              <w:jc w:val="center"/>
              <w:rPr>
                <w:b/>
                <w:sz w:val="20"/>
              </w:rPr>
            </w:pPr>
          </w:p>
        </w:tc>
      </w:tr>
    </w:tbl>
    <w:p w14:paraId="76BB907B" w14:textId="77777777" w:rsidR="00FF4185" w:rsidRDefault="00FF4185" w:rsidP="00FF4185"/>
    <w:p w14:paraId="14A2B825" w14:textId="77777777" w:rsidR="00FF4185" w:rsidRDefault="00FF4185" w:rsidP="00FF4185">
      <w:r w:rsidRPr="00FD1F47">
        <w:t>BIC</w:t>
      </w:r>
    </w:p>
    <w:tbl>
      <w:tblPr>
        <w:tblW w:w="0" w:type="auto"/>
        <w:tblLayout w:type="fixed"/>
        <w:tblCellMar>
          <w:left w:w="0" w:type="dxa"/>
          <w:right w:w="0" w:type="dxa"/>
        </w:tblCellMar>
        <w:tblLook w:val="0000" w:firstRow="0" w:lastRow="0" w:firstColumn="0" w:lastColumn="0" w:noHBand="0" w:noVBand="0"/>
      </w:tblPr>
      <w:tblGrid>
        <w:gridCol w:w="283"/>
        <w:gridCol w:w="283"/>
        <w:gridCol w:w="283"/>
        <w:gridCol w:w="283"/>
        <w:gridCol w:w="268"/>
        <w:gridCol w:w="302"/>
        <w:gridCol w:w="283"/>
        <w:gridCol w:w="285"/>
        <w:gridCol w:w="282"/>
      </w:tblGrid>
      <w:tr w:rsidR="00FF4185" w14:paraId="3471FAC2" w14:textId="77777777" w:rsidTr="00FF4185">
        <w:trPr>
          <w:trHeight w:hRule="exact" w:val="283"/>
        </w:trPr>
        <w:tc>
          <w:tcPr>
            <w:tcW w:w="283" w:type="dxa"/>
            <w:tcBorders>
              <w:left w:val="single" w:sz="1" w:space="0" w:color="000000"/>
              <w:bottom w:val="single" w:sz="1" w:space="0" w:color="000000"/>
            </w:tcBorders>
          </w:tcPr>
          <w:p w14:paraId="417F27DA"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4628A9D1"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210785AD"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38A01404" w14:textId="77777777" w:rsidR="00FF4185" w:rsidRDefault="00FF4185" w:rsidP="00FF4185">
            <w:pPr>
              <w:pStyle w:val="Contenudetableau"/>
              <w:snapToGrid w:val="0"/>
              <w:spacing w:line="200" w:lineRule="atLeast"/>
              <w:jc w:val="center"/>
            </w:pPr>
          </w:p>
        </w:tc>
        <w:tc>
          <w:tcPr>
            <w:tcW w:w="268" w:type="dxa"/>
            <w:tcBorders>
              <w:left w:val="single" w:sz="1" w:space="0" w:color="000000"/>
              <w:bottom w:val="single" w:sz="1" w:space="0" w:color="000000"/>
            </w:tcBorders>
          </w:tcPr>
          <w:p w14:paraId="702CB2F2" w14:textId="77777777" w:rsidR="00FF4185" w:rsidRDefault="00FF4185" w:rsidP="00FF4185">
            <w:pPr>
              <w:pStyle w:val="Contenudetableau"/>
              <w:snapToGrid w:val="0"/>
              <w:spacing w:line="200" w:lineRule="atLeast"/>
              <w:jc w:val="center"/>
            </w:pPr>
          </w:p>
        </w:tc>
        <w:tc>
          <w:tcPr>
            <w:tcW w:w="302" w:type="dxa"/>
            <w:tcBorders>
              <w:left w:val="single" w:sz="1" w:space="0" w:color="000000"/>
              <w:bottom w:val="single" w:sz="1" w:space="0" w:color="000000"/>
              <w:right w:val="single" w:sz="2" w:space="0" w:color="000000"/>
            </w:tcBorders>
          </w:tcPr>
          <w:p w14:paraId="7DD9D16A" w14:textId="77777777" w:rsidR="00FF4185" w:rsidRDefault="00FF4185" w:rsidP="00FF4185">
            <w:pPr>
              <w:pStyle w:val="Contenudetableau"/>
              <w:snapToGrid w:val="0"/>
              <w:spacing w:line="200" w:lineRule="atLeast"/>
              <w:jc w:val="center"/>
            </w:pPr>
          </w:p>
        </w:tc>
        <w:tc>
          <w:tcPr>
            <w:tcW w:w="283" w:type="dxa"/>
            <w:tcBorders>
              <w:left w:val="single" w:sz="2" w:space="0" w:color="000000"/>
              <w:bottom w:val="single" w:sz="2" w:space="0" w:color="000000"/>
              <w:right w:val="single" w:sz="2" w:space="0" w:color="000000"/>
            </w:tcBorders>
          </w:tcPr>
          <w:p w14:paraId="2843D81B" w14:textId="77777777" w:rsidR="00FF4185" w:rsidRDefault="00FF4185" w:rsidP="00FF4185">
            <w:pPr>
              <w:pStyle w:val="Contenudetableau"/>
              <w:snapToGrid w:val="0"/>
              <w:spacing w:line="200" w:lineRule="atLeast"/>
              <w:jc w:val="center"/>
            </w:pPr>
          </w:p>
        </w:tc>
        <w:tc>
          <w:tcPr>
            <w:tcW w:w="285" w:type="dxa"/>
            <w:tcBorders>
              <w:left w:val="single" w:sz="2" w:space="0" w:color="000000"/>
              <w:bottom w:val="single" w:sz="2" w:space="0" w:color="000000"/>
              <w:right w:val="single" w:sz="4" w:space="0" w:color="auto"/>
            </w:tcBorders>
          </w:tcPr>
          <w:p w14:paraId="4DC63C61" w14:textId="77777777" w:rsidR="00FF4185" w:rsidRDefault="00FF4185" w:rsidP="00FF4185">
            <w:pPr>
              <w:pStyle w:val="Contenudetableau"/>
              <w:snapToGrid w:val="0"/>
              <w:spacing w:line="200" w:lineRule="atLeast"/>
              <w:jc w:val="center"/>
            </w:pPr>
          </w:p>
        </w:tc>
        <w:tc>
          <w:tcPr>
            <w:tcW w:w="282" w:type="dxa"/>
            <w:tcBorders>
              <w:left w:val="single" w:sz="4" w:space="0" w:color="auto"/>
            </w:tcBorders>
          </w:tcPr>
          <w:p w14:paraId="49073466" w14:textId="77777777" w:rsidR="00FF4185" w:rsidRDefault="00FF4185" w:rsidP="00FF4185">
            <w:pPr>
              <w:pStyle w:val="Contenudetableau"/>
              <w:snapToGrid w:val="0"/>
              <w:spacing w:line="200" w:lineRule="atLeast"/>
              <w:jc w:val="center"/>
            </w:pPr>
          </w:p>
        </w:tc>
      </w:tr>
    </w:tbl>
    <w:p w14:paraId="13ADA5D1" w14:textId="77777777" w:rsidR="00FF4185" w:rsidRDefault="00FF4185" w:rsidP="00FF4185"/>
    <w:p w14:paraId="07BF0564" w14:textId="77777777" w:rsidR="00FF4185" w:rsidRDefault="00FF4185" w:rsidP="00FF4185">
      <w:pPr>
        <w:pStyle w:val="Heading1"/>
      </w:pPr>
      <w:r>
        <w:t>Cadre 3. Personne responsable, personne de contact</w:t>
      </w:r>
    </w:p>
    <w:p w14:paraId="463E8539" w14:textId="77777777" w:rsidR="00FF4185" w:rsidRDefault="00FF4185" w:rsidP="00FF4185"/>
    <w:p w14:paraId="6789C8E0" w14:textId="77777777" w:rsidR="00FF4185" w:rsidRDefault="00FF4185" w:rsidP="00FF4185">
      <w:pPr>
        <w:pStyle w:val="Heading2"/>
      </w:pPr>
      <w:r>
        <w:t>3.1. Personne légalement autorisée à engager l’entreprise</w:t>
      </w:r>
    </w:p>
    <w:tbl>
      <w:tblPr>
        <w:tblW w:w="0" w:type="auto"/>
        <w:tblLayout w:type="fixed"/>
        <w:tblCellMar>
          <w:left w:w="0" w:type="dxa"/>
          <w:right w:w="0" w:type="dxa"/>
        </w:tblCellMar>
        <w:tblLook w:val="0000" w:firstRow="0" w:lastRow="0" w:firstColumn="0" w:lastColumn="0" w:noHBand="0" w:noVBand="0"/>
      </w:tblPr>
      <w:tblGrid>
        <w:gridCol w:w="5089"/>
        <w:gridCol w:w="5120"/>
      </w:tblGrid>
      <w:tr w:rsidR="00FF4185" w14:paraId="76FFFBA5" w14:textId="77777777" w:rsidTr="00FF4185">
        <w:trPr>
          <w:trHeight w:val="283"/>
        </w:trPr>
        <w:tc>
          <w:tcPr>
            <w:tcW w:w="10209" w:type="dxa"/>
            <w:gridSpan w:val="2"/>
            <w:vAlign w:val="center"/>
          </w:tcPr>
          <w:p w14:paraId="2BEC2C2B" w14:textId="77777777" w:rsidR="00FF4185" w:rsidRDefault="00FF4185" w:rsidP="00FF4185">
            <w:pPr>
              <w:pStyle w:val="Rubrique"/>
              <w:spacing w:line="200" w:lineRule="atLeast"/>
              <w:rPr>
                <w:rFonts w:ascii="Wingdings" w:hAnsi="Wingdings"/>
              </w:rPr>
            </w:pPr>
          </w:p>
          <w:p w14:paraId="1E672B97" w14:textId="77777777" w:rsidR="00FF4185" w:rsidRDefault="00FF4185" w:rsidP="00FF4185">
            <w:pPr>
              <w:pStyle w:val="Rubrique"/>
              <w:spacing w:line="200" w:lineRule="atLeast"/>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Monsieur</w:t>
            </w:r>
            <w:r>
              <w:tab/>
            </w: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Madame</w:t>
            </w:r>
          </w:p>
        </w:tc>
      </w:tr>
      <w:tr w:rsidR="00FF4185" w14:paraId="18700AA4" w14:textId="77777777" w:rsidTr="00FF4185">
        <w:trPr>
          <w:trHeight w:val="283"/>
        </w:trPr>
        <w:tc>
          <w:tcPr>
            <w:tcW w:w="5089" w:type="dxa"/>
            <w:vAlign w:val="center"/>
          </w:tcPr>
          <w:p w14:paraId="5565E732" w14:textId="77777777" w:rsidR="00FF4185" w:rsidRDefault="00FF4185" w:rsidP="00FF4185">
            <w:pPr>
              <w:pStyle w:val="Rubrique"/>
              <w:spacing w:line="200" w:lineRule="atLeast"/>
            </w:pPr>
            <w:r>
              <w:t>Nom</w:t>
            </w:r>
          </w:p>
        </w:tc>
        <w:tc>
          <w:tcPr>
            <w:tcW w:w="5120" w:type="dxa"/>
            <w:vAlign w:val="center"/>
          </w:tcPr>
          <w:p w14:paraId="4163458D" w14:textId="77777777" w:rsidR="00FF4185" w:rsidRDefault="00FF4185" w:rsidP="00FF4185">
            <w:pPr>
              <w:pStyle w:val="Rubrique"/>
              <w:spacing w:line="200" w:lineRule="atLeast"/>
            </w:pPr>
            <w:r>
              <w:t>Prénom</w:t>
            </w:r>
          </w:p>
        </w:tc>
      </w:tr>
      <w:tr w:rsidR="00FF4185" w14:paraId="4C50040F" w14:textId="77777777" w:rsidTr="00FF4185">
        <w:trPr>
          <w:trHeight w:val="283"/>
        </w:trPr>
        <w:tc>
          <w:tcPr>
            <w:tcW w:w="5089" w:type="dxa"/>
            <w:tcBorders>
              <w:left w:val="single" w:sz="1" w:space="0" w:color="000000"/>
              <w:bottom w:val="single" w:sz="1" w:space="0" w:color="000000"/>
            </w:tcBorders>
            <w:vAlign w:val="bottom"/>
          </w:tcPr>
          <w:p w14:paraId="1D54F5F2" w14:textId="77777777" w:rsidR="00FF4185" w:rsidRDefault="00FF4185" w:rsidP="00FF4185">
            <w:pPr>
              <w:pStyle w:val="Rubrique"/>
              <w:spacing w:line="200" w:lineRule="atLeast"/>
              <w:rPr>
                <w:sz w:val="20"/>
              </w:rPr>
            </w:pPr>
          </w:p>
        </w:tc>
        <w:tc>
          <w:tcPr>
            <w:tcW w:w="5120" w:type="dxa"/>
            <w:tcBorders>
              <w:left w:val="single" w:sz="1" w:space="0" w:color="000000"/>
              <w:bottom w:val="single" w:sz="1" w:space="0" w:color="000000"/>
              <w:right w:val="single" w:sz="1" w:space="0" w:color="000000"/>
            </w:tcBorders>
            <w:vAlign w:val="bottom"/>
          </w:tcPr>
          <w:p w14:paraId="5F6BF983" w14:textId="77777777" w:rsidR="00FF4185" w:rsidRDefault="00FF4185" w:rsidP="00FF4185">
            <w:pPr>
              <w:pStyle w:val="Rubrique"/>
              <w:spacing w:line="200" w:lineRule="atLeast"/>
            </w:pPr>
          </w:p>
        </w:tc>
      </w:tr>
      <w:tr w:rsidR="00FF4185" w14:paraId="293BE899" w14:textId="77777777" w:rsidTr="00FF4185">
        <w:trPr>
          <w:trHeight w:val="283"/>
        </w:trPr>
        <w:tc>
          <w:tcPr>
            <w:tcW w:w="10209" w:type="dxa"/>
            <w:gridSpan w:val="2"/>
          </w:tcPr>
          <w:p w14:paraId="34B89BC0" w14:textId="77777777" w:rsidR="00FF4185" w:rsidRDefault="00FF4185" w:rsidP="00FF4185">
            <w:pPr>
              <w:pStyle w:val="Rubrique"/>
              <w:spacing w:line="200" w:lineRule="atLeast"/>
            </w:pPr>
            <w:r>
              <w:t>Fonction au sein de l’entreprise</w:t>
            </w:r>
          </w:p>
        </w:tc>
      </w:tr>
      <w:tr w:rsidR="00FF4185" w14:paraId="74B0452D" w14:textId="77777777" w:rsidTr="00FF4185">
        <w:trPr>
          <w:trHeight w:val="283"/>
        </w:trPr>
        <w:tc>
          <w:tcPr>
            <w:tcW w:w="10209" w:type="dxa"/>
            <w:gridSpan w:val="2"/>
            <w:tcBorders>
              <w:left w:val="single" w:sz="1" w:space="0" w:color="000000"/>
              <w:bottom w:val="single" w:sz="1" w:space="0" w:color="000000"/>
              <w:right w:val="single" w:sz="1" w:space="0" w:color="000000"/>
            </w:tcBorders>
          </w:tcPr>
          <w:p w14:paraId="7A56F2DF" w14:textId="77777777" w:rsidR="00FF4185" w:rsidRDefault="00FF4185" w:rsidP="00FF4185">
            <w:pPr>
              <w:pStyle w:val="Rubrique"/>
              <w:spacing w:line="200" w:lineRule="atLeast"/>
            </w:pPr>
          </w:p>
        </w:tc>
      </w:tr>
    </w:tbl>
    <w:p w14:paraId="295ACC68" w14:textId="77777777" w:rsidR="00FF4185" w:rsidRDefault="00FF4185" w:rsidP="00FF4185">
      <w:pPr>
        <w:pStyle w:val="BodyText"/>
        <w:spacing w:line="200" w:lineRule="atLeast"/>
      </w:pPr>
    </w:p>
    <w:tbl>
      <w:tblPr>
        <w:tblW w:w="0" w:type="auto"/>
        <w:tblLayout w:type="fixed"/>
        <w:tblCellMar>
          <w:left w:w="0" w:type="dxa"/>
          <w:right w:w="0" w:type="dxa"/>
        </w:tblCellMar>
        <w:tblLook w:val="0000" w:firstRow="0" w:lastRow="0" w:firstColumn="0" w:lastColumn="0" w:noHBand="0" w:noVBand="0"/>
      </w:tblPr>
      <w:tblGrid>
        <w:gridCol w:w="5101"/>
        <w:gridCol w:w="283"/>
        <w:gridCol w:w="283"/>
        <w:gridCol w:w="285"/>
        <w:gridCol w:w="282"/>
        <w:gridCol w:w="282"/>
        <w:gridCol w:w="288"/>
        <w:gridCol w:w="3394"/>
      </w:tblGrid>
      <w:tr w:rsidR="00FF4185" w14:paraId="4593996F" w14:textId="77777777" w:rsidTr="00FF4185">
        <w:tc>
          <w:tcPr>
            <w:tcW w:w="5101" w:type="dxa"/>
            <w:vAlign w:val="center"/>
          </w:tcPr>
          <w:p w14:paraId="1B606B67" w14:textId="77777777" w:rsidR="00FF4185" w:rsidRDefault="00FF4185" w:rsidP="00FF4185">
            <w:pPr>
              <w:pStyle w:val="Rubrique"/>
              <w:spacing w:line="200" w:lineRule="atLeast"/>
            </w:pPr>
            <w:r>
              <w:t>Rue</w:t>
            </w:r>
          </w:p>
        </w:tc>
        <w:tc>
          <w:tcPr>
            <w:tcW w:w="851" w:type="dxa"/>
            <w:gridSpan w:val="3"/>
            <w:vAlign w:val="center"/>
          </w:tcPr>
          <w:p w14:paraId="5D051C0B" w14:textId="77777777" w:rsidR="00FF4185" w:rsidRDefault="00FF4185" w:rsidP="00FF4185">
            <w:pPr>
              <w:pStyle w:val="Rubrique"/>
              <w:spacing w:line="200" w:lineRule="atLeast"/>
            </w:pPr>
            <w:r>
              <w:t>Numéro</w:t>
            </w:r>
          </w:p>
        </w:tc>
        <w:tc>
          <w:tcPr>
            <w:tcW w:w="282" w:type="dxa"/>
            <w:vAlign w:val="center"/>
          </w:tcPr>
          <w:p w14:paraId="2811B2BB" w14:textId="77777777" w:rsidR="00FF4185" w:rsidRDefault="00FF4185" w:rsidP="00FF4185">
            <w:pPr>
              <w:pStyle w:val="Rubrique"/>
              <w:spacing w:line="200" w:lineRule="atLeast"/>
            </w:pPr>
          </w:p>
        </w:tc>
        <w:tc>
          <w:tcPr>
            <w:tcW w:w="570" w:type="dxa"/>
            <w:gridSpan w:val="2"/>
          </w:tcPr>
          <w:p w14:paraId="4A027684" w14:textId="77777777" w:rsidR="00FF4185" w:rsidRDefault="00FF4185" w:rsidP="00FF4185">
            <w:pPr>
              <w:pStyle w:val="Rubrique"/>
              <w:spacing w:line="200" w:lineRule="atLeast"/>
            </w:pPr>
            <w:r>
              <w:t>Boîte</w:t>
            </w:r>
          </w:p>
        </w:tc>
        <w:tc>
          <w:tcPr>
            <w:tcW w:w="3394" w:type="dxa"/>
            <w:vAlign w:val="center"/>
          </w:tcPr>
          <w:p w14:paraId="5B8983D6" w14:textId="77777777" w:rsidR="00FF4185" w:rsidRDefault="00FF4185" w:rsidP="00FF4185">
            <w:pPr>
              <w:pStyle w:val="Rubrique"/>
              <w:spacing w:line="200" w:lineRule="atLeast"/>
            </w:pPr>
          </w:p>
        </w:tc>
      </w:tr>
      <w:tr w:rsidR="00FF4185" w14:paraId="0B400037" w14:textId="77777777" w:rsidTr="00FF4185">
        <w:trPr>
          <w:trHeight w:hRule="exact" w:val="283"/>
        </w:trPr>
        <w:tc>
          <w:tcPr>
            <w:tcW w:w="5101" w:type="dxa"/>
            <w:tcBorders>
              <w:left w:val="single" w:sz="1" w:space="0" w:color="000000"/>
              <w:bottom w:val="single" w:sz="1" w:space="0" w:color="000000"/>
            </w:tcBorders>
            <w:vAlign w:val="center"/>
          </w:tcPr>
          <w:p w14:paraId="4A72185B" w14:textId="77777777" w:rsidR="00FF4185" w:rsidRDefault="00FF4185" w:rsidP="00FF4185">
            <w:pPr>
              <w:pStyle w:val="Rubrique"/>
              <w:spacing w:line="200" w:lineRule="atLeast"/>
              <w:rPr>
                <w:sz w:val="20"/>
              </w:rPr>
            </w:pPr>
          </w:p>
        </w:tc>
        <w:tc>
          <w:tcPr>
            <w:tcW w:w="283" w:type="dxa"/>
            <w:tcBorders>
              <w:left w:val="single" w:sz="1" w:space="0" w:color="000000"/>
              <w:bottom w:val="single" w:sz="1" w:space="0" w:color="000000"/>
            </w:tcBorders>
            <w:vAlign w:val="center"/>
          </w:tcPr>
          <w:p w14:paraId="161D3D84" w14:textId="77777777" w:rsidR="00FF4185" w:rsidRDefault="00FF4185" w:rsidP="00FF4185">
            <w:pPr>
              <w:pStyle w:val="Rubrique"/>
              <w:spacing w:line="200" w:lineRule="atLeast"/>
              <w:jc w:val="center"/>
              <w:rPr>
                <w:sz w:val="20"/>
              </w:rPr>
            </w:pPr>
          </w:p>
        </w:tc>
        <w:tc>
          <w:tcPr>
            <w:tcW w:w="283" w:type="dxa"/>
            <w:tcBorders>
              <w:left w:val="single" w:sz="1" w:space="0" w:color="000000"/>
              <w:bottom w:val="single" w:sz="1" w:space="0" w:color="000000"/>
            </w:tcBorders>
            <w:vAlign w:val="center"/>
          </w:tcPr>
          <w:p w14:paraId="7ACDBE5A" w14:textId="77777777" w:rsidR="00FF4185" w:rsidRDefault="00FF4185" w:rsidP="00FF4185">
            <w:pPr>
              <w:pStyle w:val="Rubrique"/>
              <w:spacing w:line="200" w:lineRule="atLeast"/>
              <w:jc w:val="center"/>
              <w:rPr>
                <w:sz w:val="20"/>
              </w:rPr>
            </w:pPr>
          </w:p>
        </w:tc>
        <w:tc>
          <w:tcPr>
            <w:tcW w:w="285" w:type="dxa"/>
            <w:tcBorders>
              <w:left w:val="single" w:sz="1" w:space="0" w:color="000000"/>
              <w:bottom w:val="single" w:sz="1" w:space="0" w:color="000000"/>
            </w:tcBorders>
            <w:vAlign w:val="center"/>
          </w:tcPr>
          <w:p w14:paraId="420C74E3" w14:textId="77777777" w:rsidR="00FF4185" w:rsidRDefault="00FF4185" w:rsidP="00FF4185">
            <w:pPr>
              <w:pStyle w:val="Rubrique"/>
              <w:spacing w:line="200" w:lineRule="atLeast"/>
              <w:jc w:val="center"/>
              <w:rPr>
                <w:sz w:val="20"/>
              </w:rPr>
            </w:pPr>
          </w:p>
        </w:tc>
        <w:tc>
          <w:tcPr>
            <w:tcW w:w="282" w:type="dxa"/>
            <w:tcBorders>
              <w:left w:val="single" w:sz="1" w:space="0" w:color="000000"/>
            </w:tcBorders>
            <w:vAlign w:val="center"/>
          </w:tcPr>
          <w:p w14:paraId="72ECFB68" w14:textId="77777777" w:rsidR="00FF4185" w:rsidRDefault="00FF4185" w:rsidP="00FF4185">
            <w:pPr>
              <w:pStyle w:val="Rubrique"/>
              <w:spacing w:line="200" w:lineRule="atLeast"/>
              <w:jc w:val="center"/>
              <w:rPr>
                <w:sz w:val="20"/>
              </w:rPr>
            </w:pPr>
          </w:p>
        </w:tc>
        <w:tc>
          <w:tcPr>
            <w:tcW w:w="282" w:type="dxa"/>
            <w:tcBorders>
              <w:left w:val="single" w:sz="1" w:space="0" w:color="000000"/>
              <w:bottom w:val="single" w:sz="1" w:space="0" w:color="000000"/>
            </w:tcBorders>
            <w:vAlign w:val="center"/>
          </w:tcPr>
          <w:p w14:paraId="0875C7E9" w14:textId="77777777" w:rsidR="00FF4185" w:rsidRDefault="00FF4185" w:rsidP="00FF4185">
            <w:pPr>
              <w:pStyle w:val="Rubrique"/>
              <w:spacing w:line="200" w:lineRule="atLeast"/>
              <w:jc w:val="center"/>
              <w:rPr>
                <w:sz w:val="20"/>
              </w:rPr>
            </w:pPr>
          </w:p>
        </w:tc>
        <w:tc>
          <w:tcPr>
            <w:tcW w:w="288" w:type="dxa"/>
            <w:tcBorders>
              <w:left w:val="single" w:sz="1" w:space="0" w:color="000000"/>
              <w:bottom w:val="single" w:sz="1" w:space="0" w:color="000000"/>
            </w:tcBorders>
            <w:vAlign w:val="center"/>
          </w:tcPr>
          <w:p w14:paraId="2982E454" w14:textId="77777777" w:rsidR="00FF4185" w:rsidRDefault="00FF4185" w:rsidP="00FF4185">
            <w:pPr>
              <w:pStyle w:val="Rubrique"/>
              <w:spacing w:line="200" w:lineRule="atLeast"/>
              <w:jc w:val="center"/>
              <w:rPr>
                <w:sz w:val="20"/>
              </w:rPr>
            </w:pPr>
          </w:p>
        </w:tc>
        <w:tc>
          <w:tcPr>
            <w:tcW w:w="3394" w:type="dxa"/>
            <w:tcBorders>
              <w:left w:val="single" w:sz="1" w:space="0" w:color="000000"/>
            </w:tcBorders>
            <w:vAlign w:val="center"/>
          </w:tcPr>
          <w:p w14:paraId="1D7E2436" w14:textId="77777777" w:rsidR="00FF4185" w:rsidRDefault="00FF4185" w:rsidP="00FF4185">
            <w:pPr>
              <w:snapToGrid w:val="0"/>
              <w:spacing w:line="200" w:lineRule="atLeast"/>
              <w:rPr>
                <w:sz w:val="18"/>
              </w:rPr>
            </w:pPr>
          </w:p>
        </w:tc>
      </w:tr>
    </w:tbl>
    <w:p w14:paraId="3154F43B" w14:textId="77777777" w:rsidR="00FF4185" w:rsidRDefault="00FF4185" w:rsidP="00FF4185">
      <w:pPr>
        <w:pStyle w:val="Rubrique"/>
        <w:spacing w:line="200" w:lineRule="atLeast"/>
        <w:ind w:left="-64" w:right="7"/>
      </w:pPr>
    </w:p>
    <w:tbl>
      <w:tblPr>
        <w:tblW w:w="0" w:type="auto"/>
        <w:tblLayout w:type="fixed"/>
        <w:tblCellMar>
          <w:left w:w="0" w:type="dxa"/>
          <w:right w:w="0" w:type="dxa"/>
        </w:tblCellMar>
        <w:tblLook w:val="0000" w:firstRow="0" w:lastRow="0" w:firstColumn="0" w:lastColumn="0" w:noHBand="0" w:noVBand="0"/>
      </w:tblPr>
      <w:tblGrid>
        <w:gridCol w:w="299"/>
        <w:gridCol w:w="300"/>
        <w:gridCol w:w="299"/>
        <w:gridCol w:w="306"/>
        <w:gridCol w:w="290"/>
        <w:gridCol w:w="8711"/>
      </w:tblGrid>
      <w:tr w:rsidR="00FF4185" w14:paraId="6A32A2DE" w14:textId="77777777" w:rsidTr="00FF4185">
        <w:trPr>
          <w:trHeight w:hRule="exact" w:val="283"/>
        </w:trPr>
        <w:tc>
          <w:tcPr>
            <w:tcW w:w="1204" w:type="dxa"/>
            <w:gridSpan w:val="4"/>
            <w:vAlign w:val="center"/>
          </w:tcPr>
          <w:p w14:paraId="232A4265" w14:textId="77777777" w:rsidR="00FF4185" w:rsidRDefault="00FF4185" w:rsidP="00FF4185">
            <w:pPr>
              <w:pStyle w:val="Rubrique"/>
              <w:spacing w:line="200" w:lineRule="atLeast"/>
              <w:ind w:left="-64" w:right="7"/>
            </w:pPr>
            <w:r>
              <w:t xml:space="preserve"> Code postal</w:t>
            </w:r>
          </w:p>
        </w:tc>
        <w:tc>
          <w:tcPr>
            <w:tcW w:w="290" w:type="dxa"/>
            <w:vAlign w:val="center"/>
          </w:tcPr>
          <w:p w14:paraId="2741D0B2" w14:textId="77777777" w:rsidR="00FF4185" w:rsidRDefault="00FF4185" w:rsidP="00FF4185">
            <w:pPr>
              <w:pStyle w:val="Rubrique"/>
              <w:spacing w:line="200" w:lineRule="atLeast"/>
            </w:pPr>
          </w:p>
        </w:tc>
        <w:tc>
          <w:tcPr>
            <w:tcW w:w="8711" w:type="dxa"/>
            <w:vAlign w:val="center"/>
          </w:tcPr>
          <w:p w14:paraId="22EFF264" w14:textId="77777777" w:rsidR="00FF4185" w:rsidRDefault="00FF4185" w:rsidP="00FF4185">
            <w:pPr>
              <w:pStyle w:val="Rubrique"/>
              <w:spacing w:line="200" w:lineRule="atLeast"/>
            </w:pPr>
            <w:r>
              <w:t>Localité</w:t>
            </w:r>
          </w:p>
        </w:tc>
      </w:tr>
      <w:tr w:rsidR="00FF4185" w14:paraId="7E88D317" w14:textId="77777777" w:rsidTr="00FF4185">
        <w:trPr>
          <w:trHeight w:hRule="exact" w:val="283"/>
        </w:trPr>
        <w:tc>
          <w:tcPr>
            <w:tcW w:w="299" w:type="dxa"/>
            <w:tcBorders>
              <w:left w:val="single" w:sz="1" w:space="0" w:color="000000"/>
              <w:bottom w:val="single" w:sz="1" w:space="0" w:color="000000"/>
            </w:tcBorders>
            <w:vAlign w:val="center"/>
          </w:tcPr>
          <w:p w14:paraId="339F15DC" w14:textId="77777777" w:rsidR="00FF4185" w:rsidRDefault="00FF4185" w:rsidP="00FF4185">
            <w:pPr>
              <w:pStyle w:val="Rubrique"/>
              <w:spacing w:line="200" w:lineRule="atLeast"/>
              <w:jc w:val="center"/>
            </w:pPr>
          </w:p>
        </w:tc>
        <w:tc>
          <w:tcPr>
            <w:tcW w:w="300" w:type="dxa"/>
            <w:tcBorders>
              <w:left w:val="single" w:sz="1" w:space="0" w:color="000000"/>
              <w:bottom w:val="single" w:sz="1" w:space="0" w:color="000000"/>
            </w:tcBorders>
            <w:vAlign w:val="center"/>
          </w:tcPr>
          <w:p w14:paraId="79167262" w14:textId="77777777" w:rsidR="00FF4185" w:rsidRDefault="00FF4185" w:rsidP="00FF4185">
            <w:pPr>
              <w:pStyle w:val="Rubrique"/>
              <w:spacing w:line="200" w:lineRule="atLeast"/>
              <w:jc w:val="center"/>
            </w:pPr>
          </w:p>
        </w:tc>
        <w:tc>
          <w:tcPr>
            <w:tcW w:w="299" w:type="dxa"/>
            <w:tcBorders>
              <w:left w:val="single" w:sz="1" w:space="0" w:color="000000"/>
              <w:bottom w:val="single" w:sz="1" w:space="0" w:color="000000"/>
            </w:tcBorders>
            <w:vAlign w:val="center"/>
          </w:tcPr>
          <w:p w14:paraId="6D2F1528" w14:textId="77777777" w:rsidR="00FF4185" w:rsidRDefault="00FF4185" w:rsidP="00FF4185">
            <w:pPr>
              <w:pStyle w:val="Rubrique"/>
              <w:spacing w:line="200" w:lineRule="atLeast"/>
              <w:jc w:val="center"/>
            </w:pPr>
          </w:p>
        </w:tc>
        <w:tc>
          <w:tcPr>
            <w:tcW w:w="306" w:type="dxa"/>
            <w:tcBorders>
              <w:left w:val="single" w:sz="1" w:space="0" w:color="000000"/>
              <w:bottom w:val="single" w:sz="1" w:space="0" w:color="000000"/>
            </w:tcBorders>
            <w:vAlign w:val="center"/>
          </w:tcPr>
          <w:p w14:paraId="424B8D9A" w14:textId="77777777" w:rsidR="00FF4185" w:rsidRDefault="00FF4185" w:rsidP="00FF4185">
            <w:pPr>
              <w:pStyle w:val="Rubrique"/>
              <w:spacing w:line="200" w:lineRule="atLeast"/>
              <w:jc w:val="center"/>
            </w:pPr>
          </w:p>
        </w:tc>
        <w:tc>
          <w:tcPr>
            <w:tcW w:w="290" w:type="dxa"/>
            <w:tcBorders>
              <w:left w:val="single" w:sz="1" w:space="0" w:color="000000"/>
            </w:tcBorders>
            <w:vAlign w:val="center"/>
          </w:tcPr>
          <w:p w14:paraId="67842057" w14:textId="77777777" w:rsidR="00FF4185" w:rsidRDefault="00FF4185" w:rsidP="00FF4185">
            <w:pPr>
              <w:pStyle w:val="Rubrique"/>
              <w:spacing w:line="200" w:lineRule="atLeast"/>
            </w:pPr>
          </w:p>
        </w:tc>
        <w:tc>
          <w:tcPr>
            <w:tcW w:w="8711" w:type="dxa"/>
            <w:tcBorders>
              <w:left w:val="single" w:sz="1" w:space="0" w:color="000000"/>
              <w:bottom w:val="single" w:sz="1" w:space="0" w:color="000000"/>
              <w:right w:val="single" w:sz="1" w:space="0" w:color="000000"/>
            </w:tcBorders>
            <w:vAlign w:val="center"/>
          </w:tcPr>
          <w:p w14:paraId="52D989D0" w14:textId="77777777" w:rsidR="00FF4185" w:rsidRDefault="00FF4185" w:rsidP="00FF4185">
            <w:pPr>
              <w:pStyle w:val="Rubrique"/>
              <w:spacing w:line="200" w:lineRule="atLeast"/>
            </w:pPr>
          </w:p>
        </w:tc>
      </w:tr>
    </w:tbl>
    <w:p w14:paraId="62171416" w14:textId="77777777" w:rsidR="00FF4185" w:rsidRDefault="00FF4185" w:rsidP="00FF4185">
      <w:pPr>
        <w:snapToGrid w:val="0"/>
        <w:spacing w:line="200" w:lineRule="atLeast"/>
      </w:pPr>
    </w:p>
    <w:tbl>
      <w:tblPr>
        <w:tblW w:w="0" w:type="auto"/>
        <w:tblLayout w:type="fixed"/>
        <w:tblCellMar>
          <w:left w:w="0" w:type="dxa"/>
          <w:right w:w="0" w:type="dxa"/>
        </w:tblCellMar>
        <w:tblLook w:val="0000" w:firstRow="0" w:lastRow="0" w:firstColumn="0" w:lastColumn="0" w:noHBand="0" w:noVBand="0"/>
      </w:tblPr>
      <w:tblGrid>
        <w:gridCol w:w="284"/>
        <w:gridCol w:w="283"/>
        <w:gridCol w:w="283"/>
        <w:gridCol w:w="283"/>
        <w:gridCol w:w="283"/>
        <w:gridCol w:w="283"/>
        <w:gridCol w:w="283"/>
        <w:gridCol w:w="283"/>
        <w:gridCol w:w="283"/>
        <w:gridCol w:w="1134"/>
        <w:gridCol w:w="283"/>
        <w:gridCol w:w="283"/>
        <w:gridCol w:w="283"/>
        <w:gridCol w:w="283"/>
        <w:gridCol w:w="283"/>
        <w:gridCol w:w="283"/>
        <w:gridCol w:w="283"/>
        <w:gridCol w:w="283"/>
        <w:gridCol w:w="283"/>
        <w:gridCol w:w="1134"/>
        <w:gridCol w:w="283"/>
        <w:gridCol w:w="283"/>
        <w:gridCol w:w="283"/>
        <w:gridCol w:w="283"/>
        <w:gridCol w:w="283"/>
        <w:gridCol w:w="283"/>
        <w:gridCol w:w="283"/>
        <w:gridCol w:w="283"/>
        <w:gridCol w:w="283"/>
        <w:gridCol w:w="296"/>
      </w:tblGrid>
      <w:tr w:rsidR="00FF4185" w14:paraId="380571C0" w14:textId="77777777" w:rsidTr="00FF4185">
        <w:trPr>
          <w:trHeight w:hRule="exact" w:val="283"/>
        </w:trPr>
        <w:tc>
          <w:tcPr>
            <w:tcW w:w="2548" w:type="dxa"/>
            <w:gridSpan w:val="9"/>
          </w:tcPr>
          <w:p w14:paraId="2A6A7E37" w14:textId="77777777" w:rsidR="00FF4185" w:rsidRDefault="00FF4185" w:rsidP="00FF4185">
            <w:pPr>
              <w:pStyle w:val="Rubrique"/>
              <w:spacing w:line="200" w:lineRule="atLeast"/>
            </w:pPr>
            <w:r>
              <w:t>Tél.</w:t>
            </w:r>
          </w:p>
        </w:tc>
        <w:tc>
          <w:tcPr>
            <w:tcW w:w="1134" w:type="dxa"/>
          </w:tcPr>
          <w:p w14:paraId="5278BEE0" w14:textId="77777777" w:rsidR="00FF4185" w:rsidRDefault="00FF4185" w:rsidP="00FF4185">
            <w:pPr>
              <w:pStyle w:val="Contenudetableau"/>
              <w:snapToGrid w:val="0"/>
              <w:spacing w:line="200" w:lineRule="atLeast"/>
            </w:pPr>
          </w:p>
        </w:tc>
        <w:tc>
          <w:tcPr>
            <w:tcW w:w="2547" w:type="dxa"/>
            <w:gridSpan w:val="9"/>
          </w:tcPr>
          <w:p w14:paraId="7D3F685E" w14:textId="77777777" w:rsidR="00FF4185" w:rsidRDefault="00FF4185" w:rsidP="00FF4185">
            <w:pPr>
              <w:pStyle w:val="Rubrique"/>
              <w:spacing w:line="200" w:lineRule="atLeast"/>
            </w:pPr>
            <w:r>
              <w:t>Fax</w:t>
            </w:r>
          </w:p>
        </w:tc>
        <w:tc>
          <w:tcPr>
            <w:tcW w:w="1134" w:type="dxa"/>
          </w:tcPr>
          <w:p w14:paraId="0493EBEB" w14:textId="77777777" w:rsidR="00FF4185" w:rsidRDefault="00FF4185" w:rsidP="00FF4185">
            <w:pPr>
              <w:pStyle w:val="Contenudetableau"/>
              <w:snapToGrid w:val="0"/>
              <w:spacing w:line="200" w:lineRule="atLeast"/>
            </w:pPr>
          </w:p>
        </w:tc>
        <w:tc>
          <w:tcPr>
            <w:tcW w:w="2843" w:type="dxa"/>
            <w:gridSpan w:val="10"/>
          </w:tcPr>
          <w:p w14:paraId="39CE3CF6" w14:textId="77777777" w:rsidR="00FF4185" w:rsidRDefault="00FF4185" w:rsidP="00FF4185">
            <w:pPr>
              <w:pStyle w:val="Rubrique"/>
              <w:spacing w:line="200" w:lineRule="atLeast"/>
            </w:pPr>
            <w:r>
              <w:t>GSM</w:t>
            </w:r>
          </w:p>
        </w:tc>
      </w:tr>
      <w:tr w:rsidR="00FF4185" w14:paraId="6E5F8A10" w14:textId="77777777" w:rsidTr="00FF4185">
        <w:trPr>
          <w:trHeight w:hRule="exact" w:val="283"/>
        </w:trPr>
        <w:tc>
          <w:tcPr>
            <w:tcW w:w="284" w:type="dxa"/>
            <w:tcBorders>
              <w:left w:val="single" w:sz="1" w:space="0" w:color="000000"/>
              <w:bottom w:val="single" w:sz="1" w:space="0" w:color="000000"/>
            </w:tcBorders>
          </w:tcPr>
          <w:p w14:paraId="43E9980F"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737B51F6"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5D043464"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055ABB12"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04C753BF"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6DE46E52"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6F6938DF"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32B7B13B"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4C1705C4" w14:textId="77777777" w:rsidR="00FF4185" w:rsidRDefault="00FF4185" w:rsidP="00FF4185">
            <w:pPr>
              <w:pStyle w:val="Contenudetableau"/>
              <w:snapToGrid w:val="0"/>
              <w:spacing w:line="200" w:lineRule="atLeast"/>
              <w:jc w:val="center"/>
            </w:pPr>
          </w:p>
        </w:tc>
        <w:tc>
          <w:tcPr>
            <w:tcW w:w="1134" w:type="dxa"/>
            <w:tcBorders>
              <w:left w:val="single" w:sz="1" w:space="0" w:color="000000"/>
            </w:tcBorders>
          </w:tcPr>
          <w:p w14:paraId="2A45082C" w14:textId="77777777" w:rsidR="00FF4185" w:rsidRDefault="00FF4185" w:rsidP="00FF4185">
            <w:pPr>
              <w:pStyle w:val="Contenudetableau"/>
              <w:snapToGrid w:val="0"/>
              <w:spacing w:line="200" w:lineRule="atLeast"/>
            </w:pPr>
          </w:p>
        </w:tc>
        <w:tc>
          <w:tcPr>
            <w:tcW w:w="283" w:type="dxa"/>
            <w:tcBorders>
              <w:left w:val="single" w:sz="1" w:space="0" w:color="000000"/>
              <w:bottom w:val="single" w:sz="1" w:space="0" w:color="000000"/>
            </w:tcBorders>
          </w:tcPr>
          <w:p w14:paraId="35573CE7"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6EC8373E"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11FC30C0"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12E6E688"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3F26AC66"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49B09959"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16F7D270"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3C50C3C4"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01730F12" w14:textId="77777777" w:rsidR="00FF4185" w:rsidRDefault="00FF4185" w:rsidP="00FF4185">
            <w:pPr>
              <w:pStyle w:val="Contenudetableau"/>
              <w:snapToGrid w:val="0"/>
              <w:spacing w:line="200" w:lineRule="atLeast"/>
              <w:jc w:val="center"/>
            </w:pPr>
          </w:p>
        </w:tc>
        <w:tc>
          <w:tcPr>
            <w:tcW w:w="1134" w:type="dxa"/>
            <w:tcBorders>
              <w:left w:val="single" w:sz="1" w:space="0" w:color="000000"/>
            </w:tcBorders>
          </w:tcPr>
          <w:p w14:paraId="3615E95A" w14:textId="77777777" w:rsidR="00FF4185" w:rsidRDefault="00FF4185" w:rsidP="00FF4185">
            <w:pPr>
              <w:pStyle w:val="Contenudetableau"/>
              <w:snapToGrid w:val="0"/>
              <w:spacing w:line="200" w:lineRule="atLeast"/>
            </w:pPr>
          </w:p>
        </w:tc>
        <w:tc>
          <w:tcPr>
            <w:tcW w:w="283" w:type="dxa"/>
            <w:tcBorders>
              <w:left w:val="single" w:sz="1" w:space="0" w:color="000000"/>
              <w:bottom w:val="single" w:sz="1" w:space="0" w:color="000000"/>
            </w:tcBorders>
          </w:tcPr>
          <w:p w14:paraId="01A5E3F0"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54261CA4"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5525B118"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2207D224"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2115828D"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513E1C09"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56C663AE"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13EADEF5"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34782131" w14:textId="77777777" w:rsidR="00FF4185" w:rsidRDefault="00FF4185" w:rsidP="00FF4185">
            <w:pPr>
              <w:pStyle w:val="Contenudetableau"/>
              <w:snapToGrid w:val="0"/>
              <w:spacing w:line="200" w:lineRule="atLeast"/>
              <w:jc w:val="center"/>
            </w:pPr>
          </w:p>
        </w:tc>
        <w:tc>
          <w:tcPr>
            <w:tcW w:w="296" w:type="dxa"/>
            <w:tcBorders>
              <w:left w:val="single" w:sz="1" w:space="0" w:color="000000"/>
              <w:bottom w:val="single" w:sz="1" w:space="0" w:color="000000"/>
              <w:right w:val="single" w:sz="1" w:space="0" w:color="000000"/>
            </w:tcBorders>
          </w:tcPr>
          <w:p w14:paraId="7F9E1383" w14:textId="77777777" w:rsidR="00FF4185" w:rsidRDefault="00FF4185" w:rsidP="00FF4185">
            <w:pPr>
              <w:pStyle w:val="Contenudetableau"/>
              <w:snapToGrid w:val="0"/>
              <w:spacing w:line="200" w:lineRule="atLeast"/>
              <w:jc w:val="center"/>
            </w:pPr>
          </w:p>
        </w:tc>
      </w:tr>
    </w:tbl>
    <w:p w14:paraId="62408338" w14:textId="77777777" w:rsidR="00FF4185" w:rsidRDefault="00FF4185" w:rsidP="00FF4185"/>
    <w:tbl>
      <w:tblPr>
        <w:tblW w:w="0" w:type="auto"/>
        <w:tblLayout w:type="fixed"/>
        <w:tblCellMar>
          <w:left w:w="0" w:type="dxa"/>
          <w:right w:w="0" w:type="dxa"/>
        </w:tblCellMar>
        <w:tblLook w:val="0000" w:firstRow="0" w:lastRow="0" w:firstColumn="0" w:lastColumn="0" w:noHBand="0" w:noVBand="0"/>
      </w:tblPr>
      <w:tblGrid>
        <w:gridCol w:w="10209"/>
      </w:tblGrid>
      <w:tr w:rsidR="00FF4185" w14:paraId="1C4EB2E3" w14:textId="77777777" w:rsidTr="00FF4185">
        <w:tc>
          <w:tcPr>
            <w:tcW w:w="10209" w:type="dxa"/>
            <w:vAlign w:val="center"/>
          </w:tcPr>
          <w:p w14:paraId="5FF6DB7A" w14:textId="77777777" w:rsidR="00FF4185" w:rsidRDefault="00FF4185" w:rsidP="00FF4185">
            <w:pPr>
              <w:pStyle w:val="Rubrique"/>
              <w:spacing w:line="200" w:lineRule="atLeast"/>
            </w:pPr>
            <w:r>
              <w:t xml:space="preserve">Courriel </w:t>
            </w:r>
            <w:r w:rsidRPr="00A41E8E">
              <w:rPr>
                <w:i/>
              </w:rPr>
              <w:t>(en imprimé)</w:t>
            </w:r>
          </w:p>
        </w:tc>
      </w:tr>
      <w:tr w:rsidR="00FF4185" w14:paraId="0B536E8E" w14:textId="77777777" w:rsidTr="00FF4185">
        <w:tc>
          <w:tcPr>
            <w:tcW w:w="10209" w:type="dxa"/>
            <w:tcBorders>
              <w:left w:val="single" w:sz="1" w:space="0" w:color="000000"/>
              <w:bottom w:val="single" w:sz="1" w:space="0" w:color="000000"/>
              <w:right w:val="single" w:sz="1" w:space="0" w:color="000000"/>
            </w:tcBorders>
            <w:vAlign w:val="center"/>
          </w:tcPr>
          <w:p w14:paraId="12316098" w14:textId="77777777" w:rsidR="00FF4185" w:rsidRDefault="00FF4185" w:rsidP="00FF4185">
            <w:pPr>
              <w:pStyle w:val="Rubrique"/>
              <w:spacing w:line="200" w:lineRule="atLeast"/>
            </w:pPr>
          </w:p>
        </w:tc>
      </w:tr>
    </w:tbl>
    <w:p w14:paraId="1AC4EE11" w14:textId="77777777" w:rsidR="00FF4185" w:rsidRDefault="00FF4185" w:rsidP="00FF4185">
      <w:bookmarkStart w:id="25" w:name="DDE_LINK31"/>
      <w:bookmarkEnd w:id="25"/>
    </w:p>
    <w:p w14:paraId="0FEDC9A9" w14:textId="77777777" w:rsidR="00FF4185" w:rsidRDefault="00FF4185" w:rsidP="00FF4185">
      <w:r>
        <w:br w:type="page"/>
      </w:r>
    </w:p>
    <w:p w14:paraId="305E16D0" w14:textId="77777777" w:rsidR="00FF4185" w:rsidRDefault="00FF4185" w:rsidP="00FF4185">
      <w:pPr>
        <w:pStyle w:val="Heading2"/>
      </w:pPr>
      <w:r>
        <w:lastRenderedPageBreak/>
        <w:t>3.2. Personne de contact pour le traitement du dossier</w:t>
      </w:r>
    </w:p>
    <w:p w14:paraId="249DE8CE" w14:textId="77777777" w:rsidR="00FF4185" w:rsidRDefault="00FF4185" w:rsidP="00FF4185">
      <w:pPr>
        <w:spacing w:line="200" w:lineRule="atLeast"/>
      </w:pPr>
    </w:p>
    <w:p w14:paraId="58F8E600" w14:textId="77777777" w:rsidR="00FF4185" w:rsidRDefault="00FF4185" w:rsidP="00FF4185">
      <w:pPr>
        <w:spacing w:line="200" w:lineRule="atLeast"/>
      </w:pPr>
      <w:r>
        <w:t>Si la personne identifiée au point 3.1 ci-dessus n'est pas la personne de contact pour le traitement du dossier, complétez ci-dessous :</w:t>
      </w:r>
    </w:p>
    <w:p w14:paraId="5F9C6C8F" w14:textId="77777777" w:rsidR="00FF4185" w:rsidRDefault="00FF4185" w:rsidP="00FF4185">
      <w:pPr>
        <w:spacing w:line="200" w:lineRule="atLeast"/>
      </w:pPr>
    </w:p>
    <w:tbl>
      <w:tblPr>
        <w:tblW w:w="10206" w:type="dxa"/>
        <w:tblLayout w:type="fixed"/>
        <w:tblCellMar>
          <w:left w:w="0" w:type="dxa"/>
          <w:right w:w="0" w:type="dxa"/>
        </w:tblCellMar>
        <w:tblLook w:val="0000" w:firstRow="0" w:lastRow="0" w:firstColumn="0" w:lastColumn="0" w:noHBand="0" w:noVBand="0"/>
      </w:tblPr>
      <w:tblGrid>
        <w:gridCol w:w="284"/>
        <w:gridCol w:w="283"/>
        <w:gridCol w:w="283"/>
        <w:gridCol w:w="283"/>
        <w:gridCol w:w="283"/>
        <w:gridCol w:w="283"/>
        <w:gridCol w:w="283"/>
        <w:gridCol w:w="283"/>
        <w:gridCol w:w="283"/>
        <w:gridCol w:w="1134"/>
        <w:gridCol w:w="283"/>
        <w:gridCol w:w="283"/>
        <w:gridCol w:w="283"/>
        <w:gridCol w:w="283"/>
        <w:gridCol w:w="273"/>
        <w:gridCol w:w="10"/>
        <w:gridCol w:w="283"/>
        <w:gridCol w:w="283"/>
        <w:gridCol w:w="283"/>
        <w:gridCol w:w="283"/>
        <w:gridCol w:w="1134"/>
        <w:gridCol w:w="283"/>
        <w:gridCol w:w="283"/>
        <w:gridCol w:w="283"/>
        <w:gridCol w:w="283"/>
        <w:gridCol w:w="283"/>
        <w:gridCol w:w="283"/>
        <w:gridCol w:w="283"/>
        <w:gridCol w:w="283"/>
        <w:gridCol w:w="283"/>
        <w:gridCol w:w="296"/>
      </w:tblGrid>
      <w:tr w:rsidR="00FF4185" w14:paraId="3008DECC" w14:textId="77777777" w:rsidTr="00FF4185">
        <w:trPr>
          <w:trHeight w:val="283"/>
        </w:trPr>
        <w:tc>
          <w:tcPr>
            <w:tcW w:w="10206" w:type="dxa"/>
            <w:gridSpan w:val="31"/>
            <w:vAlign w:val="center"/>
          </w:tcPr>
          <w:p w14:paraId="0EFD8CA2" w14:textId="77777777" w:rsidR="00FF4185" w:rsidRDefault="00FF4185" w:rsidP="00FF4185">
            <w:pPr>
              <w:pStyle w:val="Rubrique"/>
              <w:spacing w:line="200" w:lineRule="atLeast"/>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Monsieur</w:t>
            </w:r>
            <w:r>
              <w:tab/>
            </w: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Madame</w:t>
            </w:r>
          </w:p>
        </w:tc>
      </w:tr>
      <w:tr w:rsidR="00FF4185" w14:paraId="39B67227" w14:textId="77777777" w:rsidTr="00FF4185">
        <w:trPr>
          <w:trHeight w:val="283"/>
        </w:trPr>
        <w:tc>
          <w:tcPr>
            <w:tcW w:w="5087" w:type="dxa"/>
            <w:gridSpan w:val="15"/>
            <w:vAlign w:val="center"/>
          </w:tcPr>
          <w:p w14:paraId="5F57F792" w14:textId="77777777" w:rsidR="00FF4185" w:rsidRDefault="00FF4185" w:rsidP="00FF4185">
            <w:pPr>
              <w:pStyle w:val="Rubrique"/>
              <w:spacing w:line="200" w:lineRule="atLeast"/>
            </w:pPr>
            <w:r>
              <w:t>Nom</w:t>
            </w:r>
          </w:p>
        </w:tc>
        <w:tc>
          <w:tcPr>
            <w:tcW w:w="5119" w:type="dxa"/>
            <w:gridSpan w:val="16"/>
            <w:vAlign w:val="center"/>
          </w:tcPr>
          <w:p w14:paraId="4CC19679" w14:textId="77777777" w:rsidR="00FF4185" w:rsidRDefault="00FF4185" w:rsidP="00FF4185">
            <w:pPr>
              <w:pStyle w:val="Rubrique"/>
              <w:spacing w:line="200" w:lineRule="atLeast"/>
            </w:pPr>
            <w:r>
              <w:t>Prénom</w:t>
            </w:r>
          </w:p>
        </w:tc>
      </w:tr>
      <w:tr w:rsidR="00FF4185" w14:paraId="28A107E7" w14:textId="77777777" w:rsidTr="00FF4185">
        <w:trPr>
          <w:trHeight w:val="283"/>
        </w:trPr>
        <w:tc>
          <w:tcPr>
            <w:tcW w:w="5087" w:type="dxa"/>
            <w:gridSpan w:val="15"/>
            <w:tcBorders>
              <w:left w:val="single" w:sz="1" w:space="0" w:color="000000"/>
              <w:bottom w:val="single" w:sz="1" w:space="0" w:color="000000"/>
            </w:tcBorders>
            <w:vAlign w:val="bottom"/>
          </w:tcPr>
          <w:p w14:paraId="274625F9" w14:textId="77777777" w:rsidR="00FF4185" w:rsidRDefault="00FF4185" w:rsidP="00FF4185">
            <w:pPr>
              <w:pStyle w:val="Rubrique"/>
              <w:spacing w:line="200" w:lineRule="atLeast"/>
              <w:rPr>
                <w:sz w:val="20"/>
              </w:rPr>
            </w:pPr>
          </w:p>
        </w:tc>
        <w:tc>
          <w:tcPr>
            <w:tcW w:w="5119" w:type="dxa"/>
            <w:gridSpan w:val="16"/>
            <w:tcBorders>
              <w:left w:val="single" w:sz="1" w:space="0" w:color="000000"/>
              <w:bottom w:val="single" w:sz="1" w:space="0" w:color="000000"/>
              <w:right w:val="single" w:sz="1" w:space="0" w:color="000000"/>
            </w:tcBorders>
            <w:vAlign w:val="bottom"/>
          </w:tcPr>
          <w:p w14:paraId="492B9933" w14:textId="77777777" w:rsidR="00FF4185" w:rsidRDefault="00FF4185" w:rsidP="00FF4185">
            <w:pPr>
              <w:pStyle w:val="Rubrique"/>
              <w:spacing w:line="200" w:lineRule="atLeast"/>
            </w:pPr>
          </w:p>
        </w:tc>
      </w:tr>
      <w:tr w:rsidR="00FF4185" w14:paraId="08A5DE69" w14:textId="77777777" w:rsidTr="00FF4185">
        <w:trPr>
          <w:trHeight w:val="283"/>
        </w:trPr>
        <w:tc>
          <w:tcPr>
            <w:tcW w:w="10206" w:type="dxa"/>
            <w:gridSpan w:val="31"/>
          </w:tcPr>
          <w:p w14:paraId="44B9029B" w14:textId="77777777" w:rsidR="00FF4185" w:rsidRDefault="00FF4185" w:rsidP="00FF4185">
            <w:pPr>
              <w:pStyle w:val="Rubrique"/>
              <w:spacing w:line="200" w:lineRule="atLeast"/>
            </w:pPr>
            <w:r>
              <w:t>Fonction au sein de l’entreprise</w:t>
            </w:r>
          </w:p>
        </w:tc>
      </w:tr>
      <w:tr w:rsidR="00FF4185" w14:paraId="0F3F38FD" w14:textId="77777777" w:rsidTr="00FF4185">
        <w:trPr>
          <w:trHeight w:val="283"/>
        </w:trPr>
        <w:tc>
          <w:tcPr>
            <w:tcW w:w="10206" w:type="dxa"/>
            <w:gridSpan w:val="31"/>
            <w:tcBorders>
              <w:left w:val="single" w:sz="1" w:space="0" w:color="000000"/>
              <w:bottom w:val="single" w:sz="1" w:space="0" w:color="000000"/>
              <w:right w:val="single" w:sz="1" w:space="0" w:color="000000"/>
            </w:tcBorders>
          </w:tcPr>
          <w:p w14:paraId="5E521D69" w14:textId="77777777" w:rsidR="00FF4185" w:rsidRDefault="00FF4185" w:rsidP="00FF4185">
            <w:pPr>
              <w:pStyle w:val="Rubrique"/>
              <w:spacing w:line="200" w:lineRule="atLeast"/>
            </w:pPr>
          </w:p>
        </w:tc>
      </w:tr>
      <w:tr w:rsidR="00FF4185" w14:paraId="1E7CAE7F" w14:textId="77777777" w:rsidTr="00FF4185">
        <w:trPr>
          <w:trHeight w:hRule="exact" w:val="283"/>
        </w:trPr>
        <w:tc>
          <w:tcPr>
            <w:tcW w:w="2548" w:type="dxa"/>
            <w:gridSpan w:val="9"/>
          </w:tcPr>
          <w:p w14:paraId="0779EE59" w14:textId="77777777" w:rsidR="00FF4185" w:rsidRDefault="00FF4185" w:rsidP="00FF4185">
            <w:pPr>
              <w:pStyle w:val="Rubrique"/>
              <w:spacing w:line="200" w:lineRule="atLeast"/>
            </w:pPr>
            <w:r>
              <w:t>Tél.</w:t>
            </w:r>
          </w:p>
        </w:tc>
        <w:tc>
          <w:tcPr>
            <w:tcW w:w="1134" w:type="dxa"/>
          </w:tcPr>
          <w:p w14:paraId="6BB974CA" w14:textId="77777777" w:rsidR="00FF4185" w:rsidRDefault="00FF4185" w:rsidP="00FF4185">
            <w:pPr>
              <w:pStyle w:val="Contenudetableau"/>
              <w:snapToGrid w:val="0"/>
              <w:spacing w:line="200" w:lineRule="atLeast"/>
            </w:pPr>
          </w:p>
        </w:tc>
        <w:tc>
          <w:tcPr>
            <w:tcW w:w="2547" w:type="dxa"/>
            <w:gridSpan w:val="10"/>
          </w:tcPr>
          <w:p w14:paraId="44C26CE2" w14:textId="77777777" w:rsidR="00FF4185" w:rsidRDefault="00FF4185" w:rsidP="00FF4185">
            <w:pPr>
              <w:pStyle w:val="Rubrique"/>
              <w:spacing w:line="200" w:lineRule="atLeast"/>
            </w:pPr>
            <w:r>
              <w:t>Fax</w:t>
            </w:r>
          </w:p>
        </w:tc>
        <w:tc>
          <w:tcPr>
            <w:tcW w:w="1134" w:type="dxa"/>
          </w:tcPr>
          <w:p w14:paraId="71D7EB8C" w14:textId="77777777" w:rsidR="00FF4185" w:rsidRDefault="00FF4185" w:rsidP="00FF4185">
            <w:pPr>
              <w:pStyle w:val="Contenudetableau"/>
              <w:snapToGrid w:val="0"/>
              <w:spacing w:line="200" w:lineRule="atLeast"/>
            </w:pPr>
          </w:p>
        </w:tc>
        <w:tc>
          <w:tcPr>
            <w:tcW w:w="2843" w:type="dxa"/>
            <w:gridSpan w:val="10"/>
          </w:tcPr>
          <w:p w14:paraId="037444B6" w14:textId="77777777" w:rsidR="00FF4185" w:rsidRDefault="00FF4185" w:rsidP="00FF4185">
            <w:pPr>
              <w:pStyle w:val="Rubrique"/>
              <w:spacing w:line="200" w:lineRule="atLeast"/>
            </w:pPr>
            <w:r>
              <w:t>GSM</w:t>
            </w:r>
          </w:p>
        </w:tc>
      </w:tr>
      <w:tr w:rsidR="00FF4185" w14:paraId="0B6EF978" w14:textId="77777777" w:rsidTr="00FF4185">
        <w:trPr>
          <w:trHeight w:hRule="exact" w:val="283"/>
        </w:trPr>
        <w:tc>
          <w:tcPr>
            <w:tcW w:w="284" w:type="dxa"/>
            <w:tcBorders>
              <w:left w:val="single" w:sz="1" w:space="0" w:color="000000"/>
              <w:bottom w:val="single" w:sz="1" w:space="0" w:color="000000"/>
            </w:tcBorders>
          </w:tcPr>
          <w:p w14:paraId="303EF057"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799707E7"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32172201"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3C804838"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205F6D9A"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07FC7DF2"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7C786DF3"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331EF698"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45E6EDAD" w14:textId="77777777" w:rsidR="00FF4185" w:rsidRDefault="00FF4185" w:rsidP="00FF4185">
            <w:pPr>
              <w:pStyle w:val="Contenudetableau"/>
              <w:snapToGrid w:val="0"/>
              <w:spacing w:line="200" w:lineRule="atLeast"/>
              <w:jc w:val="center"/>
            </w:pPr>
          </w:p>
        </w:tc>
        <w:tc>
          <w:tcPr>
            <w:tcW w:w="1134" w:type="dxa"/>
            <w:tcBorders>
              <w:left w:val="single" w:sz="1" w:space="0" w:color="000000"/>
            </w:tcBorders>
          </w:tcPr>
          <w:p w14:paraId="4738D220" w14:textId="77777777" w:rsidR="00FF4185" w:rsidRDefault="00FF4185" w:rsidP="00FF4185">
            <w:pPr>
              <w:pStyle w:val="Contenudetableau"/>
              <w:snapToGrid w:val="0"/>
              <w:spacing w:line="200" w:lineRule="atLeast"/>
            </w:pPr>
          </w:p>
        </w:tc>
        <w:tc>
          <w:tcPr>
            <w:tcW w:w="283" w:type="dxa"/>
            <w:tcBorders>
              <w:left w:val="single" w:sz="1" w:space="0" w:color="000000"/>
              <w:bottom w:val="single" w:sz="1" w:space="0" w:color="000000"/>
            </w:tcBorders>
          </w:tcPr>
          <w:p w14:paraId="69E1EC04"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1B283FDB"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72266556"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460A7799" w14:textId="77777777" w:rsidR="00FF4185" w:rsidRDefault="00FF4185" w:rsidP="00FF4185">
            <w:pPr>
              <w:pStyle w:val="Contenudetableau"/>
              <w:snapToGrid w:val="0"/>
              <w:spacing w:line="200" w:lineRule="atLeast"/>
              <w:jc w:val="center"/>
            </w:pPr>
          </w:p>
        </w:tc>
        <w:tc>
          <w:tcPr>
            <w:tcW w:w="283" w:type="dxa"/>
            <w:gridSpan w:val="2"/>
            <w:tcBorders>
              <w:left w:val="single" w:sz="1" w:space="0" w:color="000000"/>
              <w:bottom w:val="single" w:sz="1" w:space="0" w:color="000000"/>
            </w:tcBorders>
          </w:tcPr>
          <w:p w14:paraId="1A9AFD07"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46E9C438"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1119678C"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16A6191D"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7D1E2A4C" w14:textId="77777777" w:rsidR="00FF4185" w:rsidRDefault="00FF4185" w:rsidP="00FF4185">
            <w:pPr>
              <w:pStyle w:val="Contenudetableau"/>
              <w:snapToGrid w:val="0"/>
              <w:spacing w:line="200" w:lineRule="atLeast"/>
              <w:jc w:val="center"/>
            </w:pPr>
          </w:p>
        </w:tc>
        <w:tc>
          <w:tcPr>
            <w:tcW w:w="1134" w:type="dxa"/>
            <w:tcBorders>
              <w:left w:val="single" w:sz="1" w:space="0" w:color="000000"/>
            </w:tcBorders>
          </w:tcPr>
          <w:p w14:paraId="0949B1BB" w14:textId="77777777" w:rsidR="00FF4185" w:rsidRDefault="00FF4185" w:rsidP="00FF4185">
            <w:pPr>
              <w:pStyle w:val="Contenudetableau"/>
              <w:snapToGrid w:val="0"/>
              <w:spacing w:line="200" w:lineRule="atLeast"/>
            </w:pPr>
          </w:p>
        </w:tc>
        <w:tc>
          <w:tcPr>
            <w:tcW w:w="283" w:type="dxa"/>
            <w:tcBorders>
              <w:left w:val="single" w:sz="1" w:space="0" w:color="000000"/>
              <w:bottom w:val="single" w:sz="1" w:space="0" w:color="000000"/>
            </w:tcBorders>
          </w:tcPr>
          <w:p w14:paraId="6B33F9D2"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4403D18B"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618A9CD5"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1DAF8154"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71014735"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5915B855"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314D8D4A"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073225C1" w14:textId="77777777" w:rsidR="00FF4185" w:rsidRDefault="00FF4185" w:rsidP="00FF4185">
            <w:pPr>
              <w:pStyle w:val="Contenudetableau"/>
              <w:snapToGrid w:val="0"/>
              <w:spacing w:line="200" w:lineRule="atLeast"/>
              <w:jc w:val="center"/>
            </w:pPr>
          </w:p>
        </w:tc>
        <w:tc>
          <w:tcPr>
            <w:tcW w:w="283" w:type="dxa"/>
            <w:tcBorders>
              <w:left w:val="single" w:sz="1" w:space="0" w:color="000000"/>
              <w:bottom w:val="single" w:sz="1" w:space="0" w:color="000000"/>
            </w:tcBorders>
          </w:tcPr>
          <w:p w14:paraId="29DF16BC" w14:textId="77777777" w:rsidR="00FF4185" w:rsidRDefault="00FF4185" w:rsidP="00FF4185">
            <w:pPr>
              <w:pStyle w:val="Contenudetableau"/>
              <w:snapToGrid w:val="0"/>
              <w:spacing w:line="200" w:lineRule="atLeast"/>
              <w:jc w:val="center"/>
            </w:pPr>
          </w:p>
        </w:tc>
        <w:tc>
          <w:tcPr>
            <w:tcW w:w="296" w:type="dxa"/>
            <w:tcBorders>
              <w:left w:val="single" w:sz="1" w:space="0" w:color="000000"/>
              <w:bottom w:val="single" w:sz="1" w:space="0" w:color="000000"/>
              <w:right w:val="single" w:sz="1" w:space="0" w:color="000000"/>
            </w:tcBorders>
          </w:tcPr>
          <w:p w14:paraId="6E77F7EC" w14:textId="77777777" w:rsidR="00FF4185" w:rsidRDefault="00FF4185" w:rsidP="00FF4185">
            <w:pPr>
              <w:pStyle w:val="Contenudetableau"/>
              <w:snapToGrid w:val="0"/>
              <w:spacing w:line="200" w:lineRule="atLeast"/>
              <w:jc w:val="center"/>
            </w:pPr>
          </w:p>
        </w:tc>
      </w:tr>
    </w:tbl>
    <w:p w14:paraId="3B653740" w14:textId="77777777" w:rsidR="00FF4185" w:rsidRDefault="00FF4185" w:rsidP="00FF4185"/>
    <w:tbl>
      <w:tblPr>
        <w:tblW w:w="0" w:type="auto"/>
        <w:tblLayout w:type="fixed"/>
        <w:tblCellMar>
          <w:left w:w="0" w:type="dxa"/>
          <w:right w:w="0" w:type="dxa"/>
        </w:tblCellMar>
        <w:tblLook w:val="0000" w:firstRow="0" w:lastRow="0" w:firstColumn="0" w:lastColumn="0" w:noHBand="0" w:noVBand="0"/>
      </w:tblPr>
      <w:tblGrid>
        <w:gridCol w:w="10205"/>
      </w:tblGrid>
      <w:tr w:rsidR="00FF4185" w14:paraId="2DB70D05" w14:textId="77777777" w:rsidTr="00FF4185">
        <w:tc>
          <w:tcPr>
            <w:tcW w:w="10205" w:type="dxa"/>
            <w:vAlign w:val="center"/>
          </w:tcPr>
          <w:p w14:paraId="3505771B" w14:textId="77777777" w:rsidR="00FF4185" w:rsidRDefault="00FF4185" w:rsidP="00FF4185">
            <w:pPr>
              <w:pStyle w:val="Rubrique"/>
              <w:spacing w:line="200" w:lineRule="atLeast"/>
            </w:pPr>
            <w:r>
              <w:t xml:space="preserve">Courriel </w:t>
            </w:r>
            <w:r w:rsidRPr="007E1879">
              <w:rPr>
                <w:i/>
              </w:rPr>
              <w:t>(en imprimé)</w:t>
            </w:r>
          </w:p>
        </w:tc>
      </w:tr>
      <w:tr w:rsidR="00FF4185" w14:paraId="2B815DDC" w14:textId="77777777" w:rsidTr="00FF4185">
        <w:tc>
          <w:tcPr>
            <w:tcW w:w="10205" w:type="dxa"/>
            <w:tcBorders>
              <w:left w:val="single" w:sz="1" w:space="0" w:color="000000"/>
              <w:bottom w:val="single" w:sz="1" w:space="0" w:color="000000"/>
              <w:right w:val="single" w:sz="1" w:space="0" w:color="000000"/>
            </w:tcBorders>
            <w:vAlign w:val="center"/>
          </w:tcPr>
          <w:p w14:paraId="627B33DC" w14:textId="77777777" w:rsidR="00FF4185" w:rsidRDefault="00FF4185" w:rsidP="00FF4185">
            <w:pPr>
              <w:pStyle w:val="Rubrique"/>
              <w:spacing w:line="200" w:lineRule="atLeast"/>
            </w:pPr>
          </w:p>
        </w:tc>
      </w:tr>
    </w:tbl>
    <w:p w14:paraId="1CFA79B8" w14:textId="77777777" w:rsidR="00FF4185" w:rsidRDefault="00FF4185" w:rsidP="00FF4185"/>
    <w:p w14:paraId="501C558B" w14:textId="77777777" w:rsidR="00FF4185" w:rsidRDefault="00FF4185" w:rsidP="00FF4185">
      <w:pPr>
        <w:pStyle w:val="Heading1"/>
      </w:pPr>
      <w:r>
        <w:t>Cadre 4. Participations et actionnariat</w:t>
      </w:r>
    </w:p>
    <w:p w14:paraId="6A0A9D32" w14:textId="77777777" w:rsidR="00FF4185" w:rsidRDefault="00FF4185" w:rsidP="00FF4185">
      <w:pPr>
        <w:pStyle w:val="Heading2"/>
        <w:numPr>
          <w:ilvl w:val="0"/>
          <w:numId w:val="2"/>
        </w:numPr>
        <w:tabs>
          <w:tab w:val="left" w:pos="0"/>
        </w:tabs>
      </w:pPr>
      <w:r>
        <w:t>4.1. Participations détenues dans d’autres entreprises</w:t>
      </w:r>
    </w:p>
    <w:p w14:paraId="343D6FFD" w14:textId="77777777" w:rsidR="00FF4185" w:rsidRDefault="00FF4185" w:rsidP="00FF4185">
      <w:pPr>
        <w:spacing w:line="200" w:lineRule="atLeast"/>
      </w:pPr>
    </w:p>
    <w:tbl>
      <w:tblPr>
        <w:tblW w:w="0" w:type="auto"/>
        <w:tblLayout w:type="fixed"/>
        <w:tblCellMar>
          <w:left w:w="0" w:type="dxa"/>
          <w:right w:w="0" w:type="dxa"/>
        </w:tblCellMar>
        <w:tblLook w:val="0000" w:firstRow="0" w:lastRow="0" w:firstColumn="0" w:lastColumn="0" w:noHBand="0" w:noVBand="0"/>
      </w:tblPr>
      <w:tblGrid>
        <w:gridCol w:w="4545"/>
        <w:gridCol w:w="1134"/>
        <w:gridCol w:w="322"/>
        <w:gridCol w:w="283"/>
        <w:gridCol w:w="282"/>
        <w:gridCol w:w="284"/>
        <w:gridCol w:w="282"/>
        <w:gridCol w:w="282"/>
        <w:gridCol w:w="284"/>
        <w:gridCol w:w="282"/>
        <w:gridCol w:w="283"/>
        <w:gridCol w:w="283"/>
        <w:gridCol w:w="283"/>
        <w:gridCol w:w="194"/>
        <w:gridCol w:w="67"/>
        <w:gridCol w:w="1126"/>
        <w:gridCol w:w="35"/>
      </w:tblGrid>
      <w:tr w:rsidR="00FF4185" w14:paraId="61A78A1B" w14:textId="77777777" w:rsidTr="00FF4185">
        <w:tc>
          <w:tcPr>
            <w:tcW w:w="4545" w:type="dxa"/>
            <w:vAlign w:val="center"/>
          </w:tcPr>
          <w:p w14:paraId="33FE1B2C" w14:textId="77777777" w:rsidR="00FF4185" w:rsidRDefault="00FF4185" w:rsidP="00FF4185">
            <w:pPr>
              <w:pStyle w:val="Rubrique"/>
              <w:spacing w:line="200" w:lineRule="atLeast"/>
            </w:pPr>
            <w:r>
              <w:t>Dénomination / raison sociale :</w:t>
            </w:r>
          </w:p>
        </w:tc>
        <w:tc>
          <w:tcPr>
            <w:tcW w:w="1134" w:type="dxa"/>
            <w:vAlign w:val="center"/>
          </w:tcPr>
          <w:p w14:paraId="36652DCB" w14:textId="77777777" w:rsidR="00FF4185" w:rsidRDefault="00FF4185" w:rsidP="00FF4185">
            <w:pPr>
              <w:pStyle w:val="Rubrique"/>
              <w:spacing w:line="200" w:lineRule="atLeast"/>
            </w:pPr>
            <w:r>
              <w:t>Forme juridique</w:t>
            </w:r>
          </w:p>
        </w:tc>
        <w:tc>
          <w:tcPr>
            <w:tcW w:w="3344" w:type="dxa"/>
            <w:gridSpan w:val="12"/>
            <w:vAlign w:val="center"/>
          </w:tcPr>
          <w:p w14:paraId="629A912C" w14:textId="77777777" w:rsidR="00FF4185" w:rsidRDefault="00FF4185" w:rsidP="00FF4185">
            <w:pPr>
              <w:pStyle w:val="Rubrique"/>
              <w:spacing w:line="200" w:lineRule="atLeast"/>
            </w:pPr>
            <w:r>
              <w:t>N° d'entreprise</w:t>
            </w:r>
          </w:p>
          <w:p w14:paraId="5EC02950" w14:textId="77777777" w:rsidR="00FF4185" w:rsidRDefault="00FF4185" w:rsidP="00FF4185">
            <w:pPr>
              <w:pStyle w:val="Rubrique"/>
              <w:spacing w:line="200" w:lineRule="atLeast"/>
              <w:rPr>
                <w:i/>
                <w:sz w:val="16"/>
              </w:rPr>
            </w:pPr>
            <w:r>
              <w:rPr>
                <w:i/>
                <w:sz w:val="16"/>
              </w:rPr>
              <w:t>(</w:t>
            </w:r>
            <w:proofErr w:type="gramStart"/>
            <w:r>
              <w:rPr>
                <w:i/>
                <w:sz w:val="16"/>
              </w:rPr>
              <w:t>seulement</w:t>
            </w:r>
            <w:proofErr w:type="gramEnd"/>
            <w:r>
              <w:rPr>
                <w:i/>
                <w:sz w:val="16"/>
              </w:rPr>
              <w:t xml:space="preserve"> si immatriculé en Belgique)</w:t>
            </w:r>
          </w:p>
        </w:tc>
        <w:tc>
          <w:tcPr>
            <w:tcW w:w="1193" w:type="dxa"/>
            <w:gridSpan w:val="2"/>
            <w:vAlign w:val="center"/>
          </w:tcPr>
          <w:p w14:paraId="0CFDC439" w14:textId="77777777" w:rsidR="00FF4185" w:rsidRDefault="00FF4185" w:rsidP="00FF4185">
            <w:pPr>
              <w:pStyle w:val="Rubrique"/>
              <w:spacing w:line="200" w:lineRule="atLeast"/>
            </w:pPr>
            <w:r>
              <w:t>Pourcentage du capital</w:t>
            </w:r>
          </w:p>
        </w:tc>
        <w:tc>
          <w:tcPr>
            <w:tcW w:w="35" w:type="dxa"/>
          </w:tcPr>
          <w:p w14:paraId="7E5D703B" w14:textId="77777777" w:rsidR="00FF4185" w:rsidRDefault="00FF4185" w:rsidP="00FF4185">
            <w:pPr>
              <w:snapToGrid w:val="0"/>
              <w:spacing w:line="200" w:lineRule="atLeast"/>
            </w:pPr>
          </w:p>
        </w:tc>
      </w:tr>
      <w:tr w:rsidR="00FF4185" w14:paraId="11C6DE68" w14:textId="77777777" w:rsidTr="00FF4185">
        <w:trPr>
          <w:trHeight w:hRule="exact" w:val="283"/>
        </w:trPr>
        <w:tc>
          <w:tcPr>
            <w:tcW w:w="4545" w:type="dxa"/>
            <w:tcBorders>
              <w:left w:val="single" w:sz="1" w:space="0" w:color="000000"/>
              <w:bottom w:val="single" w:sz="1" w:space="0" w:color="000000"/>
            </w:tcBorders>
            <w:vAlign w:val="center"/>
          </w:tcPr>
          <w:p w14:paraId="736A259E" w14:textId="77777777" w:rsidR="00FF4185" w:rsidRDefault="00FF4185" w:rsidP="00FF4185">
            <w:pPr>
              <w:snapToGrid w:val="0"/>
              <w:spacing w:line="200" w:lineRule="atLeast"/>
              <w:jc w:val="center"/>
            </w:pPr>
          </w:p>
        </w:tc>
        <w:tc>
          <w:tcPr>
            <w:tcW w:w="1134" w:type="dxa"/>
            <w:tcBorders>
              <w:left w:val="single" w:sz="1" w:space="0" w:color="000000"/>
              <w:bottom w:val="single" w:sz="1" w:space="0" w:color="000000"/>
            </w:tcBorders>
            <w:vAlign w:val="center"/>
          </w:tcPr>
          <w:p w14:paraId="4A32093F" w14:textId="77777777" w:rsidR="00FF4185" w:rsidRDefault="00FF4185" w:rsidP="00FF4185">
            <w:pPr>
              <w:snapToGrid w:val="0"/>
              <w:spacing w:line="200" w:lineRule="atLeast"/>
              <w:jc w:val="center"/>
            </w:pPr>
          </w:p>
        </w:tc>
        <w:tc>
          <w:tcPr>
            <w:tcW w:w="322" w:type="dxa"/>
            <w:tcBorders>
              <w:left w:val="single" w:sz="1" w:space="0" w:color="000000"/>
              <w:bottom w:val="single" w:sz="1" w:space="0" w:color="000000"/>
            </w:tcBorders>
            <w:vAlign w:val="center"/>
          </w:tcPr>
          <w:p w14:paraId="7C99909F" w14:textId="77777777" w:rsidR="00FF4185" w:rsidRDefault="00FF4185" w:rsidP="00FF4185">
            <w:pPr>
              <w:snapToGrid w:val="0"/>
              <w:spacing w:line="200" w:lineRule="atLeast"/>
              <w:jc w:val="center"/>
              <w:rPr>
                <w:b/>
              </w:rPr>
            </w:pPr>
          </w:p>
        </w:tc>
        <w:tc>
          <w:tcPr>
            <w:tcW w:w="283" w:type="dxa"/>
            <w:tcBorders>
              <w:left w:val="single" w:sz="1" w:space="0" w:color="000000"/>
              <w:bottom w:val="single" w:sz="1" w:space="0" w:color="000000"/>
            </w:tcBorders>
            <w:vAlign w:val="center"/>
          </w:tcPr>
          <w:p w14:paraId="2A4E22B1" w14:textId="77777777" w:rsidR="00FF4185" w:rsidRDefault="00FF4185" w:rsidP="00FF4185">
            <w:pPr>
              <w:snapToGrid w:val="0"/>
              <w:spacing w:line="200" w:lineRule="atLeast"/>
              <w:jc w:val="center"/>
              <w:rPr>
                <w:b/>
              </w:rPr>
            </w:pPr>
          </w:p>
        </w:tc>
        <w:tc>
          <w:tcPr>
            <w:tcW w:w="282" w:type="dxa"/>
            <w:tcBorders>
              <w:left w:val="single" w:sz="1" w:space="0" w:color="000000"/>
              <w:bottom w:val="single" w:sz="1" w:space="0" w:color="000000"/>
            </w:tcBorders>
            <w:vAlign w:val="center"/>
          </w:tcPr>
          <w:p w14:paraId="1295AEC1" w14:textId="77777777" w:rsidR="00FF4185" w:rsidRDefault="00FF4185" w:rsidP="00FF4185">
            <w:pPr>
              <w:snapToGrid w:val="0"/>
              <w:spacing w:line="200" w:lineRule="atLeast"/>
              <w:jc w:val="center"/>
              <w:rPr>
                <w:b/>
              </w:rPr>
            </w:pPr>
          </w:p>
        </w:tc>
        <w:tc>
          <w:tcPr>
            <w:tcW w:w="284" w:type="dxa"/>
            <w:tcBorders>
              <w:left w:val="single" w:sz="1" w:space="0" w:color="000000"/>
              <w:bottom w:val="single" w:sz="1" w:space="0" w:color="000000"/>
            </w:tcBorders>
            <w:vAlign w:val="center"/>
          </w:tcPr>
          <w:p w14:paraId="135DDC69" w14:textId="77777777" w:rsidR="00FF4185" w:rsidRDefault="00FF4185" w:rsidP="00FF4185">
            <w:pPr>
              <w:snapToGrid w:val="0"/>
              <w:spacing w:line="200" w:lineRule="atLeast"/>
              <w:jc w:val="center"/>
              <w:rPr>
                <w:b/>
              </w:rPr>
            </w:pPr>
          </w:p>
        </w:tc>
        <w:tc>
          <w:tcPr>
            <w:tcW w:w="282" w:type="dxa"/>
            <w:tcBorders>
              <w:left w:val="single" w:sz="1" w:space="0" w:color="000000"/>
              <w:bottom w:val="single" w:sz="1" w:space="0" w:color="000000"/>
            </w:tcBorders>
            <w:vAlign w:val="center"/>
          </w:tcPr>
          <w:p w14:paraId="12DD67C3" w14:textId="77777777" w:rsidR="00FF4185" w:rsidRDefault="00FF4185" w:rsidP="00FF4185">
            <w:pPr>
              <w:snapToGrid w:val="0"/>
              <w:spacing w:line="200" w:lineRule="atLeast"/>
              <w:jc w:val="center"/>
              <w:rPr>
                <w:b/>
              </w:rPr>
            </w:pPr>
            <w:r>
              <w:rPr>
                <w:b/>
              </w:rPr>
              <w:t>.</w:t>
            </w:r>
          </w:p>
        </w:tc>
        <w:tc>
          <w:tcPr>
            <w:tcW w:w="282" w:type="dxa"/>
            <w:tcBorders>
              <w:left w:val="single" w:sz="1" w:space="0" w:color="000000"/>
              <w:bottom w:val="single" w:sz="1" w:space="0" w:color="000000"/>
            </w:tcBorders>
            <w:vAlign w:val="center"/>
          </w:tcPr>
          <w:p w14:paraId="52E25F7B" w14:textId="77777777" w:rsidR="00FF4185" w:rsidRDefault="00FF4185" w:rsidP="00FF4185">
            <w:pPr>
              <w:snapToGrid w:val="0"/>
              <w:spacing w:line="200" w:lineRule="atLeast"/>
              <w:jc w:val="center"/>
              <w:rPr>
                <w:b/>
              </w:rPr>
            </w:pPr>
          </w:p>
        </w:tc>
        <w:tc>
          <w:tcPr>
            <w:tcW w:w="284" w:type="dxa"/>
            <w:tcBorders>
              <w:left w:val="single" w:sz="1" w:space="0" w:color="000000"/>
              <w:bottom w:val="single" w:sz="1" w:space="0" w:color="000000"/>
            </w:tcBorders>
            <w:vAlign w:val="center"/>
          </w:tcPr>
          <w:p w14:paraId="5175E200" w14:textId="77777777" w:rsidR="00FF4185" w:rsidRDefault="00FF4185" w:rsidP="00FF4185">
            <w:pPr>
              <w:snapToGrid w:val="0"/>
              <w:spacing w:line="200" w:lineRule="atLeast"/>
              <w:jc w:val="center"/>
              <w:rPr>
                <w:b/>
              </w:rPr>
            </w:pPr>
          </w:p>
        </w:tc>
        <w:tc>
          <w:tcPr>
            <w:tcW w:w="282" w:type="dxa"/>
            <w:tcBorders>
              <w:left w:val="single" w:sz="1" w:space="0" w:color="000000"/>
              <w:bottom w:val="single" w:sz="1" w:space="0" w:color="000000"/>
            </w:tcBorders>
            <w:vAlign w:val="center"/>
          </w:tcPr>
          <w:p w14:paraId="326BFE8E" w14:textId="77777777" w:rsidR="00FF4185" w:rsidRDefault="00FF4185" w:rsidP="00FF4185">
            <w:pPr>
              <w:snapToGrid w:val="0"/>
              <w:spacing w:line="200" w:lineRule="atLeast"/>
              <w:jc w:val="center"/>
              <w:rPr>
                <w:b/>
              </w:rPr>
            </w:pPr>
          </w:p>
        </w:tc>
        <w:tc>
          <w:tcPr>
            <w:tcW w:w="283" w:type="dxa"/>
            <w:tcBorders>
              <w:left w:val="single" w:sz="1" w:space="0" w:color="000000"/>
              <w:bottom w:val="single" w:sz="1" w:space="0" w:color="000000"/>
            </w:tcBorders>
            <w:vAlign w:val="center"/>
          </w:tcPr>
          <w:p w14:paraId="74115E48" w14:textId="77777777" w:rsidR="00FF4185" w:rsidRDefault="00FF4185" w:rsidP="00FF4185">
            <w:pPr>
              <w:snapToGrid w:val="0"/>
              <w:spacing w:line="200" w:lineRule="atLeast"/>
              <w:jc w:val="center"/>
              <w:rPr>
                <w:b/>
              </w:rPr>
            </w:pPr>
            <w:r>
              <w:rPr>
                <w:b/>
              </w:rPr>
              <w:t>.</w:t>
            </w:r>
          </w:p>
        </w:tc>
        <w:tc>
          <w:tcPr>
            <w:tcW w:w="283" w:type="dxa"/>
            <w:tcBorders>
              <w:left w:val="single" w:sz="1" w:space="0" w:color="000000"/>
              <w:bottom w:val="single" w:sz="1" w:space="0" w:color="000000"/>
            </w:tcBorders>
            <w:vAlign w:val="center"/>
          </w:tcPr>
          <w:p w14:paraId="595AE20C" w14:textId="77777777" w:rsidR="00FF4185" w:rsidRDefault="00FF4185" w:rsidP="00FF4185">
            <w:pPr>
              <w:snapToGrid w:val="0"/>
              <w:spacing w:line="200" w:lineRule="atLeast"/>
              <w:jc w:val="center"/>
              <w:rPr>
                <w:b/>
              </w:rPr>
            </w:pPr>
          </w:p>
        </w:tc>
        <w:tc>
          <w:tcPr>
            <w:tcW w:w="283" w:type="dxa"/>
            <w:tcBorders>
              <w:left w:val="single" w:sz="1" w:space="0" w:color="000000"/>
              <w:bottom w:val="single" w:sz="1" w:space="0" w:color="000000"/>
            </w:tcBorders>
            <w:vAlign w:val="center"/>
          </w:tcPr>
          <w:p w14:paraId="0E9EC3CC" w14:textId="77777777" w:rsidR="00FF4185" w:rsidRDefault="00FF4185" w:rsidP="00FF4185">
            <w:pPr>
              <w:snapToGrid w:val="0"/>
              <w:spacing w:line="200" w:lineRule="atLeast"/>
              <w:jc w:val="center"/>
              <w:rPr>
                <w:b/>
              </w:rPr>
            </w:pPr>
          </w:p>
        </w:tc>
        <w:tc>
          <w:tcPr>
            <w:tcW w:w="261" w:type="dxa"/>
            <w:gridSpan w:val="2"/>
            <w:tcBorders>
              <w:left w:val="single" w:sz="1" w:space="0" w:color="000000"/>
              <w:bottom w:val="single" w:sz="1" w:space="0" w:color="000000"/>
            </w:tcBorders>
            <w:vAlign w:val="center"/>
          </w:tcPr>
          <w:p w14:paraId="7BCA2FFD" w14:textId="77777777" w:rsidR="00FF4185" w:rsidRDefault="00FF4185" w:rsidP="00FF4185">
            <w:pPr>
              <w:snapToGrid w:val="0"/>
              <w:spacing w:line="200" w:lineRule="atLeast"/>
              <w:jc w:val="center"/>
              <w:rPr>
                <w:b/>
              </w:rPr>
            </w:pPr>
          </w:p>
        </w:tc>
        <w:tc>
          <w:tcPr>
            <w:tcW w:w="1161" w:type="dxa"/>
            <w:gridSpan w:val="2"/>
            <w:tcBorders>
              <w:left w:val="single" w:sz="1" w:space="0" w:color="000000"/>
              <w:bottom w:val="single" w:sz="1" w:space="0" w:color="000000"/>
              <w:right w:val="single" w:sz="1" w:space="0" w:color="000000"/>
            </w:tcBorders>
            <w:vAlign w:val="center"/>
          </w:tcPr>
          <w:p w14:paraId="169FF6AC" w14:textId="77777777" w:rsidR="00FF4185" w:rsidRDefault="00FF4185" w:rsidP="00FF4185">
            <w:pPr>
              <w:snapToGrid w:val="0"/>
              <w:spacing w:line="200" w:lineRule="atLeast"/>
              <w:jc w:val="right"/>
            </w:pPr>
            <w:r>
              <w:t>% </w:t>
            </w:r>
          </w:p>
        </w:tc>
      </w:tr>
    </w:tbl>
    <w:p w14:paraId="154EFEEC" w14:textId="77777777" w:rsidR="00FF4185" w:rsidRDefault="00FF4185" w:rsidP="00FF4185">
      <w:pPr>
        <w:pStyle w:val="BodyText"/>
        <w:spacing w:line="200" w:lineRule="atLeast"/>
      </w:pPr>
    </w:p>
    <w:tbl>
      <w:tblPr>
        <w:tblW w:w="0" w:type="auto"/>
        <w:tblInd w:w="1" w:type="dxa"/>
        <w:tblLayout w:type="fixed"/>
        <w:tblCellMar>
          <w:left w:w="0" w:type="dxa"/>
          <w:right w:w="0" w:type="dxa"/>
        </w:tblCellMar>
        <w:tblLook w:val="0000" w:firstRow="0" w:lastRow="0" w:firstColumn="0" w:lastColumn="0" w:noHBand="0" w:noVBand="0"/>
      </w:tblPr>
      <w:tblGrid>
        <w:gridCol w:w="4545"/>
        <w:gridCol w:w="1129"/>
        <w:gridCol w:w="316"/>
        <w:gridCol w:w="283"/>
        <w:gridCol w:w="282"/>
        <w:gridCol w:w="284"/>
        <w:gridCol w:w="282"/>
        <w:gridCol w:w="282"/>
        <w:gridCol w:w="284"/>
        <w:gridCol w:w="282"/>
        <w:gridCol w:w="283"/>
        <w:gridCol w:w="283"/>
        <w:gridCol w:w="283"/>
        <w:gridCol w:w="261"/>
        <w:gridCol w:w="1172"/>
      </w:tblGrid>
      <w:tr w:rsidR="00FF4185" w14:paraId="2E52FF71" w14:textId="77777777" w:rsidTr="00FF4185">
        <w:trPr>
          <w:trHeight w:hRule="exact" w:val="283"/>
        </w:trPr>
        <w:tc>
          <w:tcPr>
            <w:tcW w:w="4545" w:type="dxa"/>
            <w:tcBorders>
              <w:left w:val="single" w:sz="1" w:space="0" w:color="000000"/>
              <w:bottom w:val="single" w:sz="1" w:space="0" w:color="000000"/>
            </w:tcBorders>
            <w:vAlign w:val="center"/>
          </w:tcPr>
          <w:p w14:paraId="12964D9F" w14:textId="77777777" w:rsidR="00FF4185" w:rsidRDefault="00FF4185" w:rsidP="00FF4185">
            <w:pPr>
              <w:snapToGrid w:val="0"/>
              <w:spacing w:line="200" w:lineRule="atLeast"/>
              <w:jc w:val="center"/>
            </w:pPr>
          </w:p>
        </w:tc>
        <w:tc>
          <w:tcPr>
            <w:tcW w:w="1129" w:type="dxa"/>
            <w:tcBorders>
              <w:left w:val="single" w:sz="1" w:space="0" w:color="000000"/>
              <w:bottom w:val="single" w:sz="1" w:space="0" w:color="000000"/>
            </w:tcBorders>
            <w:vAlign w:val="center"/>
          </w:tcPr>
          <w:p w14:paraId="2B2C94D8" w14:textId="77777777" w:rsidR="00FF4185" w:rsidRDefault="00FF4185" w:rsidP="00FF4185">
            <w:pPr>
              <w:snapToGrid w:val="0"/>
              <w:spacing w:line="200" w:lineRule="atLeast"/>
              <w:jc w:val="center"/>
            </w:pPr>
          </w:p>
        </w:tc>
        <w:tc>
          <w:tcPr>
            <w:tcW w:w="316" w:type="dxa"/>
            <w:tcBorders>
              <w:left w:val="single" w:sz="1" w:space="0" w:color="000000"/>
              <w:bottom w:val="single" w:sz="1" w:space="0" w:color="000000"/>
            </w:tcBorders>
            <w:vAlign w:val="center"/>
          </w:tcPr>
          <w:p w14:paraId="6856F244" w14:textId="77777777" w:rsidR="00FF4185" w:rsidRDefault="00FF4185" w:rsidP="00FF4185">
            <w:pPr>
              <w:snapToGrid w:val="0"/>
              <w:spacing w:line="200" w:lineRule="atLeast"/>
              <w:jc w:val="center"/>
              <w:rPr>
                <w:b/>
              </w:rPr>
            </w:pPr>
          </w:p>
        </w:tc>
        <w:tc>
          <w:tcPr>
            <w:tcW w:w="283" w:type="dxa"/>
            <w:tcBorders>
              <w:left w:val="single" w:sz="1" w:space="0" w:color="000000"/>
              <w:bottom w:val="single" w:sz="1" w:space="0" w:color="000000"/>
            </w:tcBorders>
            <w:vAlign w:val="center"/>
          </w:tcPr>
          <w:p w14:paraId="6A9905B3" w14:textId="77777777" w:rsidR="00FF4185" w:rsidRDefault="00FF4185" w:rsidP="00FF4185">
            <w:pPr>
              <w:snapToGrid w:val="0"/>
              <w:spacing w:line="200" w:lineRule="atLeast"/>
              <w:jc w:val="center"/>
              <w:rPr>
                <w:b/>
              </w:rPr>
            </w:pPr>
          </w:p>
        </w:tc>
        <w:tc>
          <w:tcPr>
            <w:tcW w:w="282" w:type="dxa"/>
            <w:tcBorders>
              <w:left w:val="single" w:sz="1" w:space="0" w:color="000000"/>
              <w:bottom w:val="single" w:sz="1" w:space="0" w:color="000000"/>
            </w:tcBorders>
            <w:vAlign w:val="center"/>
          </w:tcPr>
          <w:p w14:paraId="0B7C8C8E" w14:textId="77777777" w:rsidR="00FF4185" w:rsidRDefault="00FF4185" w:rsidP="00FF4185">
            <w:pPr>
              <w:snapToGrid w:val="0"/>
              <w:spacing w:line="200" w:lineRule="atLeast"/>
              <w:jc w:val="center"/>
              <w:rPr>
                <w:b/>
              </w:rPr>
            </w:pPr>
          </w:p>
        </w:tc>
        <w:tc>
          <w:tcPr>
            <w:tcW w:w="284" w:type="dxa"/>
            <w:tcBorders>
              <w:left w:val="single" w:sz="1" w:space="0" w:color="000000"/>
              <w:bottom w:val="single" w:sz="1" w:space="0" w:color="000000"/>
            </w:tcBorders>
            <w:vAlign w:val="center"/>
          </w:tcPr>
          <w:p w14:paraId="4428E5F9" w14:textId="77777777" w:rsidR="00FF4185" w:rsidRDefault="00FF4185" w:rsidP="00FF4185">
            <w:pPr>
              <w:snapToGrid w:val="0"/>
              <w:spacing w:line="200" w:lineRule="atLeast"/>
              <w:jc w:val="center"/>
              <w:rPr>
                <w:b/>
              </w:rPr>
            </w:pPr>
          </w:p>
        </w:tc>
        <w:tc>
          <w:tcPr>
            <w:tcW w:w="282" w:type="dxa"/>
            <w:tcBorders>
              <w:left w:val="single" w:sz="1" w:space="0" w:color="000000"/>
              <w:bottom w:val="single" w:sz="1" w:space="0" w:color="000000"/>
            </w:tcBorders>
            <w:vAlign w:val="center"/>
          </w:tcPr>
          <w:p w14:paraId="700B58BF" w14:textId="77777777" w:rsidR="00FF4185" w:rsidRDefault="00FF4185" w:rsidP="00FF4185">
            <w:pPr>
              <w:snapToGrid w:val="0"/>
              <w:spacing w:line="200" w:lineRule="atLeast"/>
              <w:jc w:val="center"/>
              <w:rPr>
                <w:b/>
              </w:rPr>
            </w:pPr>
            <w:r>
              <w:rPr>
                <w:b/>
              </w:rPr>
              <w:t>.</w:t>
            </w:r>
          </w:p>
        </w:tc>
        <w:tc>
          <w:tcPr>
            <w:tcW w:w="282" w:type="dxa"/>
            <w:tcBorders>
              <w:left w:val="single" w:sz="1" w:space="0" w:color="000000"/>
              <w:bottom w:val="single" w:sz="1" w:space="0" w:color="000000"/>
            </w:tcBorders>
            <w:vAlign w:val="center"/>
          </w:tcPr>
          <w:p w14:paraId="7E5888AD" w14:textId="77777777" w:rsidR="00FF4185" w:rsidRDefault="00FF4185" w:rsidP="00FF4185">
            <w:pPr>
              <w:snapToGrid w:val="0"/>
              <w:spacing w:line="200" w:lineRule="atLeast"/>
              <w:jc w:val="center"/>
              <w:rPr>
                <w:b/>
              </w:rPr>
            </w:pPr>
          </w:p>
        </w:tc>
        <w:tc>
          <w:tcPr>
            <w:tcW w:w="284" w:type="dxa"/>
            <w:tcBorders>
              <w:left w:val="single" w:sz="1" w:space="0" w:color="000000"/>
              <w:bottom w:val="single" w:sz="1" w:space="0" w:color="000000"/>
            </w:tcBorders>
            <w:vAlign w:val="center"/>
          </w:tcPr>
          <w:p w14:paraId="25804744" w14:textId="77777777" w:rsidR="00FF4185" w:rsidRDefault="00FF4185" w:rsidP="00FF4185">
            <w:pPr>
              <w:snapToGrid w:val="0"/>
              <w:spacing w:line="200" w:lineRule="atLeast"/>
              <w:jc w:val="center"/>
              <w:rPr>
                <w:b/>
              </w:rPr>
            </w:pPr>
          </w:p>
        </w:tc>
        <w:tc>
          <w:tcPr>
            <w:tcW w:w="282" w:type="dxa"/>
            <w:tcBorders>
              <w:left w:val="single" w:sz="1" w:space="0" w:color="000000"/>
              <w:bottom w:val="single" w:sz="1" w:space="0" w:color="000000"/>
            </w:tcBorders>
            <w:vAlign w:val="center"/>
          </w:tcPr>
          <w:p w14:paraId="453ABD44" w14:textId="77777777" w:rsidR="00FF4185" w:rsidRDefault="00FF4185" w:rsidP="00FF4185">
            <w:pPr>
              <w:snapToGrid w:val="0"/>
              <w:spacing w:line="200" w:lineRule="atLeast"/>
              <w:jc w:val="center"/>
              <w:rPr>
                <w:b/>
              </w:rPr>
            </w:pPr>
          </w:p>
        </w:tc>
        <w:tc>
          <w:tcPr>
            <w:tcW w:w="283" w:type="dxa"/>
            <w:tcBorders>
              <w:left w:val="single" w:sz="1" w:space="0" w:color="000000"/>
              <w:bottom w:val="single" w:sz="1" w:space="0" w:color="000000"/>
            </w:tcBorders>
            <w:vAlign w:val="center"/>
          </w:tcPr>
          <w:p w14:paraId="797BB111" w14:textId="77777777" w:rsidR="00FF4185" w:rsidRDefault="00FF4185" w:rsidP="00FF4185">
            <w:pPr>
              <w:snapToGrid w:val="0"/>
              <w:spacing w:line="200" w:lineRule="atLeast"/>
              <w:jc w:val="center"/>
              <w:rPr>
                <w:b/>
              </w:rPr>
            </w:pPr>
            <w:r>
              <w:rPr>
                <w:b/>
              </w:rPr>
              <w:t>.</w:t>
            </w:r>
          </w:p>
        </w:tc>
        <w:tc>
          <w:tcPr>
            <w:tcW w:w="283" w:type="dxa"/>
            <w:tcBorders>
              <w:left w:val="single" w:sz="1" w:space="0" w:color="000000"/>
              <w:bottom w:val="single" w:sz="1" w:space="0" w:color="000000"/>
            </w:tcBorders>
            <w:vAlign w:val="center"/>
          </w:tcPr>
          <w:p w14:paraId="1944D170" w14:textId="77777777" w:rsidR="00FF4185" w:rsidRDefault="00FF4185" w:rsidP="00FF4185">
            <w:pPr>
              <w:snapToGrid w:val="0"/>
              <w:spacing w:line="200" w:lineRule="atLeast"/>
              <w:jc w:val="center"/>
              <w:rPr>
                <w:b/>
              </w:rPr>
            </w:pPr>
          </w:p>
        </w:tc>
        <w:tc>
          <w:tcPr>
            <w:tcW w:w="283" w:type="dxa"/>
            <w:tcBorders>
              <w:left w:val="single" w:sz="1" w:space="0" w:color="000000"/>
              <w:bottom w:val="single" w:sz="1" w:space="0" w:color="000000"/>
            </w:tcBorders>
            <w:vAlign w:val="center"/>
          </w:tcPr>
          <w:p w14:paraId="00237DB3" w14:textId="77777777" w:rsidR="00FF4185" w:rsidRDefault="00FF4185" w:rsidP="00FF4185">
            <w:pPr>
              <w:snapToGrid w:val="0"/>
              <w:spacing w:line="200" w:lineRule="atLeast"/>
              <w:jc w:val="center"/>
              <w:rPr>
                <w:b/>
              </w:rPr>
            </w:pPr>
          </w:p>
        </w:tc>
        <w:tc>
          <w:tcPr>
            <w:tcW w:w="261" w:type="dxa"/>
            <w:tcBorders>
              <w:left w:val="single" w:sz="1" w:space="0" w:color="000000"/>
              <w:bottom w:val="single" w:sz="1" w:space="0" w:color="000000"/>
            </w:tcBorders>
            <w:vAlign w:val="center"/>
          </w:tcPr>
          <w:p w14:paraId="6C99DE7E" w14:textId="77777777" w:rsidR="00FF4185" w:rsidRDefault="00FF4185" w:rsidP="00FF4185">
            <w:pPr>
              <w:snapToGrid w:val="0"/>
              <w:spacing w:line="200" w:lineRule="atLeast"/>
              <w:jc w:val="center"/>
              <w:rPr>
                <w:b/>
              </w:rPr>
            </w:pPr>
          </w:p>
        </w:tc>
        <w:tc>
          <w:tcPr>
            <w:tcW w:w="1172" w:type="dxa"/>
            <w:tcBorders>
              <w:left w:val="single" w:sz="1" w:space="0" w:color="000000"/>
              <w:bottom w:val="single" w:sz="1" w:space="0" w:color="000000"/>
              <w:right w:val="single" w:sz="1" w:space="0" w:color="000000"/>
            </w:tcBorders>
            <w:vAlign w:val="center"/>
          </w:tcPr>
          <w:p w14:paraId="65F976E4" w14:textId="77777777" w:rsidR="00FF4185" w:rsidRDefault="00FF4185" w:rsidP="00FF4185">
            <w:pPr>
              <w:snapToGrid w:val="0"/>
              <w:spacing w:line="200" w:lineRule="atLeast"/>
              <w:jc w:val="right"/>
            </w:pPr>
            <w:r>
              <w:t>% </w:t>
            </w:r>
          </w:p>
        </w:tc>
      </w:tr>
    </w:tbl>
    <w:p w14:paraId="411E5A22" w14:textId="77777777" w:rsidR="00FF4185" w:rsidRDefault="00FF4185" w:rsidP="00FF4185">
      <w:pPr>
        <w:pStyle w:val="BodyText"/>
        <w:spacing w:line="200" w:lineRule="atLeast"/>
      </w:pPr>
    </w:p>
    <w:tbl>
      <w:tblPr>
        <w:tblW w:w="0" w:type="auto"/>
        <w:tblInd w:w="1" w:type="dxa"/>
        <w:tblLayout w:type="fixed"/>
        <w:tblCellMar>
          <w:left w:w="0" w:type="dxa"/>
          <w:right w:w="0" w:type="dxa"/>
        </w:tblCellMar>
        <w:tblLook w:val="0000" w:firstRow="0" w:lastRow="0" w:firstColumn="0" w:lastColumn="0" w:noHBand="0" w:noVBand="0"/>
      </w:tblPr>
      <w:tblGrid>
        <w:gridCol w:w="4545"/>
        <w:gridCol w:w="1129"/>
        <w:gridCol w:w="316"/>
        <w:gridCol w:w="283"/>
        <w:gridCol w:w="282"/>
        <w:gridCol w:w="284"/>
        <w:gridCol w:w="282"/>
        <w:gridCol w:w="282"/>
        <w:gridCol w:w="284"/>
        <w:gridCol w:w="282"/>
        <w:gridCol w:w="283"/>
        <w:gridCol w:w="283"/>
        <w:gridCol w:w="283"/>
        <w:gridCol w:w="261"/>
        <w:gridCol w:w="1172"/>
      </w:tblGrid>
      <w:tr w:rsidR="00FF4185" w14:paraId="3F4352DD" w14:textId="77777777" w:rsidTr="00FF4185">
        <w:trPr>
          <w:trHeight w:hRule="exact" w:val="283"/>
        </w:trPr>
        <w:tc>
          <w:tcPr>
            <w:tcW w:w="4545" w:type="dxa"/>
            <w:tcBorders>
              <w:left w:val="single" w:sz="1" w:space="0" w:color="000000"/>
              <w:bottom w:val="single" w:sz="1" w:space="0" w:color="000000"/>
            </w:tcBorders>
            <w:vAlign w:val="center"/>
          </w:tcPr>
          <w:p w14:paraId="44749A26" w14:textId="77777777" w:rsidR="00FF4185" w:rsidRDefault="00FF4185" w:rsidP="00FF4185">
            <w:pPr>
              <w:snapToGrid w:val="0"/>
              <w:spacing w:line="200" w:lineRule="atLeast"/>
              <w:jc w:val="center"/>
            </w:pPr>
          </w:p>
        </w:tc>
        <w:tc>
          <w:tcPr>
            <w:tcW w:w="1129" w:type="dxa"/>
            <w:tcBorders>
              <w:left w:val="single" w:sz="1" w:space="0" w:color="000000"/>
              <w:bottom w:val="single" w:sz="1" w:space="0" w:color="000000"/>
            </w:tcBorders>
            <w:vAlign w:val="center"/>
          </w:tcPr>
          <w:p w14:paraId="484A8ECD" w14:textId="77777777" w:rsidR="00FF4185" w:rsidRDefault="00FF4185" w:rsidP="00FF4185">
            <w:pPr>
              <w:snapToGrid w:val="0"/>
              <w:spacing w:line="200" w:lineRule="atLeast"/>
              <w:jc w:val="center"/>
            </w:pPr>
          </w:p>
        </w:tc>
        <w:tc>
          <w:tcPr>
            <w:tcW w:w="316" w:type="dxa"/>
            <w:tcBorders>
              <w:left w:val="single" w:sz="1" w:space="0" w:color="000000"/>
              <w:bottom w:val="single" w:sz="1" w:space="0" w:color="000000"/>
            </w:tcBorders>
            <w:vAlign w:val="center"/>
          </w:tcPr>
          <w:p w14:paraId="6F5536FF" w14:textId="77777777" w:rsidR="00FF4185" w:rsidRDefault="00FF4185" w:rsidP="00FF4185">
            <w:pPr>
              <w:snapToGrid w:val="0"/>
              <w:spacing w:line="200" w:lineRule="atLeast"/>
              <w:jc w:val="center"/>
              <w:rPr>
                <w:b/>
              </w:rPr>
            </w:pPr>
          </w:p>
        </w:tc>
        <w:tc>
          <w:tcPr>
            <w:tcW w:w="283" w:type="dxa"/>
            <w:tcBorders>
              <w:left w:val="single" w:sz="1" w:space="0" w:color="000000"/>
              <w:bottom w:val="single" w:sz="1" w:space="0" w:color="000000"/>
            </w:tcBorders>
            <w:vAlign w:val="center"/>
          </w:tcPr>
          <w:p w14:paraId="332BBD63" w14:textId="77777777" w:rsidR="00FF4185" w:rsidRDefault="00FF4185" w:rsidP="00FF4185">
            <w:pPr>
              <w:snapToGrid w:val="0"/>
              <w:spacing w:line="200" w:lineRule="atLeast"/>
              <w:jc w:val="center"/>
              <w:rPr>
                <w:b/>
              </w:rPr>
            </w:pPr>
          </w:p>
        </w:tc>
        <w:tc>
          <w:tcPr>
            <w:tcW w:w="282" w:type="dxa"/>
            <w:tcBorders>
              <w:left w:val="single" w:sz="1" w:space="0" w:color="000000"/>
              <w:bottom w:val="single" w:sz="1" w:space="0" w:color="000000"/>
            </w:tcBorders>
            <w:vAlign w:val="center"/>
          </w:tcPr>
          <w:p w14:paraId="300D5668" w14:textId="77777777" w:rsidR="00FF4185" w:rsidRDefault="00FF4185" w:rsidP="00FF4185">
            <w:pPr>
              <w:snapToGrid w:val="0"/>
              <w:spacing w:line="200" w:lineRule="atLeast"/>
              <w:jc w:val="center"/>
              <w:rPr>
                <w:b/>
              </w:rPr>
            </w:pPr>
          </w:p>
        </w:tc>
        <w:tc>
          <w:tcPr>
            <w:tcW w:w="284" w:type="dxa"/>
            <w:tcBorders>
              <w:left w:val="single" w:sz="1" w:space="0" w:color="000000"/>
              <w:bottom w:val="single" w:sz="1" w:space="0" w:color="000000"/>
            </w:tcBorders>
            <w:vAlign w:val="center"/>
          </w:tcPr>
          <w:p w14:paraId="0AB8ACA6" w14:textId="77777777" w:rsidR="00FF4185" w:rsidRDefault="00FF4185" w:rsidP="00FF4185">
            <w:pPr>
              <w:snapToGrid w:val="0"/>
              <w:spacing w:line="200" w:lineRule="atLeast"/>
              <w:jc w:val="center"/>
              <w:rPr>
                <w:b/>
              </w:rPr>
            </w:pPr>
          </w:p>
        </w:tc>
        <w:tc>
          <w:tcPr>
            <w:tcW w:w="282" w:type="dxa"/>
            <w:tcBorders>
              <w:left w:val="single" w:sz="1" w:space="0" w:color="000000"/>
              <w:bottom w:val="single" w:sz="1" w:space="0" w:color="000000"/>
            </w:tcBorders>
            <w:vAlign w:val="center"/>
          </w:tcPr>
          <w:p w14:paraId="69C4201D" w14:textId="77777777" w:rsidR="00FF4185" w:rsidRDefault="00FF4185" w:rsidP="00FF4185">
            <w:pPr>
              <w:snapToGrid w:val="0"/>
              <w:spacing w:line="200" w:lineRule="atLeast"/>
              <w:jc w:val="center"/>
              <w:rPr>
                <w:b/>
              </w:rPr>
            </w:pPr>
            <w:r>
              <w:rPr>
                <w:b/>
              </w:rPr>
              <w:t>.</w:t>
            </w:r>
          </w:p>
        </w:tc>
        <w:tc>
          <w:tcPr>
            <w:tcW w:w="282" w:type="dxa"/>
            <w:tcBorders>
              <w:left w:val="single" w:sz="1" w:space="0" w:color="000000"/>
              <w:bottom w:val="single" w:sz="1" w:space="0" w:color="000000"/>
            </w:tcBorders>
            <w:vAlign w:val="center"/>
          </w:tcPr>
          <w:p w14:paraId="2410E123" w14:textId="77777777" w:rsidR="00FF4185" w:rsidRDefault="00FF4185" w:rsidP="00FF4185">
            <w:pPr>
              <w:snapToGrid w:val="0"/>
              <w:spacing w:line="200" w:lineRule="atLeast"/>
              <w:jc w:val="center"/>
              <w:rPr>
                <w:b/>
              </w:rPr>
            </w:pPr>
          </w:p>
        </w:tc>
        <w:tc>
          <w:tcPr>
            <w:tcW w:w="284" w:type="dxa"/>
            <w:tcBorders>
              <w:left w:val="single" w:sz="1" w:space="0" w:color="000000"/>
              <w:bottom w:val="single" w:sz="1" w:space="0" w:color="000000"/>
            </w:tcBorders>
            <w:vAlign w:val="center"/>
          </w:tcPr>
          <w:p w14:paraId="3699C512" w14:textId="77777777" w:rsidR="00FF4185" w:rsidRDefault="00FF4185" w:rsidP="00FF4185">
            <w:pPr>
              <w:snapToGrid w:val="0"/>
              <w:spacing w:line="200" w:lineRule="atLeast"/>
              <w:jc w:val="center"/>
              <w:rPr>
                <w:b/>
              </w:rPr>
            </w:pPr>
          </w:p>
        </w:tc>
        <w:tc>
          <w:tcPr>
            <w:tcW w:w="282" w:type="dxa"/>
            <w:tcBorders>
              <w:left w:val="single" w:sz="1" w:space="0" w:color="000000"/>
              <w:bottom w:val="single" w:sz="1" w:space="0" w:color="000000"/>
            </w:tcBorders>
            <w:vAlign w:val="center"/>
          </w:tcPr>
          <w:p w14:paraId="442A16B6" w14:textId="77777777" w:rsidR="00FF4185" w:rsidRDefault="00FF4185" w:rsidP="00FF4185">
            <w:pPr>
              <w:snapToGrid w:val="0"/>
              <w:spacing w:line="200" w:lineRule="atLeast"/>
              <w:jc w:val="center"/>
              <w:rPr>
                <w:b/>
              </w:rPr>
            </w:pPr>
          </w:p>
        </w:tc>
        <w:tc>
          <w:tcPr>
            <w:tcW w:w="283" w:type="dxa"/>
            <w:tcBorders>
              <w:left w:val="single" w:sz="1" w:space="0" w:color="000000"/>
              <w:bottom w:val="single" w:sz="1" w:space="0" w:color="000000"/>
            </w:tcBorders>
            <w:vAlign w:val="center"/>
          </w:tcPr>
          <w:p w14:paraId="1DB60F6C" w14:textId="77777777" w:rsidR="00FF4185" w:rsidRDefault="00FF4185" w:rsidP="00FF4185">
            <w:pPr>
              <w:snapToGrid w:val="0"/>
              <w:spacing w:line="200" w:lineRule="atLeast"/>
              <w:jc w:val="center"/>
              <w:rPr>
                <w:b/>
              </w:rPr>
            </w:pPr>
            <w:r>
              <w:rPr>
                <w:b/>
              </w:rPr>
              <w:t>.</w:t>
            </w:r>
          </w:p>
        </w:tc>
        <w:tc>
          <w:tcPr>
            <w:tcW w:w="283" w:type="dxa"/>
            <w:tcBorders>
              <w:left w:val="single" w:sz="1" w:space="0" w:color="000000"/>
              <w:bottom w:val="single" w:sz="1" w:space="0" w:color="000000"/>
            </w:tcBorders>
            <w:vAlign w:val="center"/>
          </w:tcPr>
          <w:p w14:paraId="6C7A6AC3" w14:textId="77777777" w:rsidR="00FF4185" w:rsidRDefault="00FF4185" w:rsidP="00FF4185">
            <w:pPr>
              <w:snapToGrid w:val="0"/>
              <w:spacing w:line="200" w:lineRule="atLeast"/>
              <w:jc w:val="center"/>
              <w:rPr>
                <w:b/>
              </w:rPr>
            </w:pPr>
          </w:p>
        </w:tc>
        <w:tc>
          <w:tcPr>
            <w:tcW w:w="283" w:type="dxa"/>
            <w:tcBorders>
              <w:left w:val="single" w:sz="1" w:space="0" w:color="000000"/>
              <w:bottom w:val="single" w:sz="1" w:space="0" w:color="000000"/>
            </w:tcBorders>
            <w:vAlign w:val="center"/>
          </w:tcPr>
          <w:p w14:paraId="2F5EB473" w14:textId="77777777" w:rsidR="00FF4185" w:rsidRDefault="00FF4185" w:rsidP="00FF4185">
            <w:pPr>
              <w:snapToGrid w:val="0"/>
              <w:spacing w:line="200" w:lineRule="atLeast"/>
              <w:jc w:val="center"/>
              <w:rPr>
                <w:b/>
              </w:rPr>
            </w:pPr>
          </w:p>
        </w:tc>
        <w:tc>
          <w:tcPr>
            <w:tcW w:w="261" w:type="dxa"/>
            <w:tcBorders>
              <w:left w:val="single" w:sz="1" w:space="0" w:color="000000"/>
              <w:bottom w:val="single" w:sz="1" w:space="0" w:color="000000"/>
            </w:tcBorders>
            <w:vAlign w:val="center"/>
          </w:tcPr>
          <w:p w14:paraId="5F3D721F" w14:textId="77777777" w:rsidR="00FF4185" w:rsidRDefault="00FF4185" w:rsidP="00FF4185">
            <w:pPr>
              <w:snapToGrid w:val="0"/>
              <w:spacing w:line="200" w:lineRule="atLeast"/>
              <w:jc w:val="center"/>
              <w:rPr>
                <w:b/>
              </w:rPr>
            </w:pPr>
          </w:p>
        </w:tc>
        <w:tc>
          <w:tcPr>
            <w:tcW w:w="1172" w:type="dxa"/>
            <w:tcBorders>
              <w:left w:val="single" w:sz="1" w:space="0" w:color="000000"/>
              <w:bottom w:val="single" w:sz="1" w:space="0" w:color="000000"/>
              <w:right w:val="single" w:sz="1" w:space="0" w:color="000000"/>
            </w:tcBorders>
            <w:vAlign w:val="center"/>
          </w:tcPr>
          <w:p w14:paraId="53500101" w14:textId="77777777" w:rsidR="00FF4185" w:rsidRDefault="00FF4185" w:rsidP="00FF4185">
            <w:pPr>
              <w:snapToGrid w:val="0"/>
              <w:spacing w:line="200" w:lineRule="atLeast"/>
              <w:jc w:val="right"/>
            </w:pPr>
            <w:r>
              <w:t>% </w:t>
            </w:r>
          </w:p>
        </w:tc>
      </w:tr>
    </w:tbl>
    <w:p w14:paraId="14CEB76A" w14:textId="77777777" w:rsidR="00FF4185" w:rsidRDefault="00FF4185" w:rsidP="00FF4185">
      <w:pPr>
        <w:spacing w:line="200" w:lineRule="atLeast"/>
      </w:pPr>
    </w:p>
    <w:p w14:paraId="595F09CA" w14:textId="77777777" w:rsidR="00FF4185" w:rsidRDefault="00FF4185" w:rsidP="00FF4185">
      <w:pPr>
        <w:pStyle w:val="Explication"/>
        <w:jc w:val="both"/>
      </w:pPr>
      <w:r>
        <w:t xml:space="preserve">Pour chaque entreprise dans laquelle vous avez une participation supérieure ou égale à 25 %, complétez une </w:t>
      </w:r>
      <w:r>
        <w:rPr>
          <w:b/>
        </w:rPr>
        <w:t>annexe A</w:t>
      </w:r>
      <w:r>
        <w:t xml:space="preserve">. </w:t>
      </w:r>
    </w:p>
    <w:p w14:paraId="2E0771A3" w14:textId="77777777" w:rsidR="00FF4185" w:rsidRDefault="00FF4185" w:rsidP="00FF4185">
      <w:pPr>
        <w:pStyle w:val="Heading2"/>
        <w:numPr>
          <w:ilvl w:val="0"/>
          <w:numId w:val="2"/>
        </w:numPr>
        <w:tabs>
          <w:tab w:val="left" w:pos="0"/>
        </w:tabs>
        <w:rPr>
          <w:i/>
        </w:rPr>
      </w:pPr>
      <w:r>
        <w:t xml:space="preserve">4.2. Actionnariat </w:t>
      </w:r>
      <w:r>
        <w:rPr>
          <w:i/>
        </w:rPr>
        <w:t>(pour les personnes morales uniquement)</w:t>
      </w:r>
    </w:p>
    <w:p w14:paraId="6E9F393A" w14:textId="77777777" w:rsidR="00FF4185" w:rsidRDefault="00FF4185" w:rsidP="00FF4185">
      <w:pPr>
        <w:numPr>
          <w:ilvl w:val="0"/>
          <w:numId w:val="2"/>
        </w:numPr>
        <w:tabs>
          <w:tab w:val="left" w:pos="0"/>
        </w:tabs>
        <w:spacing w:line="200" w:lineRule="atLeast"/>
      </w:pPr>
    </w:p>
    <w:tbl>
      <w:tblPr>
        <w:tblW w:w="0" w:type="auto"/>
        <w:tblLayout w:type="fixed"/>
        <w:tblCellMar>
          <w:left w:w="0" w:type="dxa"/>
          <w:right w:w="0" w:type="dxa"/>
        </w:tblCellMar>
        <w:tblLook w:val="0000" w:firstRow="0" w:lastRow="0" w:firstColumn="0" w:lastColumn="0" w:noHBand="0" w:noVBand="0"/>
      </w:tblPr>
      <w:tblGrid>
        <w:gridCol w:w="2552"/>
        <w:gridCol w:w="2551"/>
        <w:gridCol w:w="2549"/>
        <w:gridCol w:w="2554"/>
      </w:tblGrid>
      <w:tr w:rsidR="00FF4185" w14:paraId="275FE75A" w14:textId="77777777" w:rsidTr="00FF4185">
        <w:trPr>
          <w:trHeight w:hRule="exact" w:val="283"/>
        </w:trPr>
        <w:tc>
          <w:tcPr>
            <w:tcW w:w="2552" w:type="dxa"/>
          </w:tcPr>
          <w:p w14:paraId="6D635D0E" w14:textId="77777777" w:rsidR="00FF4185" w:rsidRDefault="00FF4185" w:rsidP="00FF4185">
            <w:pPr>
              <w:snapToGrid w:val="0"/>
              <w:spacing w:line="200" w:lineRule="atLeast"/>
              <w:jc w:val="right"/>
            </w:pPr>
            <w:r>
              <w:t>Montant du capital </w:t>
            </w:r>
          </w:p>
        </w:tc>
        <w:tc>
          <w:tcPr>
            <w:tcW w:w="2551" w:type="dxa"/>
            <w:tcBorders>
              <w:left w:val="single" w:sz="1" w:space="0" w:color="000000"/>
              <w:bottom w:val="single" w:sz="1" w:space="0" w:color="000000"/>
            </w:tcBorders>
          </w:tcPr>
          <w:p w14:paraId="17F5CD03" w14:textId="77777777" w:rsidR="00FF4185" w:rsidRDefault="00FF4185" w:rsidP="00FF4185">
            <w:pPr>
              <w:snapToGrid w:val="0"/>
              <w:spacing w:line="200" w:lineRule="atLeast"/>
            </w:pPr>
          </w:p>
        </w:tc>
        <w:tc>
          <w:tcPr>
            <w:tcW w:w="2549" w:type="dxa"/>
            <w:tcBorders>
              <w:left w:val="single" w:sz="1" w:space="0" w:color="000000"/>
            </w:tcBorders>
          </w:tcPr>
          <w:p w14:paraId="4BC6A75C" w14:textId="77777777" w:rsidR="00FF4185" w:rsidRDefault="00FF4185" w:rsidP="00FF4185">
            <w:pPr>
              <w:snapToGrid w:val="0"/>
              <w:spacing w:line="200" w:lineRule="atLeast"/>
              <w:jc w:val="right"/>
            </w:pPr>
            <w:r>
              <w:t>Nombre total de parts</w:t>
            </w:r>
          </w:p>
        </w:tc>
        <w:tc>
          <w:tcPr>
            <w:tcW w:w="2554" w:type="dxa"/>
            <w:tcBorders>
              <w:left w:val="single" w:sz="1" w:space="0" w:color="000000"/>
              <w:bottom w:val="single" w:sz="1" w:space="0" w:color="000000"/>
              <w:right w:val="single" w:sz="1" w:space="0" w:color="000000"/>
            </w:tcBorders>
          </w:tcPr>
          <w:p w14:paraId="1F0F41E6" w14:textId="77777777" w:rsidR="00FF4185" w:rsidRDefault="00FF4185" w:rsidP="00FF4185">
            <w:pPr>
              <w:snapToGrid w:val="0"/>
              <w:spacing w:line="200" w:lineRule="atLeast"/>
            </w:pPr>
          </w:p>
        </w:tc>
      </w:tr>
    </w:tbl>
    <w:p w14:paraId="253B3686" w14:textId="77777777" w:rsidR="00FF4185" w:rsidRDefault="00FF4185" w:rsidP="00FF4185">
      <w:pPr>
        <w:pStyle w:val="BodyText"/>
        <w:spacing w:line="200" w:lineRule="atLeast"/>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2213"/>
        <w:gridCol w:w="992"/>
        <w:gridCol w:w="283"/>
        <w:gridCol w:w="104"/>
        <w:gridCol w:w="180"/>
        <w:gridCol w:w="283"/>
        <w:gridCol w:w="185"/>
        <w:gridCol w:w="99"/>
        <w:gridCol w:w="283"/>
        <w:gridCol w:w="284"/>
        <w:gridCol w:w="283"/>
        <w:gridCol w:w="284"/>
        <w:gridCol w:w="283"/>
        <w:gridCol w:w="284"/>
        <w:gridCol w:w="283"/>
        <w:gridCol w:w="142"/>
        <w:gridCol w:w="142"/>
        <w:gridCol w:w="850"/>
        <w:gridCol w:w="425"/>
        <w:gridCol w:w="284"/>
        <w:gridCol w:w="709"/>
        <w:gridCol w:w="142"/>
      </w:tblGrid>
      <w:tr w:rsidR="00FF4185" w:rsidRPr="002A09A7" w14:paraId="4AB0251E" w14:textId="77777777" w:rsidTr="00FF4185">
        <w:tc>
          <w:tcPr>
            <w:tcW w:w="3936" w:type="dxa"/>
            <w:gridSpan w:val="2"/>
            <w:tcBorders>
              <w:top w:val="nil"/>
              <w:left w:val="nil"/>
              <w:bottom w:val="nil"/>
              <w:right w:val="nil"/>
            </w:tcBorders>
          </w:tcPr>
          <w:p w14:paraId="6BA76973" w14:textId="77777777" w:rsidR="00FF4185" w:rsidRPr="00930EE6" w:rsidRDefault="00FF4185" w:rsidP="00FF4185">
            <w:pPr>
              <w:pStyle w:val="BodyText"/>
              <w:spacing w:line="200" w:lineRule="atLeast"/>
              <w:rPr>
                <w:sz w:val="16"/>
                <w:szCs w:val="16"/>
              </w:rPr>
            </w:pPr>
            <w:r w:rsidRPr="00930EE6">
              <w:rPr>
                <w:sz w:val="16"/>
                <w:szCs w:val="16"/>
              </w:rPr>
              <w:t>Raison sociale ou nom des personnes physiques :</w:t>
            </w:r>
          </w:p>
        </w:tc>
        <w:tc>
          <w:tcPr>
            <w:tcW w:w="992" w:type="dxa"/>
            <w:tcBorders>
              <w:top w:val="nil"/>
              <w:left w:val="nil"/>
              <w:bottom w:val="nil"/>
              <w:right w:val="nil"/>
            </w:tcBorders>
          </w:tcPr>
          <w:p w14:paraId="10855884" w14:textId="77777777" w:rsidR="00FF4185" w:rsidRPr="00930EE6" w:rsidRDefault="00FF4185" w:rsidP="00FF4185">
            <w:pPr>
              <w:pStyle w:val="BodyText"/>
              <w:spacing w:line="200" w:lineRule="atLeast"/>
              <w:rPr>
                <w:sz w:val="16"/>
                <w:szCs w:val="16"/>
              </w:rPr>
            </w:pPr>
            <w:r w:rsidRPr="00930EE6">
              <w:rPr>
                <w:sz w:val="16"/>
                <w:szCs w:val="16"/>
              </w:rPr>
              <w:t>Forme juridique</w:t>
            </w:r>
          </w:p>
        </w:tc>
        <w:tc>
          <w:tcPr>
            <w:tcW w:w="3260" w:type="dxa"/>
            <w:gridSpan w:val="14"/>
            <w:tcBorders>
              <w:top w:val="nil"/>
              <w:left w:val="nil"/>
              <w:bottom w:val="nil"/>
              <w:right w:val="nil"/>
            </w:tcBorders>
          </w:tcPr>
          <w:p w14:paraId="66A17D9E" w14:textId="77777777" w:rsidR="00FF4185" w:rsidRPr="00930EE6" w:rsidRDefault="00FF4185" w:rsidP="00FF4185">
            <w:pPr>
              <w:pStyle w:val="Rubrique"/>
              <w:spacing w:line="200" w:lineRule="atLeast"/>
              <w:rPr>
                <w:sz w:val="16"/>
                <w:szCs w:val="16"/>
              </w:rPr>
            </w:pPr>
            <w:r w:rsidRPr="00930EE6">
              <w:rPr>
                <w:sz w:val="16"/>
                <w:szCs w:val="16"/>
              </w:rPr>
              <w:t>N° d'entreprise</w:t>
            </w:r>
          </w:p>
          <w:p w14:paraId="5C5D030B" w14:textId="77777777" w:rsidR="00FF4185" w:rsidRPr="00930EE6" w:rsidRDefault="00FF4185" w:rsidP="00FF4185">
            <w:pPr>
              <w:pStyle w:val="BodyText"/>
              <w:spacing w:line="200" w:lineRule="atLeast"/>
            </w:pPr>
            <w:r w:rsidRPr="00930EE6">
              <w:rPr>
                <w:i/>
                <w:sz w:val="16"/>
                <w:szCs w:val="16"/>
              </w:rPr>
              <w:t>(</w:t>
            </w:r>
            <w:proofErr w:type="gramStart"/>
            <w:r w:rsidRPr="00930EE6">
              <w:rPr>
                <w:i/>
                <w:sz w:val="16"/>
                <w:szCs w:val="16"/>
              </w:rPr>
              <w:t>seulement</w:t>
            </w:r>
            <w:proofErr w:type="gramEnd"/>
            <w:r w:rsidRPr="00930EE6">
              <w:rPr>
                <w:i/>
                <w:sz w:val="16"/>
                <w:szCs w:val="16"/>
              </w:rPr>
              <w:t xml:space="preserve"> si immatriculée en Belgique)</w:t>
            </w:r>
          </w:p>
        </w:tc>
        <w:tc>
          <w:tcPr>
            <w:tcW w:w="1417" w:type="dxa"/>
            <w:gridSpan w:val="3"/>
            <w:tcBorders>
              <w:top w:val="nil"/>
              <w:left w:val="nil"/>
              <w:bottom w:val="nil"/>
              <w:right w:val="nil"/>
            </w:tcBorders>
          </w:tcPr>
          <w:p w14:paraId="774AA55E" w14:textId="77777777" w:rsidR="00FF4185" w:rsidRPr="002F7043" w:rsidRDefault="00FF4185" w:rsidP="00FF4185">
            <w:pPr>
              <w:pStyle w:val="BodyText"/>
              <w:spacing w:line="200" w:lineRule="atLeast"/>
              <w:ind w:left="176"/>
              <w:rPr>
                <w:sz w:val="16"/>
                <w:szCs w:val="16"/>
              </w:rPr>
            </w:pPr>
            <w:r w:rsidRPr="002F7043">
              <w:rPr>
                <w:sz w:val="16"/>
                <w:szCs w:val="16"/>
              </w:rPr>
              <w:t>Nombre</w:t>
            </w:r>
          </w:p>
          <w:p w14:paraId="05B70854" w14:textId="77777777" w:rsidR="00FF4185" w:rsidRPr="002F7043" w:rsidRDefault="00FF4185" w:rsidP="00FF4185">
            <w:pPr>
              <w:pStyle w:val="BodyText"/>
              <w:spacing w:line="200" w:lineRule="atLeast"/>
              <w:ind w:left="176"/>
              <w:rPr>
                <w:sz w:val="16"/>
                <w:szCs w:val="16"/>
              </w:rPr>
            </w:pPr>
            <w:proofErr w:type="gramStart"/>
            <w:r w:rsidRPr="002F7043">
              <w:rPr>
                <w:sz w:val="16"/>
                <w:szCs w:val="16"/>
              </w:rPr>
              <w:t>de</w:t>
            </w:r>
            <w:proofErr w:type="gramEnd"/>
            <w:r w:rsidRPr="002F7043">
              <w:rPr>
                <w:sz w:val="16"/>
                <w:szCs w:val="16"/>
              </w:rPr>
              <w:t xml:space="preserve"> parts</w:t>
            </w:r>
          </w:p>
        </w:tc>
        <w:tc>
          <w:tcPr>
            <w:tcW w:w="1135" w:type="dxa"/>
            <w:gridSpan w:val="3"/>
            <w:tcBorders>
              <w:top w:val="nil"/>
              <w:left w:val="nil"/>
              <w:bottom w:val="nil"/>
              <w:right w:val="nil"/>
            </w:tcBorders>
          </w:tcPr>
          <w:p w14:paraId="59C737AF" w14:textId="77777777" w:rsidR="00FF4185" w:rsidRPr="002F7043" w:rsidRDefault="00FF4185" w:rsidP="00FF4185">
            <w:pPr>
              <w:pStyle w:val="BodyText"/>
              <w:spacing w:line="200" w:lineRule="atLeast"/>
              <w:ind w:left="-108"/>
              <w:jc w:val="center"/>
              <w:rPr>
                <w:sz w:val="16"/>
                <w:szCs w:val="16"/>
              </w:rPr>
            </w:pPr>
            <w:r w:rsidRPr="002F7043">
              <w:rPr>
                <w:sz w:val="16"/>
                <w:szCs w:val="16"/>
              </w:rPr>
              <w:t>Participations dans d’autres entreprises</w:t>
            </w:r>
          </w:p>
        </w:tc>
      </w:tr>
      <w:tr w:rsidR="00FF4185" w:rsidRPr="002A09A7" w14:paraId="5561BDCD" w14:textId="77777777" w:rsidTr="00FF4185">
        <w:tc>
          <w:tcPr>
            <w:tcW w:w="1723" w:type="dxa"/>
            <w:tcBorders>
              <w:top w:val="nil"/>
              <w:left w:val="nil"/>
              <w:bottom w:val="nil"/>
              <w:right w:val="nil"/>
            </w:tcBorders>
          </w:tcPr>
          <w:p w14:paraId="628CC2FE" w14:textId="77777777" w:rsidR="00FF4185" w:rsidRPr="00930EE6" w:rsidRDefault="00FF4185" w:rsidP="00FF4185">
            <w:pPr>
              <w:pStyle w:val="BodyText"/>
              <w:spacing w:line="200" w:lineRule="atLeast"/>
            </w:pPr>
          </w:p>
        </w:tc>
        <w:tc>
          <w:tcPr>
            <w:tcW w:w="3592" w:type="dxa"/>
            <w:gridSpan w:val="4"/>
            <w:tcBorders>
              <w:top w:val="nil"/>
              <w:left w:val="nil"/>
              <w:bottom w:val="nil"/>
              <w:right w:val="nil"/>
            </w:tcBorders>
          </w:tcPr>
          <w:p w14:paraId="4D2174F9" w14:textId="77777777" w:rsidR="00FF4185" w:rsidRPr="00930EE6" w:rsidRDefault="00FF4185" w:rsidP="00FF4185">
            <w:pPr>
              <w:pStyle w:val="BodyText"/>
              <w:spacing w:line="200" w:lineRule="atLeast"/>
            </w:pPr>
          </w:p>
        </w:tc>
        <w:tc>
          <w:tcPr>
            <w:tcW w:w="648" w:type="dxa"/>
            <w:gridSpan w:val="3"/>
            <w:tcBorders>
              <w:top w:val="nil"/>
              <w:left w:val="nil"/>
              <w:bottom w:val="nil"/>
              <w:right w:val="nil"/>
            </w:tcBorders>
          </w:tcPr>
          <w:p w14:paraId="1791411D" w14:textId="77777777" w:rsidR="00FF4185" w:rsidRPr="00930EE6" w:rsidRDefault="00FF4185" w:rsidP="00FF4185">
            <w:pPr>
              <w:pStyle w:val="BodyText"/>
              <w:spacing w:line="200" w:lineRule="atLeast"/>
            </w:pPr>
          </w:p>
        </w:tc>
        <w:tc>
          <w:tcPr>
            <w:tcW w:w="3217" w:type="dxa"/>
            <w:gridSpan w:val="11"/>
            <w:tcBorders>
              <w:top w:val="nil"/>
              <w:left w:val="nil"/>
              <w:bottom w:val="nil"/>
              <w:right w:val="nil"/>
            </w:tcBorders>
          </w:tcPr>
          <w:p w14:paraId="3A7BA20B" w14:textId="77777777" w:rsidR="00FF4185" w:rsidRPr="00930EE6" w:rsidRDefault="00FF4185" w:rsidP="00FF4185">
            <w:pPr>
              <w:pStyle w:val="BodyText"/>
              <w:spacing w:line="200" w:lineRule="atLeast"/>
            </w:pPr>
          </w:p>
        </w:tc>
        <w:tc>
          <w:tcPr>
            <w:tcW w:w="709" w:type="dxa"/>
            <w:gridSpan w:val="2"/>
            <w:tcBorders>
              <w:top w:val="nil"/>
              <w:left w:val="nil"/>
              <w:bottom w:val="nil"/>
              <w:right w:val="nil"/>
            </w:tcBorders>
          </w:tcPr>
          <w:p w14:paraId="340455CA" w14:textId="77777777" w:rsidR="00FF4185" w:rsidRPr="00930EE6" w:rsidRDefault="00FF4185" w:rsidP="00FF4185">
            <w:pPr>
              <w:pStyle w:val="BodyText"/>
              <w:spacing w:line="200" w:lineRule="atLeast"/>
              <w:rPr>
                <w:sz w:val="16"/>
                <w:szCs w:val="16"/>
              </w:rPr>
            </w:pPr>
            <w:r w:rsidRPr="00930EE6">
              <w:rPr>
                <w:sz w:val="16"/>
                <w:szCs w:val="16"/>
              </w:rPr>
              <w:t>OUI</w:t>
            </w:r>
          </w:p>
        </w:tc>
        <w:tc>
          <w:tcPr>
            <w:tcW w:w="851" w:type="dxa"/>
            <w:gridSpan w:val="2"/>
            <w:tcBorders>
              <w:top w:val="nil"/>
              <w:left w:val="nil"/>
              <w:bottom w:val="nil"/>
              <w:right w:val="nil"/>
            </w:tcBorders>
          </w:tcPr>
          <w:p w14:paraId="255BFF66" w14:textId="77777777" w:rsidR="00FF4185" w:rsidRPr="00930EE6" w:rsidRDefault="00FF4185" w:rsidP="00FF4185">
            <w:pPr>
              <w:pStyle w:val="BodyText"/>
              <w:spacing w:line="200" w:lineRule="atLeast"/>
              <w:rPr>
                <w:sz w:val="16"/>
                <w:szCs w:val="16"/>
              </w:rPr>
            </w:pPr>
            <w:r w:rsidRPr="00930EE6">
              <w:rPr>
                <w:sz w:val="16"/>
                <w:szCs w:val="16"/>
              </w:rPr>
              <w:t>NON</w:t>
            </w:r>
          </w:p>
        </w:tc>
      </w:tr>
      <w:tr w:rsidR="00FF4185" w:rsidRPr="002A09A7" w14:paraId="2A8130B5" w14:textId="77777777" w:rsidTr="00FF4185">
        <w:tblPrEx>
          <w:tblBorders>
            <w:top w:val="none" w:sz="0" w:space="0" w:color="auto"/>
          </w:tblBorders>
        </w:tblPrEx>
        <w:trPr>
          <w:gridAfter w:val="1"/>
          <w:wAfter w:w="142" w:type="dxa"/>
          <w:trHeight w:val="394"/>
        </w:trPr>
        <w:tc>
          <w:tcPr>
            <w:tcW w:w="3936" w:type="dxa"/>
            <w:gridSpan w:val="2"/>
            <w:tcBorders>
              <w:top w:val="nil"/>
              <w:bottom w:val="single" w:sz="4" w:space="0" w:color="auto"/>
            </w:tcBorders>
          </w:tcPr>
          <w:p w14:paraId="21BB41D5" w14:textId="77777777" w:rsidR="00FF4185" w:rsidRPr="007A23D3" w:rsidRDefault="00FF4185" w:rsidP="00FF4185">
            <w:pPr>
              <w:pStyle w:val="BodyText"/>
              <w:spacing w:line="200" w:lineRule="atLeast"/>
            </w:pPr>
          </w:p>
        </w:tc>
        <w:tc>
          <w:tcPr>
            <w:tcW w:w="992" w:type="dxa"/>
            <w:tcBorders>
              <w:top w:val="nil"/>
              <w:bottom w:val="single" w:sz="4" w:space="0" w:color="auto"/>
            </w:tcBorders>
          </w:tcPr>
          <w:p w14:paraId="27D9527C" w14:textId="77777777" w:rsidR="00FF4185" w:rsidRPr="007A23D3" w:rsidRDefault="00FF4185" w:rsidP="00FF4185">
            <w:pPr>
              <w:pStyle w:val="BodyText"/>
              <w:spacing w:line="200" w:lineRule="atLeast"/>
            </w:pPr>
          </w:p>
        </w:tc>
        <w:tc>
          <w:tcPr>
            <w:tcW w:w="283" w:type="dxa"/>
            <w:tcBorders>
              <w:top w:val="nil"/>
              <w:bottom w:val="single" w:sz="4" w:space="0" w:color="auto"/>
            </w:tcBorders>
          </w:tcPr>
          <w:p w14:paraId="573E2B2C" w14:textId="77777777" w:rsidR="00FF4185" w:rsidRPr="007A23D3" w:rsidRDefault="00FF4185" w:rsidP="00FF4185">
            <w:pPr>
              <w:pStyle w:val="BodyText"/>
              <w:spacing w:line="200" w:lineRule="atLeast"/>
            </w:pPr>
          </w:p>
        </w:tc>
        <w:tc>
          <w:tcPr>
            <w:tcW w:w="284" w:type="dxa"/>
            <w:gridSpan w:val="2"/>
            <w:tcBorders>
              <w:top w:val="nil"/>
              <w:bottom w:val="single" w:sz="4" w:space="0" w:color="auto"/>
            </w:tcBorders>
          </w:tcPr>
          <w:p w14:paraId="070B25CF" w14:textId="77777777" w:rsidR="00FF4185" w:rsidRPr="007A23D3" w:rsidRDefault="00FF4185" w:rsidP="00FF4185">
            <w:pPr>
              <w:pStyle w:val="BodyText"/>
              <w:spacing w:line="200" w:lineRule="atLeast"/>
            </w:pPr>
          </w:p>
        </w:tc>
        <w:tc>
          <w:tcPr>
            <w:tcW w:w="283" w:type="dxa"/>
            <w:tcBorders>
              <w:top w:val="nil"/>
              <w:bottom w:val="single" w:sz="4" w:space="0" w:color="auto"/>
            </w:tcBorders>
          </w:tcPr>
          <w:p w14:paraId="51B61C1D" w14:textId="77777777" w:rsidR="00FF4185" w:rsidRPr="007A23D3" w:rsidRDefault="00FF4185" w:rsidP="00FF4185">
            <w:pPr>
              <w:pStyle w:val="BodyText"/>
              <w:spacing w:line="200" w:lineRule="atLeast"/>
            </w:pPr>
          </w:p>
        </w:tc>
        <w:tc>
          <w:tcPr>
            <w:tcW w:w="284" w:type="dxa"/>
            <w:gridSpan w:val="2"/>
            <w:tcBorders>
              <w:top w:val="nil"/>
              <w:bottom w:val="single" w:sz="4" w:space="0" w:color="auto"/>
            </w:tcBorders>
          </w:tcPr>
          <w:p w14:paraId="52615AED" w14:textId="77777777" w:rsidR="00FF4185" w:rsidRPr="007A23D3" w:rsidRDefault="00FF4185" w:rsidP="00FF4185">
            <w:pPr>
              <w:pStyle w:val="BodyText"/>
              <w:spacing w:line="200" w:lineRule="atLeast"/>
            </w:pPr>
          </w:p>
        </w:tc>
        <w:tc>
          <w:tcPr>
            <w:tcW w:w="283" w:type="dxa"/>
            <w:tcBorders>
              <w:top w:val="nil"/>
              <w:bottom w:val="single" w:sz="4" w:space="0" w:color="auto"/>
            </w:tcBorders>
          </w:tcPr>
          <w:p w14:paraId="7BEA207E" w14:textId="77777777" w:rsidR="00FF4185" w:rsidRPr="007A23D3" w:rsidRDefault="00FF4185" w:rsidP="00FF4185">
            <w:pPr>
              <w:pStyle w:val="BodyText"/>
              <w:spacing w:line="200" w:lineRule="atLeast"/>
            </w:pPr>
          </w:p>
        </w:tc>
        <w:tc>
          <w:tcPr>
            <w:tcW w:w="284" w:type="dxa"/>
            <w:tcBorders>
              <w:top w:val="nil"/>
              <w:bottom w:val="single" w:sz="4" w:space="0" w:color="auto"/>
            </w:tcBorders>
          </w:tcPr>
          <w:p w14:paraId="5FED7F47" w14:textId="77777777" w:rsidR="00FF4185" w:rsidRPr="007A23D3" w:rsidRDefault="00FF4185" w:rsidP="00FF4185">
            <w:pPr>
              <w:pStyle w:val="BodyText"/>
              <w:spacing w:line="200" w:lineRule="atLeast"/>
            </w:pPr>
          </w:p>
        </w:tc>
        <w:tc>
          <w:tcPr>
            <w:tcW w:w="283" w:type="dxa"/>
            <w:tcBorders>
              <w:top w:val="nil"/>
              <w:bottom w:val="single" w:sz="4" w:space="0" w:color="auto"/>
            </w:tcBorders>
          </w:tcPr>
          <w:p w14:paraId="3538AA39" w14:textId="77777777" w:rsidR="00FF4185" w:rsidRPr="007A23D3" w:rsidRDefault="00FF4185" w:rsidP="00FF4185">
            <w:pPr>
              <w:pStyle w:val="BodyText"/>
              <w:spacing w:line="200" w:lineRule="atLeast"/>
            </w:pPr>
          </w:p>
        </w:tc>
        <w:tc>
          <w:tcPr>
            <w:tcW w:w="284" w:type="dxa"/>
            <w:tcBorders>
              <w:top w:val="nil"/>
              <w:bottom w:val="single" w:sz="4" w:space="0" w:color="auto"/>
            </w:tcBorders>
          </w:tcPr>
          <w:p w14:paraId="59E727F8" w14:textId="77777777" w:rsidR="00FF4185" w:rsidRPr="007A23D3" w:rsidRDefault="00FF4185" w:rsidP="00FF4185">
            <w:pPr>
              <w:pStyle w:val="BodyText"/>
              <w:spacing w:line="200" w:lineRule="atLeast"/>
            </w:pPr>
          </w:p>
        </w:tc>
        <w:tc>
          <w:tcPr>
            <w:tcW w:w="283" w:type="dxa"/>
            <w:tcBorders>
              <w:top w:val="nil"/>
              <w:bottom w:val="single" w:sz="4" w:space="0" w:color="auto"/>
            </w:tcBorders>
          </w:tcPr>
          <w:p w14:paraId="13F53814" w14:textId="77777777" w:rsidR="00FF4185" w:rsidRPr="007A23D3" w:rsidRDefault="00FF4185" w:rsidP="00FF4185">
            <w:pPr>
              <w:pStyle w:val="BodyText"/>
              <w:spacing w:line="200" w:lineRule="atLeast"/>
            </w:pPr>
          </w:p>
        </w:tc>
        <w:tc>
          <w:tcPr>
            <w:tcW w:w="284" w:type="dxa"/>
            <w:tcBorders>
              <w:top w:val="nil"/>
              <w:bottom w:val="single" w:sz="4" w:space="0" w:color="auto"/>
            </w:tcBorders>
          </w:tcPr>
          <w:p w14:paraId="417508B8" w14:textId="77777777" w:rsidR="00FF4185" w:rsidRPr="007A23D3" w:rsidRDefault="00FF4185" w:rsidP="00FF4185">
            <w:pPr>
              <w:pStyle w:val="BodyText"/>
              <w:spacing w:line="200" w:lineRule="atLeast"/>
            </w:pPr>
          </w:p>
        </w:tc>
        <w:tc>
          <w:tcPr>
            <w:tcW w:w="283" w:type="dxa"/>
            <w:tcBorders>
              <w:top w:val="nil"/>
              <w:bottom w:val="single" w:sz="4" w:space="0" w:color="auto"/>
            </w:tcBorders>
          </w:tcPr>
          <w:p w14:paraId="41DC5030" w14:textId="77777777" w:rsidR="00FF4185" w:rsidRPr="007A23D3" w:rsidRDefault="00FF4185" w:rsidP="00FF4185">
            <w:pPr>
              <w:pStyle w:val="BodyText"/>
              <w:spacing w:line="200" w:lineRule="atLeast"/>
            </w:pPr>
          </w:p>
        </w:tc>
        <w:tc>
          <w:tcPr>
            <w:tcW w:w="284" w:type="dxa"/>
            <w:gridSpan w:val="2"/>
            <w:tcBorders>
              <w:top w:val="nil"/>
              <w:bottom w:val="single" w:sz="4" w:space="0" w:color="auto"/>
            </w:tcBorders>
          </w:tcPr>
          <w:p w14:paraId="3BFD1702" w14:textId="77777777" w:rsidR="00FF4185" w:rsidRPr="007A23D3" w:rsidRDefault="00FF4185" w:rsidP="00FF4185">
            <w:pPr>
              <w:pStyle w:val="BodyText"/>
              <w:spacing w:line="200" w:lineRule="atLeast"/>
            </w:pPr>
          </w:p>
        </w:tc>
        <w:tc>
          <w:tcPr>
            <w:tcW w:w="850" w:type="dxa"/>
            <w:tcBorders>
              <w:top w:val="nil"/>
              <w:bottom w:val="single" w:sz="4" w:space="0" w:color="auto"/>
            </w:tcBorders>
          </w:tcPr>
          <w:p w14:paraId="77686BD5" w14:textId="77777777" w:rsidR="00FF4185" w:rsidRPr="007A23D3" w:rsidRDefault="00FF4185" w:rsidP="00FF4185">
            <w:pPr>
              <w:pStyle w:val="BodyText"/>
              <w:spacing w:line="200" w:lineRule="atLeast"/>
            </w:pPr>
          </w:p>
        </w:tc>
        <w:tc>
          <w:tcPr>
            <w:tcW w:w="709" w:type="dxa"/>
            <w:gridSpan w:val="2"/>
            <w:tcBorders>
              <w:top w:val="nil"/>
              <w:bottom w:val="single" w:sz="4" w:space="0" w:color="auto"/>
            </w:tcBorders>
          </w:tcPr>
          <w:p w14:paraId="7BFDCED9" w14:textId="77777777" w:rsidR="00FF4185" w:rsidRPr="007A23D3" w:rsidRDefault="00FF4185" w:rsidP="00FF4185">
            <w:pPr>
              <w:pStyle w:val="BodyText"/>
              <w:spacing w:line="200" w:lineRule="atLeast"/>
            </w:pPr>
          </w:p>
        </w:tc>
        <w:tc>
          <w:tcPr>
            <w:tcW w:w="709" w:type="dxa"/>
            <w:tcBorders>
              <w:top w:val="nil"/>
              <w:bottom w:val="single" w:sz="4" w:space="0" w:color="auto"/>
            </w:tcBorders>
          </w:tcPr>
          <w:p w14:paraId="52F5606E" w14:textId="77777777" w:rsidR="00FF4185" w:rsidRPr="007A23D3" w:rsidRDefault="00FF4185" w:rsidP="00FF4185">
            <w:pPr>
              <w:pStyle w:val="BodyText"/>
              <w:spacing w:line="200" w:lineRule="atLeast"/>
            </w:pPr>
          </w:p>
        </w:tc>
      </w:tr>
      <w:tr w:rsidR="00FF4185" w:rsidRPr="002A09A7" w14:paraId="3ECCD0FD" w14:textId="77777777" w:rsidTr="00FF4185">
        <w:tblPrEx>
          <w:tblBorders>
            <w:top w:val="none" w:sz="0" w:space="0" w:color="auto"/>
          </w:tblBorders>
        </w:tblPrEx>
        <w:trPr>
          <w:gridAfter w:val="1"/>
          <w:wAfter w:w="142" w:type="dxa"/>
        </w:trPr>
        <w:tc>
          <w:tcPr>
            <w:tcW w:w="3936" w:type="dxa"/>
            <w:gridSpan w:val="2"/>
            <w:tcBorders>
              <w:top w:val="single" w:sz="4" w:space="0" w:color="auto"/>
              <w:left w:val="nil"/>
              <w:bottom w:val="nil"/>
              <w:right w:val="nil"/>
            </w:tcBorders>
          </w:tcPr>
          <w:p w14:paraId="393653F0" w14:textId="77777777" w:rsidR="00FF4185" w:rsidRPr="007A23D3" w:rsidRDefault="00FF4185" w:rsidP="00FF4185">
            <w:pPr>
              <w:pStyle w:val="BodyText"/>
              <w:spacing w:line="200" w:lineRule="atLeast"/>
            </w:pPr>
          </w:p>
        </w:tc>
        <w:tc>
          <w:tcPr>
            <w:tcW w:w="992" w:type="dxa"/>
            <w:tcBorders>
              <w:top w:val="single" w:sz="4" w:space="0" w:color="auto"/>
              <w:left w:val="nil"/>
              <w:bottom w:val="nil"/>
              <w:right w:val="nil"/>
            </w:tcBorders>
          </w:tcPr>
          <w:p w14:paraId="743F0343"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306D22D1" w14:textId="77777777" w:rsidR="00FF4185" w:rsidRPr="007A23D3" w:rsidRDefault="00FF4185" w:rsidP="00FF4185">
            <w:pPr>
              <w:pStyle w:val="BodyText"/>
              <w:spacing w:line="200" w:lineRule="atLeast"/>
            </w:pPr>
          </w:p>
        </w:tc>
        <w:tc>
          <w:tcPr>
            <w:tcW w:w="284" w:type="dxa"/>
            <w:gridSpan w:val="2"/>
            <w:tcBorders>
              <w:top w:val="single" w:sz="4" w:space="0" w:color="auto"/>
              <w:left w:val="nil"/>
              <w:bottom w:val="nil"/>
              <w:right w:val="nil"/>
            </w:tcBorders>
          </w:tcPr>
          <w:p w14:paraId="65DD80F8"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7DA98A26" w14:textId="77777777" w:rsidR="00FF4185" w:rsidRPr="007A23D3" w:rsidRDefault="00FF4185" w:rsidP="00FF4185">
            <w:pPr>
              <w:pStyle w:val="BodyText"/>
              <w:spacing w:line="200" w:lineRule="atLeast"/>
            </w:pPr>
          </w:p>
        </w:tc>
        <w:tc>
          <w:tcPr>
            <w:tcW w:w="284" w:type="dxa"/>
            <w:gridSpan w:val="2"/>
            <w:tcBorders>
              <w:top w:val="single" w:sz="4" w:space="0" w:color="auto"/>
              <w:left w:val="nil"/>
              <w:bottom w:val="nil"/>
              <w:right w:val="nil"/>
            </w:tcBorders>
          </w:tcPr>
          <w:p w14:paraId="6C25CEC2"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0179EB88" w14:textId="77777777" w:rsidR="00FF4185" w:rsidRPr="007A23D3" w:rsidRDefault="00FF4185" w:rsidP="00FF4185">
            <w:pPr>
              <w:pStyle w:val="BodyText"/>
              <w:spacing w:line="200" w:lineRule="atLeast"/>
            </w:pPr>
          </w:p>
        </w:tc>
        <w:tc>
          <w:tcPr>
            <w:tcW w:w="284" w:type="dxa"/>
            <w:tcBorders>
              <w:top w:val="single" w:sz="4" w:space="0" w:color="auto"/>
              <w:left w:val="nil"/>
              <w:bottom w:val="nil"/>
              <w:right w:val="nil"/>
            </w:tcBorders>
          </w:tcPr>
          <w:p w14:paraId="3D4D680B"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5D9D4B35" w14:textId="77777777" w:rsidR="00FF4185" w:rsidRPr="007A23D3" w:rsidRDefault="00FF4185" w:rsidP="00FF4185">
            <w:pPr>
              <w:pStyle w:val="BodyText"/>
              <w:spacing w:line="200" w:lineRule="atLeast"/>
            </w:pPr>
          </w:p>
        </w:tc>
        <w:tc>
          <w:tcPr>
            <w:tcW w:w="284" w:type="dxa"/>
            <w:tcBorders>
              <w:top w:val="single" w:sz="4" w:space="0" w:color="auto"/>
              <w:left w:val="nil"/>
              <w:bottom w:val="nil"/>
              <w:right w:val="nil"/>
            </w:tcBorders>
          </w:tcPr>
          <w:p w14:paraId="765B140E"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1F1D5B31" w14:textId="77777777" w:rsidR="00FF4185" w:rsidRPr="007A23D3" w:rsidRDefault="00FF4185" w:rsidP="00FF4185">
            <w:pPr>
              <w:pStyle w:val="BodyText"/>
              <w:spacing w:line="200" w:lineRule="atLeast"/>
            </w:pPr>
          </w:p>
        </w:tc>
        <w:tc>
          <w:tcPr>
            <w:tcW w:w="284" w:type="dxa"/>
            <w:tcBorders>
              <w:top w:val="single" w:sz="4" w:space="0" w:color="auto"/>
              <w:left w:val="nil"/>
              <w:bottom w:val="nil"/>
              <w:right w:val="nil"/>
            </w:tcBorders>
          </w:tcPr>
          <w:p w14:paraId="44403540"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6E47B8E8" w14:textId="77777777" w:rsidR="00FF4185" w:rsidRPr="007A23D3" w:rsidRDefault="00FF4185" w:rsidP="00FF4185">
            <w:pPr>
              <w:pStyle w:val="BodyText"/>
              <w:spacing w:line="200" w:lineRule="atLeast"/>
            </w:pPr>
          </w:p>
        </w:tc>
        <w:tc>
          <w:tcPr>
            <w:tcW w:w="284" w:type="dxa"/>
            <w:gridSpan w:val="2"/>
            <w:tcBorders>
              <w:top w:val="single" w:sz="4" w:space="0" w:color="auto"/>
              <w:left w:val="nil"/>
              <w:bottom w:val="nil"/>
              <w:right w:val="nil"/>
            </w:tcBorders>
          </w:tcPr>
          <w:p w14:paraId="508D8242" w14:textId="77777777" w:rsidR="00FF4185" w:rsidRPr="007A23D3" w:rsidRDefault="00FF4185" w:rsidP="00FF4185">
            <w:pPr>
              <w:pStyle w:val="BodyText"/>
              <w:spacing w:line="200" w:lineRule="atLeast"/>
            </w:pPr>
          </w:p>
        </w:tc>
        <w:tc>
          <w:tcPr>
            <w:tcW w:w="850" w:type="dxa"/>
            <w:tcBorders>
              <w:top w:val="single" w:sz="4" w:space="0" w:color="auto"/>
              <w:left w:val="nil"/>
              <w:bottom w:val="nil"/>
              <w:right w:val="nil"/>
            </w:tcBorders>
          </w:tcPr>
          <w:p w14:paraId="5FCB000E" w14:textId="77777777" w:rsidR="00FF4185" w:rsidRPr="007A23D3" w:rsidRDefault="00FF4185" w:rsidP="00FF4185">
            <w:pPr>
              <w:pStyle w:val="BodyText"/>
              <w:spacing w:line="200" w:lineRule="atLeast"/>
            </w:pPr>
          </w:p>
        </w:tc>
        <w:tc>
          <w:tcPr>
            <w:tcW w:w="709" w:type="dxa"/>
            <w:gridSpan w:val="2"/>
            <w:tcBorders>
              <w:top w:val="single" w:sz="4" w:space="0" w:color="auto"/>
              <w:left w:val="nil"/>
              <w:bottom w:val="nil"/>
              <w:right w:val="nil"/>
            </w:tcBorders>
          </w:tcPr>
          <w:p w14:paraId="09CE1060" w14:textId="77777777" w:rsidR="00FF4185" w:rsidRPr="007A23D3" w:rsidRDefault="00FF4185" w:rsidP="00FF4185">
            <w:pPr>
              <w:pStyle w:val="BodyText"/>
              <w:spacing w:line="200" w:lineRule="atLeast"/>
            </w:pPr>
          </w:p>
        </w:tc>
        <w:tc>
          <w:tcPr>
            <w:tcW w:w="709" w:type="dxa"/>
            <w:tcBorders>
              <w:top w:val="single" w:sz="4" w:space="0" w:color="auto"/>
              <w:left w:val="nil"/>
              <w:bottom w:val="nil"/>
              <w:right w:val="nil"/>
            </w:tcBorders>
          </w:tcPr>
          <w:p w14:paraId="4156ECF2" w14:textId="77777777" w:rsidR="00FF4185" w:rsidRPr="007A23D3" w:rsidRDefault="00FF4185" w:rsidP="00FF4185">
            <w:pPr>
              <w:pStyle w:val="BodyText"/>
              <w:spacing w:line="200" w:lineRule="atLeast"/>
            </w:pPr>
          </w:p>
        </w:tc>
      </w:tr>
      <w:tr w:rsidR="00FF4185" w:rsidRPr="002A09A7" w14:paraId="4040FEE6" w14:textId="77777777" w:rsidTr="00FF4185">
        <w:tblPrEx>
          <w:tblBorders>
            <w:top w:val="none" w:sz="0" w:space="0" w:color="auto"/>
          </w:tblBorders>
        </w:tblPrEx>
        <w:trPr>
          <w:gridAfter w:val="1"/>
          <w:wAfter w:w="142" w:type="dxa"/>
          <w:trHeight w:val="315"/>
        </w:trPr>
        <w:tc>
          <w:tcPr>
            <w:tcW w:w="3936" w:type="dxa"/>
            <w:gridSpan w:val="2"/>
            <w:tcBorders>
              <w:top w:val="nil"/>
            </w:tcBorders>
          </w:tcPr>
          <w:p w14:paraId="527A41EA" w14:textId="77777777" w:rsidR="00FF4185" w:rsidRPr="007A23D3" w:rsidRDefault="00FF4185" w:rsidP="00FF4185">
            <w:pPr>
              <w:pStyle w:val="BodyText"/>
              <w:spacing w:line="200" w:lineRule="atLeast"/>
            </w:pPr>
          </w:p>
        </w:tc>
        <w:tc>
          <w:tcPr>
            <w:tcW w:w="992" w:type="dxa"/>
            <w:tcBorders>
              <w:top w:val="nil"/>
            </w:tcBorders>
          </w:tcPr>
          <w:p w14:paraId="373F9D34" w14:textId="77777777" w:rsidR="00FF4185" w:rsidRPr="007A23D3" w:rsidRDefault="00FF4185" w:rsidP="00FF4185">
            <w:pPr>
              <w:pStyle w:val="BodyText"/>
              <w:spacing w:line="200" w:lineRule="atLeast"/>
            </w:pPr>
          </w:p>
        </w:tc>
        <w:tc>
          <w:tcPr>
            <w:tcW w:w="283" w:type="dxa"/>
            <w:tcBorders>
              <w:top w:val="nil"/>
            </w:tcBorders>
          </w:tcPr>
          <w:p w14:paraId="1E7E9CA6" w14:textId="77777777" w:rsidR="00FF4185" w:rsidRPr="007A23D3" w:rsidRDefault="00FF4185" w:rsidP="00FF4185">
            <w:pPr>
              <w:pStyle w:val="BodyText"/>
              <w:spacing w:line="200" w:lineRule="atLeast"/>
            </w:pPr>
          </w:p>
        </w:tc>
        <w:tc>
          <w:tcPr>
            <w:tcW w:w="284" w:type="dxa"/>
            <w:gridSpan w:val="2"/>
            <w:tcBorders>
              <w:top w:val="nil"/>
            </w:tcBorders>
          </w:tcPr>
          <w:p w14:paraId="7A4C4E17" w14:textId="77777777" w:rsidR="00FF4185" w:rsidRPr="007A23D3" w:rsidRDefault="00FF4185" w:rsidP="00FF4185">
            <w:pPr>
              <w:pStyle w:val="BodyText"/>
              <w:spacing w:line="200" w:lineRule="atLeast"/>
            </w:pPr>
          </w:p>
        </w:tc>
        <w:tc>
          <w:tcPr>
            <w:tcW w:w="283" w:type="dxa"/>
            <w:tcBorders>
              <w:top w:val="nil"/>
            </w:tcBorders>
          </w:tcPr>
          <w:p w14:paraId="5C5CB4A0" w14:textId="77777777" w:rsidR="00FF4185" w:rsidRPr="007A23D3" w:rsidRDefault="00FF4185" w:rsidP="00FF4185">
            <w:pPr>
              <w:pStyle w:val="BodyText"/>
              <w:spacing w:line="200" w:lineRule="atLeast"/>
            </w:pPr>
          </w:p>
        </w:tc>
        <w:tc>
          <w:tcPr>
            <w:tcW w:w="284" w:type="dxa"/>
            <w:gridSpan w:val="2"/>
            <w:tcBorders>
              <w:top w:val="nil"/>
            </w:tcBorders>
          </w:tcPr>
          <w:p w14:paraId="6B8A4A18" w14:textId="77777777" w:rsidR="00FF4185" w:rsidRPr="007A23D3" w:rsidRDefault="00FF4185" w:rsidP="00FF4185">
            <w:pPr>
              <w:pStyle w:val="BodyText"/>
              <w:spacing w:line="200" w:lineRule="atLeast"/>
            </w:pPr>
          </w:p>
        </w:tc>
        <w:tc>
          <w:tcPr>
            <w:tcW w:w="283" w:type="dxa"/>
            <w:tcBorders>
              <w:top w:val="nil"/>
            </w:tcBorders>
          </w:tcPr>
          <w:p w14:paraId="3349711B" w14:textId="77777777" w:rsidR="00FF4185" w:rsidRPr="007A23D3" w:rsidRDefault="00FF4185" w:rsidP="00FF4185">
            <w:pPr>
              <w:pStyle w:val="BodyText"/>
              <w:spacing w:line="200" w:lineRule="atLeast"/>
            </w:pPr>
          </w:p>
        </w:tc>
        <w:tc>
          <w:tcPr>
            <w:tcW w:w="284" w:type="dxa"/>
            <w:tcBorders>
              <w:top w:val="nil"/>
            </w:tcBorders>
          </w:tcPr>
          <w:p w14:paraId="2384F25A" w14:textId="77777777" w:rsidR="00FF4185" w:rsidRPr="007A23D3" w:rsidRDefault="00FF4185" w:rsidP="00FF4185">
            <w:pPr>
              <w:pStyle w:val="BodyText"/>
              <w:spacing w:line="200" w:lineRule="atLeast"/>
            </w:pPr>
          </w:p>
        </w:tc>
        <w:tc>
          <w:tcPr>
            <w:tcW w:w="283" w:type="dxa"/>
            <w:tcBorders>
              <w:top w:val="nil"/>
            </w:tcBorders>
          </w:tcPr>
          <w:p w14:paraId="3E521C7F" w14:textId="77777777" w:rsidR="00FF4185" w:rsidRPr="007A23D3" w:rsidRDefault="00FF4185" w:rsidP="00FF4185">
            <w:pPr>
              <w:pStyle w:val="BodyText"/>
              <w:spacing w:line="200" w:lineRule="atLeast"/>
            </w:pPr>
          </w:p>
        </w:tc>
        <w:tc>
          <w:tcPr>
            <w:tcW w:w="284" w:type="dxa"/>
            <w:tcBorders>
              <w:top w:val="nil"/>
            </w:tcBorders>
          </w:tcPr>
          <w:p w14:paraId="6F1BF7A5" w14:textId="77777777" w:rsidR="00FF4185" w:rsidRPr="007A23D3" w:rsidRDefault="00FF4185" w:rsidP="00FF4185">
            <w:pPr>
              <w:pStyle w:val="BodyText"/>
              <w:spacing w:line="200" w:lineRule="atLeast"/>
            </w:pPr>
          </w:p>
        </w:tc>
        <w:tc>
          <w:tcPr>
            <w:tcW w:w="283" w:type="dxa"/>
            <w:tcBorders>
              <w:top w:val="nil"/>
            </w:tcBorders>
          </w:tcPr>
          <w:p w14:paraId="1EF86809" w14:textId="77777777" w:rsidR="00FF4185" w:rsidRPr="007A23D3" w:rsidRDefault="00FF4185" w:rsidP="00FF4185">
            <w:pPr>
              <w:pStyle w:val="BodyText"/>
              <w:spacing w:line="200" w:lineRule="atLeast"/>
            </w:pPr>
          </w:p>
        </w:tc>
        <w:tc>
          <w:tcPr>
            <w:tcW w:w="284" w:type="dxa"/>
            <w:tcBorders>
              <w:top w:val="nil"/>
            </w:tcBorders>
          </w:tcPr>
          <w:p w14:paraId="3ABBD4BF" w14:textId="77777777" w:rsidR="00FF4185" w:rsidRPr="007A23D3" w:rsidRDefault="00FF4185" w:rsidP="00FF4185">
            <w:pPr>
              <w:pStyle w:val="BodyText"/>
              <w:spacing w:line="200" w:lineRule="atLeast"/>
            </w:pPr>
          </w:p>
        </w:tc>
        <w:tc>
          <w:tcPr>
            <w:tcW w:w="283" w:type="dxa"/>
            <w:tcBorders>
              <w:top w:val="nil"/>
            </w:tcBorders>
          </w:tcPr>
          <w:p w14:paraId="52DD750F" w14:textId="77777777" w:rsidR="00FF4185" w:rsidRPr="007A23D3" w:rsidRDefault="00FF4185" w:rsidP="00FF4185">
            <w:pPr>
              <w:pStyle w:val="BodyText"/>
              <w:spacing w:line="200" w:lineRule="atLeast"/>
            </w:pPr>
          </w:p>
        </w:tc>
        <w:tc>
          <w:tcPr>
            <w:tcW w:w="284" w:type="dxa"/>
            <w:gridSpan w:val="2"/>
            <w:tcBorders>
              <w:top w:val="nil"/>
            </w:tcBorders>
          </w:tcPr>
          <w:p w14:paraId="14E099D7" w14:textId="77777777" w:rsidR="00FF4185" w:rsidRPr="007A23D3" w:rsidRDefault="00FF4185" w:rsidP="00FF4185">
            <w:pPr>
              <w:pStyle w:val="BodyText"/>
              <w:spacing w:line="200" w:lineRule="atLeast"/>
            </w:pPr>
          </w:p>
        </w:tc>
        <w:tc>
          <w:tcPr>
            <w:tcW w:w="850" w:type="dxa"/>
            <w:tcBorders>
              <w:top w:val="nil"/>
            </w:tcBorders>
          </w:tcPr>
          <w:p w14:paraId="077A9B56" w14:textId="77777777" w:rsidR="00FF4185" w:rsidRPr="007A23D3" w:rsidRDefault="00FF4185" w:rsidP="00FF4185">
            <w:pPr>
              <w:pStyle w:val="BodyText"/>
              <w:spacing w:line="200" w:lineRule="atLeast"/>
            </w:pPr>
          </w:p>
        </w:tc>
        <w:tc>
          <w:tcPr>
            <w:tcW w:w="709" w:type="dxa"/>
            <w:gridSpan w:val="2"/>
            <w:tcBorders>
              <w:top w:val="nil"/>
            </w:tcBorders>
          </w:tcPr>
          <w:p w14:paraId="05A5D7A3" w14:textId="77777777" w:rsidR="00FF4185" w:rsidRPr="007A23D3" w:rsidRDefault="00FF4185" w:rsidP="00FF4185">
            <w:pPr>
              <w:pStyle w:val="BodyText"/>
              <w:spacing w:line="200" w:lineRule="atLeast"/>
            </w:pPr>
          </w:p>
        </w:tc>
        <w:tc>
          <w:tcPr>
            <w:tcW w:w="709" w:type="dxa"/>
            <w:tcBorders>
              <w:top w:val="nil"/>
            </w:tcBorders>
          </w:tcPr>
          <w:p w14:paraId="464E2DD4" w14:textId="77777777" w:rsidR="00FF4185" w:rsidRPr="007A23D3" w:rsidRDefault="00FF4185" w:rsidP="00FF4185">
            <w:pPr>
              <w:pStyle w:val="BodyText"/>
              <w:spacing w:line="200" w:lineRule="atLeast"/>
            </w:pPr>
          </w:p>
        </w:tc>
      </w:tr>
      <w:tr w:rsidR="00FF4185" w:rsidRPr="002A09A7" w14:paraId="3B97871B" w14:textId="77777777" w:rsidTr="00FF4185">
        <w:tblPrEx>
          <w:tblBorders>
            <w:top w:val="none" w:sz="0" w:space="0" w:color="auto"/>
          </w:tblBorders>
        </w:tblPrEx>
        <w:trPr>
          <w:gridAfter w:val="1"/>
          <w:wAfter w:w="142" w:type="dxa"/>
        </w:trPr>
        <w:tc>
          <w:tcPr>
            <w:tcW w:w="3936" w:type="dxa"/>
            <w:gridSpan w:val="2"/>
            <w:tcBorders>
              <w:top w:val="single" w:sz="4" w:space="0" w:color="auto"/>
              <w:left w:val="nil"/>
              <w:bottom w:val="nil"/>
              <w:right w:val="nil"/>
            </w:tcBorders>
          </w:tcPr>
          <w:p w14:paraId="187F9214" w14:textId="77777777" w:rsidR="00FF4185" w:rsidRPr="007A23D3" w:rsidRDefault="00FF4185" w:rsidP="00FF4185">
            <w:pPr>
              <w:pStyle w:val="BodyText"/>
              <w:spacing w:line="200" w:lineRule="atLeast"/>
            </w:pPr>
          </w:p>
        </w:tc>
        <w:tc>
          <w:tcPr>
            <w:tcW w:w="992" w:type="dxa"/>
            <w:tcBorders>
              <w:top w:val="single" w:sz="4" w:space="0" w:color="auto"/>
              <w:left w:val="nil"/>
              <w:bottom w:val="nil"/>
              <w:right w:val="nil"/>
            </w:tcBorders>
          </w:tcPr>
          <w:p w14:paraId="7113B88B"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1C9B9DF1" w14:textId="77777777" w:rsidR="00FF4185" w:rsidRPr="007A23D3" w:rsidRDefault="00FF4185" w:rsidP="00FF4185">
            <w:pPr>
              <w:pStyle w:val="BodyText"/>
              <w:spacing w:line="200" w:lineRule="atLeast"/>
            </w:pPr>
          </w:p>
        </w:tc>
        <w:tc>
          <w:tcPr>
            <w:tcW w:w="284" w:type="dxa"/>
            <w:gridSpan w:val="2"/>
            <w:tcBorders>
              <w:top w:val="single" w:sz="4" w:space="0" w:color="auto"/>
              <w:left w:val="nil"/>
              <w:bottom w:val="nil"/>
              <w:right w:val="nil"/>
            </w:tcBorders>
          </w:tcPr>
          <w:p w14:paraId="1906DA54"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36F28FB3" w14:textId="77777777" w:rsidR="00FF4185" w:rsidRPr="007A23D3" w:rsidRDefault="00FF4185" w:rsidP="00FF4185">
            <w:pPr>
              <w:pStyle w:val="BodyText"/>
              <w:spacing w:line="200" w:lineRule="atLeast"/>
            </w:pPr>
          </w:p>
        </w:tc>
        <w:tc>
          <w:tcPr>
            <w:tcW w:w="284" w:type="dxa"/>
            <w:gridSpan w:val="2"/>
            <w:tcBorders>
              <w:top w:val="single" w:sz="4" w:space="0" w:color="auto"/>
              <w:left w:val="nil"/>
              <w:bottom w:val="nil"/>
              <w:right w:val="nil"/>
            </w:tcBorders>
          </w:tcPr>
          <w:p w14:paraId="127F8EF0"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429B368C" w14:textId="77777777" w:rsidR="00FF4185" w:rsidRPr="007A23D3" w:rsidRDefault="00FF4185" w:rsidP="00FF4185">
            <w:pPr>
              <w:pStyle w:val="BodyText"/>
              <w:spacing w:line="200" w:lineRule="atLeast"/>
            </w:pPr>
          </w:p>
        </w:tc>
        <w:tc>
          <w:tcPr>
            <w:tcW w:w="284" w:type="dxa"/>
            <w:tcBorders>
              <w:top w:val="single" w:sz="4" w:space="0" w:color="auto"/>
              <w:left w:val="nil"/>
              <w:bottom w:val="nil"/>
              <w:right w:val="nil"/>
            </w:tcBorders>
          </w:tcPr>
          <w:p w14:paraId="57887CE3"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2A2BFD1D" w14:textId="77777777" w:rsidR="00FF4185" w:rsidRPr="007A23D3" w:rsidRDefault="00FF4185" w:rsidP="00FF4185">
            <w:pPr>
              <w:pStyle w:val="BodyText"/>
              <w:spacing w:line="200" w:lineRule="atLeast"/>
            </w:pPr>
          </w:p>
        </w:tc>
        <w:tc>
          <w:tcPr>
            <w:tcW w:w="284" w:type="dxa"/>
            <w:tcBorders>
              <w:top w:val="single" w:sz="4" w:space="0" w:color="auto"/>
              <w:left w:val="nil"/>
              <w:bottom w:val="nil"/>
              <w:right w:val="nil"/>
            </w:tcBorders>
          </w:tcPr>
          <w:p w14:paraId="749A038B"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5386ECAC" w14:textId="77777777" w:rsidR="00FF4185" w:rsidRPr="007A23D3" w:rsidRDefault="00FF4185" w:rsidP="00FF4185">
            <w:pPr>
              <w:pStyle w:val="BodyText"/>
              <w:spacing w:line="200" w:lineRule="atLeast"/>
            </w:pPr>
          </w:p>
        </w:tc>
        <w:tc>
          <w:tcPr>
            <w:tcW w:w="284" w:type="dxa"/>
            <w:tcBorders>
              <w:top w:val="single" w:sz="4" w:space="0" w:color="auto"/>
              <w:left w:val="nil"/>
              <w:bottom w:val="nil"/>
              <w:right w:val="nil"/>
            </w:tcBorders>
          </w:tcPr>
          <w:p w14:paraId="7A326204"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79E723FE" w14:textId="77777777" w:rsidR="00FF4185" w:rsidRPr="007A23D3" w:rsidRDefault="00FF4185" w:rsidP="00FF4185">
            <w:pPr>
              <w:pStyle w:val="BodyText"/>
              <w:spacing w:line="200" w:lineRule="atLeast"/>
            </w:pPr>
          </w:p>
        </w:tc>
        <w:tc>
          <w:tcPr>
            <w:tcW w:w="284" w:type="dxa"/>
            <w:gridSpan w:val="2"/>
            <w:tcBorders>
              <w:top w:val="single" w:sz="4" w:space="0" w:color="auto"/>
              <w:left w:val="nil"/>
              <w:bottom w:val="nil"/>
              <w:right w:val="nil"/>
            </w:tcBorders>
          </w:tcPr>
          <w:p w14:paraId="335CC0E2" w14:textId="77777777" w:rsidR="00FF4185" w:rsidRPr="007A23D3" w:rsidRDefault="00FF4185" w:rsidP="00FF4185">
            <w:pPr>
              <w:pStyle w:val="BodyText"/>
              <w:spacing w:line="200" w:lineRule="atLeast"/>
            </w:pPr>
          </w:p>
        </w:tc>
        <w:tc>
          <w:tcPr>
            <w:tcW w:w="850" w:type="dxa"/>
            <w:tcBorders>
              <w:top w:val="single" w:sz="4" w:space="0" w:color="auto"/>
              <w:left w:val="nil"/>
              <w:bottom w:val="nil"/>
              <w:right w:val="nil"/>
            </w:tcBorders>
          </w:tcPr>
          <w:p w14:paraId="08607074" w14:textId="77777777" w:rsidR="00FF4185" w:rsidRPr="007A23D3" w:rsidRDefault="00FF4185" w:rsidP="00FF4185">
            <w:pPr>
              <w:pStyle w:val="BodyText"/>
              <w:spacing w:line="200" w:lineRule="atLeast"/>
            </w:pPr>
          </w:p>
        </w:tc>
        <w:tc>
          <w:tcPr>
            <w:tcW w:w="709" w:type="dxa"/>
            <w:gridSpan w:val="2"/>
            <w:tcBorders>
              <w:top w:val="single" w:sz="4" w:space="0" w:color="auto"/>
              <w:left w:val="nil"/>
              <w:bottom w:val="nil"/>
              <w:right w:val="nil"/>
            </w:tcBorders>
          </w:tcPr>
          <w:p w14:paraId="76C6B727" w14:textId="77777777" w:rsidR="00FF4185" w:rsidRPr="007A23D3" w:rsidRDefault="00FF4185" w:rsidP="00FF4185">
            <w:pPr>
              <w:pStyle w:val="BodyText"/>
              <w:spacing w:line="200" w:lineRule="atLeast"/>
            </w:pPr>
          </w:p>
        </w:tc>
        <w:tc>
          <w:tcPr>
            <w:tcW w:w="709" w:type="dxa"/>
            <w:tcBorders>
              <w:top w:val="single" w:sz="4" w:space="0" w:color="auto"/>
              <w:left w:val="nil"/>
              <w:bottom w:val="nil"/>
              <w:right w:val="nil"/>
            </w:tcBorders>
          </w:tcPr>
          <w:p w14:paraId="406D4908" w14:textId="77777777" w:rsidR="00FF4185" w:rsidRPr="007A23D3" w:rsidRDefault="00FF4185" w:rsidP="00FF4185">
            <w:pPr>
              <w:pStyle w:val="BodyText"/>
              <w:spacing w:line="200" w:lineRule="atLeast"/>
            </w:pPr>
          </w:p>
        </w:tc>
      </w:tr>
      <w:tr w:rsidR="00FF4185" w:rsidRPr="002A09A7" w14:paraId="10488E08" w14:textId="77777777" w:rsidTr="00FF4185">
        <w:tblPrEx>
          <w:tblBorders>
            <w:top w:val="none" w:sz="0" w:space="0" w:color="auto"/>
          </w:tblBorders>
        </w:tblPrEx>
        <w:trPr>
          <w:gridAfter w:val="1"/>
          <w:wAfter w:w="142" w:type="dxa"/>
          <w:trHeight w:val="336"/>
        </w:trPr>
        <w:tc>
          <w:tcPr>
            <w:tcW w:w="3936" w:type="dxa"/>
            <w:gridSpan w:val="2"/>
            <w:tcBorders>
              <w:top w:val="nil"/>
            </w:tcBorders>
          </w:tcPr>
          <w:p w14:paraId="3F26F06C" w14:textId="77777777" w:rsidR="00FF4185" w:rsidRPr="007A23D3" w:rsidRDefault="00FF4185" w:rsidP="00FF4185">
            <w:pPr>
              <w:pStyle w:val="BodyText"/>
              <w:spacing w:line="200" w:lineRule="atLeast"/>
            </w:pPr>
          </w:p>
        </w:tc>
        <w:tc>
          <w:tcPr>
            <w:tcW w:w="992" w:type="dxa"/>
            <w:tcBorders>
              <w:top w:val="nil"/>
            </w:tcBorders>
          </w:tcPr>
          <w:p w14:paraId="53E2425D" w14:textId="77777777" w:rsidR="00FF4185" w:rsidRPr="007A23D3" w:rsidRDefault="00FF4185" w:rsidP="00FF4185">
            <w:pPr>
              <w:pStyle w:val="BodyText"/>
              <w:spacing w:line="200" w:lineRule="atLeast"/>
            </w:pPr>
          </w:p>
        </w:tc>
        <w:tc>
          <w:tcPr>
            <w:tcW w:w="283" w:type="dxa"/>
            <w:tcBorders>
              <w:top w:val="nil"/>
            </w:tcBorders>
          </w:tcPr>
          <w:p w14:paraId="2A18CF8A" w14:textId="77777777" w:rsidR="00FF4185" w:rsidRPr="007A23D3" w:rsidRDefault="00FF4185" w:rsidP="00FF4185">
            <w:pPr>
              <w:pStyle w:val="BodyText"/>
              <w:spacing w:line="200" w:lineRule="atLeast"/>
            </w:pPr>
          </w:p>
        </w:tc>
        <w:tc>
          <w:tcPr>
            <w:tcW w:w="284" w:type="dxa"/>
            <w:gridSpan w:val="2"/>
            <w:tcBorders>
              <w:top w:val="nil"/>
            </w:tcBorders>
          </w:tcPr>
          <w:p w14:paraId="14DEAE3D" w14:textId="77777777" w:rsidR="00FF4185" w:rsidRPr="007A23D3" w:rsidRDefault="00FF4185" w:rsidP="00FF4185">
            <w:pPr>
              <w:pStyle w:val="BodyText"/>
              <w:spacing w:line="200" w:lineRule="atLeast"/>
            </w:pPr>
          </w:p>
        </w:tc>
        <w:tc>
          <w:tcPr>
            <w:tcW w:w="283" w:type="dxa"/>
            <w:tcBorders>
              <w:top w:val="nil"/>
            </w:tcBorders>
          </w:tcPr>
          <w:p w14:paraId="3DCF0A1D" w14:textId="77777777" w:rsidR="00FF4185" w:rsidRPr="007A23D3" w:rsidRDefault="00FF4185" w:rsidP="00FF4185">
            <w:pPr>
              <w:pStyle w:val="BodyText"/>
              <w:spacing w:line="200" w:lineRule="atLeast"/>
            </w:pPr>
          </w:p>
        </w:tc>
        <w:tc>
          <w:tcPr>
            <w:tcW w:w="284" w:type="dxa"/>
            <w:gridSpan w:val="2"/>
            <w:tcBorders>
              <w:top w:val="nil"/>
            </w:tcBorders>
          </w:tcPr>
          <w:p w14:paraId="4AC3DDF7" w14:textId="77777777" w:rsidR="00FF4185" w:rsidRPr="007A23D3" w:rsidRDefault="00FF4185" w:rsidP="00FF4185">
            <w:pPr>
              <w:pStyle w:val="BodyText"/>
              <w:spacing w:line="200" w:lineRule="atLeast"/>
            </w:pPr>
          </w:p>
        </w:tc>
        <w:tc>
          <w:tcPr>
            <w:tcW w:w="283" w:type="dxa"/>
            <w:tcBorders>
              <w:top w:val="nil"/>
            </w:tcBorders>
          </w:tcPr>
          <w:p w14:paraId="572727FE" w14:textId="77777777" w:rsidR="00FF4185" w:rsidRPr="007A23D3" w:rsidRDefault="00FF4185" w:rsidP="00FF4185">
            <w:pPr>
              <w:pStyle w:val="BodyText"/>
              <w:spacing w:line="200" w:lineRule="atLeast"/>
            </w:pPr>
          </w:p>
        </w:tc>
        <w:tc>
          <w:tcPr>
            <w:tcW w:w="284" w:type="dxa"/>
            <w:tcBorders>
              <w:top w:val="nil"/>
            </w:tcBorders>
          </w:tcPr>
          <w:p w14:paraId="14361E42" w14:textId="77777777" w:rsidR="00FF4185" w:rsidRPr="007A23D3" w:rsidRDefault="00FF4185" w:rsidP="00FF4185">
            <w:pPr>
              <w:pStyle w:val="BodyText"/>
              <w:spacing w:line="200" w:lineRule="atLeast"/>
            </w:pPr>
          </w:p>
        </w:tc>
        <w:tc>
          <w:tcPr>
            <w:tcW w:w="283" w:type="dxa"/>
            <w:tcBorders>
              <w:top w:val="nil"/>
            </w:tcBorders>
          </w:tcPr>
          <w:p w14:paraId="7B337B6D" w14:textId="77777777" w:rsidR="00FF4185" w:rsidRPr="007A23D3" w:rsidRDefault="00FF4185" w:rsidP="00FF4185">
            <w:pPr>
              <w:pStyle w:val="BodyText"/>
              <w:spacing w:line="200" w:lineRule="atLeast"/>
            </w:pPr>
          </w:p>
        </w:tc>
        <w:tc>
          <w:tcPr>
            <w:tcW w:w="284" w:type="dxa"/>
            <w:tcBorders>
              <w:top w:val="nil"/>
            </w:tcBorders>
          </w:tcPr>
          <w:p w14:paraId="0113004F" w14:textId="77777777" w:rsidR="00FF4185" w:rsidRPr="007A23D3" w:rsidRDefault="00FF4185" w:rsidP="00FF4185">
            <w:pPr>
              <w:pStyle w:val="BodyText"/>
              <w:spacing w:line="200" w:lineRule="atLeast"/>
            </w:pPr>
          </w:p>
        </w:tc>
        <w:tc>
          <w:tcPr>
            <w:tcW w:w="283" w:type="dxa"/>
            <w:tcBorders>
              <w:top w:val="nil"/>
            </w:tcBorders>
          </w:tcPr>
          <w:p w14:paraId="50FF85FA" w14:textId="77777777" w:rsidR="00FF4185" w:rsidRPr="007A23D3" w:rsidRDefault="00FF4185" w:rsidP="00FF4185">
            <w:pPr>
              <w:pStyle w:val="BodyText"/>
              <w:spacing w:line="200" w:lineRule="atLeast"/>
            </w:pPr>
          </w:p>
        </w:tc>
        <w:tc>
          <w:tcPr>
            <w:tcW w:w="284" w:type="dxa"/>
            <w:tcBorders>
              <w:top w:val="nil"/>
            </w:tcBorders>
          </w:tcPr>
          <w:p w14:paraId="75C3B943" w14:textId="77777777" w:rsidR="00FF4185" w:rsidRPr="007A23D3" w:rsidRDefault="00FF4185" w:rsidP="00FF4185">
            <w:pPr>
              <w:pStyle w:val="BodyText"/>
              <w:spacing w:line="200" w:lineRule="atLeast"/>
            </w:pPr>
          </w:p>
        </w:tc>
        <w:tc>
          <w:tcPr>
            <w:tcW w:w="283" w:type="dxa"/>
            <w:tcBorders>
              <w:top w:val="nil"/>
            </w:tcBorders>
          </w:tcPr>
          <w:p w14:paraId="70A724CA" w14:textId="77777777" w:rsidR="00FF4185" w:rsidRPr="007A23D3" w:rsidRDefault="00FF4185" w:rsidP="00FF4185">
            <w:pPr>
              <w:pStyle w:val="BodyText"/>
              <w:spacing w:line="200" w:lineRule="atLeast"/>
            </w:pPr>
          </w:p>
        </w:tc>
        <w:tc>
          <w:tcPr>
            <w:tcW w:w="284" w:type="dxa"/>
            <w:gridSpan w:val="2"/>
            <w:tcBorders>
              <w:top w:val="nil"/>
            </w:tcBorders>
          </w:tcPr>
          <w:p w14:paraId="573B577C" w14:textId="77777777" w:rsidR="00FF4185" w:rsidRPr="007A23D3" w:rsidRDefault="00FF4185" w:rsidP="00FF4185">
            <w:pPr>
              <w:pStyle w:val="BodyText"/>
              <w:spacing w:line="200" w:lineRule="atLeast"/>
            </w:pPr>
          </w:p>
        </w:tc>
        <w:tc>
          <w:tcPr>
            <w:tcW w:w="850" w:type="dxa"/>
            <w:tcBorders>
              <w:top w:val="nil"/>
            </w:tcBorders>
          </w:tcPr>
          <w:p w14:paraId="1A9824DD" w14:textId="77777777" w:rsidR="00FF4185" w:rsidRPr="007A23D3" w:rsidRDefault="00FF4185" w:rsidP="00FF4185">
            <w:pPr>
              <w:pStyle w:val="BodyText"/>
              <w:spacing w:line="200" w:lineRule="atLeast"/>
            </w:pPr>
          </w:p>
        </w:tc>
        <w:tc>
          <w:tcPr>
            <w:tcW w:w="709" w:type="dxa"/>
            <w:gridSpan w:val="2"/>
            <w:tcBorders>
              <w:top w:val="nil"/>
            </w:tcBorders>
          </w:tcPr>
          <w:p w14:paraId="59CAEC94" w14:textId="77777777" w:rsidR="00FF4185" w:rsidRPr="007A23D3" w:rsidRDefault="00FF4185" w:rsidP="00FF4185">
            <w:pPr>
              <w:pStyle w:val="BodyText"/>
              <w:spacing w:line="200" w:lineRule="atLeast"/>
            </w:pPr>
          </w:p>
        </w:tc>
        <w:tc>
          <w:tcPr>
            <w:tcW w:w="709" w:type="dxa"/>
            <w:tcBorders>
              <w:top w:val="nil"/>
            </w:tcBorders>
          </w:tcPr>
          <w:p w14:paraId="58E2CFBE" w14:textId="77777777" w:rsidR="00FF4185" w:rsidRPr="007A23D3" w:rsidRDefault="00FF4185" w:rsidP="00FF4185">
            <w:pPr>
              <w:pStyle w:val="BodyText"/>
              <w:spacing w:line="200" w:lineRule="atLeast"/>
            </w:pPr>
          </w:p>
        </w:tc>
      </w:tr>
      <w:tr w:rsidR="00FF4185" w:rsidRPr="002A09A7" w14:paraId="3E312D2E" w14:textId="77777777" w:rsidTr="00FF4185">
        <w:tblPrEx>
          <w:tblBorders>
            <w:top w:val="none" w:sz="0" w:space="0" w:color="auto"/>
          </w:tblBorders>
        </w:tblPrEx>
        <w:trPr>
          <w:gridAfter w:val="1"/>
          <w:wAfter w:w="142" w:type="dxa"/>
        </w:trPr>
        <w:tc>
          <w:tcPr>
            <w:tcW w:w="3936" w:type="dxa"/>
            <w:gridSpan w:val="2"/>
            <w:tcBorders>
              <w:top w:val="single" w:sz="4" w:space="0" w:color="auto"/>
              <w:left w:val="nil"/>
              <w:bottom w:val="nil"/>
              <w:right w:val="nil"/>
            </w:tcBorders>
          </w:tcPr>
          <w:p w14:paraId="4A7D92DC" w14:textId="77777777" w:rsidR="00FF4185" w:rsidRPr="007A23D3" w:rsidRDefault="00FF4185" w:rsidP="00FF4185">
            <w:pPr>
              <w:pStyle w:val="BodyText"/>
              <w:spacing w:line="200" w:lineRule="atLeast"/>
            </w:pPr>
          </w:p>
        </w:tc>
        <w:tc>
          <w:tcPr>
            <w:tcW w:w="992" w:type="dxa"/>
            <w:tcBorders>
              <w:top w:val="single" w:sz="4" w:space="0" w:color="auto"/>
              <w:left w:val="nil"/>
              <w:bottom w:val="nil"/>
              <w:right w:val="nil"/>
            </w:tcBorders>
          </w:tcPr>
          <w:p w14:paraId="4E77E67A"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68D1A704" w14:textId="77777777" w:rsidR="00FF4185" w:rsidRPr="007A23D3" w:rsidRDefault="00FF4185" w:rsidP="00FF4185">
            <w:pPr>
              <w:pStyle w:val="BodyText"/>
              <w:spacing w:line="200" w:lineRule="atLeast"/>
            </w:pPr>
          </w:p>
        </w:tc>
        <w:tc>
          <w:tcPr>
            <w:tcW w:w="284" w:type="dxa"/>
            <w:gridSpan w:val="2"/>
            <w:tcBorders>
              <w:top w:val="single" w:sz="4" w:space="0" w:color="auto"/>
              <w:left w:val="nil"/>
              <w:bottom w:val="nil"/>
              <w:right w:val="nil"/>
            </w:tcBorders>
          </w:tcPr>
          <w:p w14:paraId="4E013658"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1F8EAB68" w14:textId="77777777" w:rsidR="00FF4185" w:rsidRPr="007A23D3" w:rsidRDefault="00FF4185" w:rsidP="00FF4185">
            <w:pPr>
              <w:pStyle w:val="BodyText"/>
              <w:spacing w:line="200" w:lineRule="atLeast"/>
            </w:pPr>
          </w:p>
        </w:tc>
        <w:tc>
          <w:tcPr>
            <w:tcW w:w="284" w:type="dxa"/>
            <w:gridSpan w:val="2"/>
            <w:tcBorders>
              <w:top w:val="single" w:sz="4" w:space="0" w:color="auto"/>
              <w:left w:val="nil"/>
              <w:bottom w:val="nil"/>
              <w:right w:val="nil"/>
            </w:tcBorders>
          </w:tcPr>
          <w:p w14:paraId="3F527BAA"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5A5EFC27" w14:textId="77777777" w:rsidR="00FF4185" w:rsidRPr="007A23D3" w:rsidRDefault="00FF4185" w:rsidP="00FF4185">
            <w:pPr>
              <w:pStyle w:val="BodyText"/>
              <w:spacing w:line="200" w:lineRule="atLeast"/>
            </w:pPr>
          </w:p>
        </w:tc>
        <w:tc>
          <w:tcPr>
            <w:tcW w:w="284" w:type="dxa"/>
            <w:tcBorders>
              <w:top w:val="single" w:sz="4" w:space="0" w:color="auto"/>
              <w:left w:val="nil"/>
              <w:bottom w:val="nil"/>
              <w:right w:val="nil"/>
            </w:tcBorders>
          </w:tcPr>
          <w:p w14:paraId="08FC4461"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50D7F968" w14:textId="77777777" w:rsidR="00FF4185" w:rsidRPr="007A23D3" w:rsidRDefault="00FF4185" w:rsidP="00FF4185">
            <w:pPr>
              <w:pStyle w:val="BodyText"/>
              <w:spacing w:line="200" w:lineRule="atLeast"/>
            </w:pPr>
          </w:p>
        </w:tc>
        <w:tc>
          <w:tcPr>
            <w:tcW w:w="284" w:type="dxa"/>
            <w:tcBorders>
              <w:top w:val="single" w:sz="4" w:space="0" w:color="auto"/>
              <w:left w:val="nil"/>
              <w:bottom w:val="nil"/>
              <w:right w:val="nil"/>
            </w:tcBorders>
          </w:tcPr>
          <w:p w14:paraId="0887DF27"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5F88A2DF" w14:textId="77777777" w:rsidR="00FF4185" w:rsidRPr="007A23D3" w:rsidRDefault="00FF4185" w:rsidP="00FF4185">
            <w:pPr>
              <w:pStyle w:val="BodyText"/>
              <w:spacing w:line="200" w:lineRule="atLeast"/>
            </w:pPr>
          </w:p>
        </w:tc>
        <w:tc>
          <w:tcPr>
            <w:tcW w:w="284" w:type="dxa"/>
            <w:tcBorders>
              <w:top w:val="single" w:sz="4" w:space="0" w:color="auto"/>
              <w:left w:val="nil"/>
              <w:bottom w:val="nil"/>
              <w:right w:val="nil"/>
            </w:tcBorders>
          </w:tcPr>
          <w:p w14:paraId="17DD3EB3"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1DBB0BE8" w14:textId="77777777" w:rsidR="00FF4185" w:rsidRPr="007A23D3" w:rsidRDefault="00FF4185" w:rsidP="00FF4185">
            <w:pPr>
              <w:pStyle w:val="BodyText"/>
              <w:spacing w:line="200" w:lineRule="atLeast"/>
            </w:pPr>
          </w:p>
        </w:tc>
        <w:tc>
          <w:tcPr>
            <w:tcW w:w="284" w:type="dxa"/>
            <w:gridSpan w:val="2"/>
            <w:tcBorders>
              <w:top w:val="single" w:sz="4" w:space="0" w:color="auto"/>
              <w:left w:val="nil"/>
              <w:bottom w:val="nil"/>
              <w:right w:val="nil"/>
            </w:tcBorders>
          </w:tcPr>
          <w:p w14:paraId="2BC48392" w14:textId="77777777" w:rsidR="00FF4185" w:rsidRPr="007A23D3" w:rsidRDefault="00FF4185" w:rsidP="00FF4185">
            <w:pPr>
              <w:pStyle w:val="BodyText"/>
              <w:spacing w:line="200" w:lineRule="atLeast"/>
            </w:pPr>
          </w:p>
        </w:tc>
        <w:tc>
          <w:tcPr>
            <w:tcW w:w="850" w:type="dxa"/>
            <w:tcBorders>
              <w:top w:val="single" w:sz="4" w:space="0" w:color="auto"/>
              <w:left w:val="nil"/>
              <w:bottom w:val="nil"/>
              <w:right w:val="nil"/>
            </w:tcBorders>
          </w:tcPr>
          <w:p w14:paraId="2CF84C09" w14:textId="77777777" w:rsidR="00FF4185" w:rsidRPr="007A23D3" w:rsidRDefault="00FF4185" w:rsidP="00FF4185">
            <w:pPr>
              <w:pStyle w:val="BodyText"/>
              <w:spacing w:line="200" w:lineRule="atLeast"/>
            </w:pPr>
          </w:p>
        </w:tc>
        <w:tc>
          <w:tcPr>
            <w:tcW w:w="709" w:type="dxa"/>
            <w:gridSpan w:val="2"/>
            <w:tcBorders>
              <w:top w:val="single" w:sz="4" w:space="0" w:color="auto"/>
              <w:left w:val="nil"/>
              <w:bottom w:val="nil"/>
              <w:right w:val="nil"/>
            </w:tcBorders>
          </w:tcPr>
          <w:p w14:paraId="4C89C07F" w14:textId="77777777" w:rsidR="00FF4185" w:rsidRPr="007A23D3" w:rsidRDefault="00FF4185" w:rsidP="00FF4185">
            <w:pPr>
              <w:pStyle w:val="BodyText"/>
              <w:spacing w:line="200" w:lineRule="atLeast"/>
            </w:pPr>
          </w:p>
        </w:tc>
        <w:tc>
          <w:tcPr>
            <w:tcW w:w="709" w:type="dxa"/>
            <w:tcBorders>
              <w:top w:val="single" w:sz="4" w:space="0" w:color="auto"/>
              <w:left w:val="nil"/>
              <w:bottom w:val="nil"/>
              <w:right w:val="nil"/>
            </w:tcBorders>
          </w:tcPr>
          <w:p w14:paraId="5BAAB010" w14:textId="77777777" w:rsidR="00FF4185" w:rsidRPr="007A23D3" w:rsidRDefault="00FF4185" w:rsidP="00FF4185">
            <w:pPr>
              <w:pStyle w:val="BodyText"/>
              <w:spacing w:line="200" w:lineRule="atLeast"/>
            </w:pPr>
          </w:p>
        </w:tc>
      </w:tr>
      <w:tr w:rsidR="00FF4185" w:rsidRPr="002A09A7" w14:paraId="12079A9D" w14:textId="77777777" w:rsidTr="00FF4185">
        <w:tblPrEx>
          <w:tblBorders>
            <w:top w:val="none" w:sz="0" w:space="0" w:color="auto"/>
          </w:tblBorders>
        </w:tblPrEx>
        <w:trPr>
          <w:gridAfter w:val="1"/>
          <w:wAfter w:w="142" w:type="dxa"/>
          <w:trHeight w:val="300"/>
        </w:trPr>
        <w:tc>
          <w:tcPr>
            <w:tcW w:w="3936" w:type="dxa"/>
            <w:gridSpan w:val="2"/>
            <w:tcBorders>
              <w:top w:val="nil"/>
            </w:tcBorders>
          </w:tcPr>
          <w:p w14:paraId="7F9F0F9B" w14:textId="77777777" w:rsidR="00FF4185" w:rsidRPr="007A23D3" w:rsidRDefault="00FF4185" w:rsidP="00FF4185">
            <w:pPr>
              <w:pStyle w:val="BodyText"/>
              <w:spacing w:line="200" w:lineRule="atLeast"/>
            </w:pPr>
          </w:p>
        </w:tc>
        <w:tc>
          <w:tcPr>
            <w:tcW w:w="992" w:type="dxa"/>
            <w:tcBorders>
              <w:top w:val="nil"/>
            </w:tcBorders>
          </w:tcPr>
          <w:p w14:paraId="14269B9B" w14:textId="77777777" w:rsidR="00FF4185" w:rsidRPr="007A23D3" w:rsidRDefault="00FF4185" w:rsidP="00FF4185">
            <w:pPr>
              <w:pStyle w:val="BodyText"/>
              <w:spacing w:line="200" w:lineRule="atLeast"/>
            </w:pPr>
          </w:p>
        </w:tc>
        <w:tc>
          <w:tcPr>
            <w:tcW w:w="283" w:type="dxa"/>
            <w:tcBorders>
              <w:top w:val="nil"/>
            </w:tcBorders>
          </w:tcPr>
          <w:p w14:paraId="282C4B2C" w14:textId="77777777" w:rsidR="00FF4185" w:rsidRPr="007A23D3" w:rsidRDefault="00FF4185" w:rsidP="00FF4185">
            <w:pPr>
              <w:pStyle w:val="BodyText"/>
              <w:spacing w:line="200" w:lineRule="atLeast"/>
            </w:pPr>
          </w:p>
        </w:tc>
        <w:tc>
          <w:tcPr>
            <w:tcW w:w="284" w:type="dxa"/>
            <w:gridSpan w:val="2"/>
            <w:tcBorders>
              <w:top w:val="nil"/>
            </w:tcBorders>
          </w:tcPr>
          <w:p w14:paraId="464CA3DC" w14:textId="77777777" w:rsidR="00FF4185" w:rsidRPr="007A23D3" w:rsidRDefault="00FF4185" w:rsidP="00FF4185">
            <w:pPr>
              <w:pStyle w:val="BodyText"/>
              <w:spacing w:line="200" w:lineRule="atLeast"/>
            </w:pPr>
          </w:p>
        </w:tc>
        <w:tc>
          <w:tcPr>
            <w:tcW w:w="283" w:type="dxa"/>
            <w:tcBorders>
              <w:top w:val="nil"/>
            </w:tcBorders>
          </w:tcPr>
          <w:p w14:paraId="053716B4" w14:textId="77777777" w:rsidR="00FF4185" w:rsidRPr="007A23D3" w:rsidRDefault="00FF4185" w:rsidP="00FF4185">
            <w:pPr>
              <w:pStyle w:val="BodyText"/>
              <w:spacing w:line="200" w:lineRule="atLeast"/>
            </w:pPr>
          </w:p>
        </w:tc>
        <w:tc>
          <w:tcPr>
            <w:tcW w:w="284" w:type="dxa"/>
            <w:gridSpan w:val="2"/>
            <w:tcBorders>
              <w:top w:val="nil"/>
            </w:tcBorders>
          </w:tcPr>
          <w:p w14:paraId="2D6E9A75" w14:textId="77777777" w:rsidR="00FF4185" w:rsidRPr="007A23D3" w:rsidRDefault="00FF4185" w:rsidP="00FF4185">
            <w:pPr>
              <w:pStyle w:val="BodyText"/>
              <w:spacing w:line="200" w:lineRule="atLeast"/>
            </w:pPr>
          </w:p>
        </w:tc>
        <w:tc>
          <w:tcPr>
            <w:tcW w:w="283" w:type="dxa"/>
            <w:tcBorders>
              <w:top w:val="nil"/>
            </w:tcBorders>
          </w:tcPr>
          <w:p w14:paraId="072854A5" w14:textId="77777777" w:rsidR="00FF4185" w:rsidRPr="007A23D3" w:rsidRDefault="00FF4185" w:rsidP="00FF4185">
            <w:pPr>
              <w:pStyle w:val="BodyText"/>
              <w:spacing w:line="200" w:lineRule="atLeast"/>
            </w:pPr>
          </w:p>
        </w:tc>
        <w:tc>
          <w:tcPr>
            <w:tcW w:w="284" w:type="dxa"/>
            <w:tcBorders>
              <w:top w:val="nil"/>
            </w:tcBorders>
          </w:tcPr>
          <w:p w14:paraId="31440520" w14:textId="77777777" w:rsidR="00FF4185" w:rsidRPr="007A23D3" w:rsidRDefault="00FF4185" w:rsidP="00FF4185">
            <w:pPr>
              <w:pStyle w:val="BodyText"/>
              <w:spacing w:line="200" w:lineRule="atLeast"/>
            </w:pPr>
          </w:p>
        </w:tc>
        <w:tc>
          <w:tcPr>
            <w:tcW w:w="283" w:type="dxa"/>
            <w:tcBorders>
              <w:top w:val="nil"/>
            </w:tcBorders>
          </w:tcPr>
          <w:p w14:paraId="19856588" w14:textId="77777777" w:rsidR="00FF4185" w:rsidRPr="007A23D3" w:rsidRDefault="00FF4185" w:rsidP="00FF4185">
            <w:pPr>
              <w:pStyle w:val="BodyText"/>
              <w:spacing w:line="200" w:lineRule="atLeast"/>
            </w:pPr>
          </w:p>
        </w:tc>
        <w:tc>
          <w:tcPr>
            <w:tcW w:w="284" w:type="dxa"/>
            <w:tcBorders>
              <w:top w:val="nil"/>
            </w:tcBorders>
          </w:tcPr>
          <w:p w14:paraId="2D94E222" w14:textId="77777777" w:rsidR="00FF4185" w:rsidRPr="007A23D3" w:rsidRDefault="00FF4185" w:rsidP="00FF4185">
            <w:pPr>
              <w:pStyle w:val="BodyText"/>
              <w:spacing w:line="200" w:lineRule="atLeast"/>
            </w:pPr>
          </w:p>
        </w:tc>
        <w:tc>
          <w:tcPr>
            <w:tcW w:w="283" w:type="dxa"/>
            <w:tcBorders>
              <w:top w:val="nil"/>
            </w:tcBorders>
          </w:tcPr>
          <w:p w14:paraId="43B3F005" w14:textId="77777777" w:rsidR="00FF4185" w:rsidRPr="007A23D3" w:rsidRDefault="00FF4185" w:rsidP="00FF4185">
            <w:pPr>
              <w:pStyle w:val="BodyText"/>
              <w:spacing w:line="200" w:lineRule="atLeast"/>
            </w:pPr>
          </w:p>
        </w:tc>
        <w:tc>
          <w:tcPr>
            <w:tcW w:w="284" w:type="dxa"/>
            <w:tcBorders>
              <w:top w:val="nil"/>
            </w:tcBorders>
          </w:tcPr>
          <w:p w14:paraId="690BB619" w14:textId="77777777" w:rsidR="00FF4185" w:rsidRPr="007A23D3" w:rsidRDefault="00FF4185" w:rsidP="00FF4185">
            <w:pPr>
              <w:pStyle w:val="BodyText"/>
              <w:spacing w:line="200" w:lineRule="atLeast"/>
            </w:pPr>
          </w:p>
        </w:tc>
        <w:tc>
          <w:tcPr>
            <w:tcW w:w="283" w:type="dxa"/>
            <w:tcBorders>
              <w:top w:val="nil"/>
            </w:tcBorders>
          </w:tcPr>
          <w:p w14:paraId="0155C576" w14:textId="77777777" w:rsidR="00FF4185" w:rsidRPr="007A23D3" w:rsidRDefault="00FF4185" w:rsidP="00FF4185">
            <w:pPr>
              <w:pStyle w:val="BodyText"/>
              <w:spacing w:line="200" w:lineRule="atLeast"/>
            </w:pPr>
          </w:p>
        </w:tc>
        <w:tc>
          <w:tcPr>
            <w:tcW w:w="284" w:type="dxa"/>
            <w:gridSpan w:val="2"/>
            <w:tcBorders>
              <w:top w:val="nil"/>
            </w:tcBorders>
          </w:tcPr>
          <w:p w14:paraId="5284F451" w14:textId="77777777" w:rsidR="00FF4185" w:rsidRPr="007A23D3" w:rsidRDefault="00FF4185" w:rsidP="00FF4185">
            <w:pPr>
              <w:pStyle w:val="BodyText"/>
              <w:spacing w:line="200" w:lineRule="atLeast"/>
            </w:pPr>
          </w:p>
        </w:tc>
        <w:tc>
          <w:tcPr>
            <w:tcW w:w="850" w:type="dxa"/>
            <w:tcBorders>
              <w:top w:val="nil"/>
            </w:tcBorders>
          </w:tcPr>
          <w:p w14:paraId="519DA6F6" w14:textId="77777777" w:rsidR="00FF4185" w:rsidRPr="007A23D3" w:rsidRDefault="00FF4185" w:rsidP="00FF4185">
            <w:pPr>
              <w:pStyle w:val="BodyText"/>
              <w:spacing w:line="200" w:lineRule="atLeast"/>
            </w:pPr>
          </w:p>
        </w:tc>
        <w:tc>
          <w:tcPr>
            <w:tcW w:w="709" w:type="dxa"/>
            <w:gridSpan w:val="2"/>
            <w:tcBorders>
              <w:top w:val="nil"/>
            </w:tcBorders>
          </w:tcPr>
          <w:p w14:paraId="281B0103" w14:textId="77777777" w:rsidR="00FF4185" w:rsidRPr="007A23D3" w:rsidRDefault="00FF4185" w:rsidP="00FF4185">
            <w:pPr>
              <w:pStyle w:val="BodyText"/>
              <w:spacing w:line="200" w:lineRule="atLeast"/>
            </w:pPr>
          </w:p>
        </w:tc>
        <w:tc>
          <w:tcPr>
            <w:tcW w:w="709" w:type="dxa"/>
            <w:tcBorders>
              <w:top w:val="nil"/>
            </w:tcBorders>
          </w:tcPr>
          <w:p w14:paraId="2F029B2B" w14:textId="77777777" w:rsidR="00FF4185" w:rsidRPr="007A23D3" w:rsidRDefault="00FF4185" w:rsidP="00FF4185">
            <w:pPr>
              <w:pStyle w:val="BodyText"/>
              <w:spacing w:line="200" w:lineRule="atLeast"/>
            </w:pPr>
          </w:p>
        </w:tc>
      </w:tr>
      <w:tr w:rsidR="00FF4185" w:rsidRPr="002A09A7" w14:paraId="6AEC6409" w14:textId="77777777" w:rsidTr="00FF4185">
        <w:tblPrEx>
          <w:tblBorders>
            <w:top w:val="none" w:sz="0" w:space="0" w:color="auto"/>
          </w:tblBorders>
        </w:tblPrEx>
        <w:trPr>
          <w:gridAfter w:val="1"/>
          <w:wAfter w:w="142" w:type="dxa"/>
        </w:trPr>
        <w:tc>
          <w:tcPr>
            <w:tcW w:w="3936" w:type="dxa"/>
            <w:gridSpan w:val="2"/>
            <w:tcBorders>
              <w:top w:val="single" w:sz="4" w:space="0" w:color="auto"/>
              <w:left w:val="nil"/>
              <w:bottom w:val="nil"/>
              <w:right w:val="nil"/>
            </w:tcBorders>
          </w:tcPr>
          <w:p w14:paraId="48C33248" w14:textId="77777777" w:rsidR="00FF4185" w:rsidRPr="007A23D3" w:rsidRDefault="00FF4185" w:rsidP="00FF4185">
            <w:pPr>
              <w:pStyle w:val="BodyText"/>
              <w:spacing w:line="200" w:lineRule="atLeast"/>
            </w:pPr>
          </w:p>
        </w:tc>
        <w:tc>
          <w:tcPr>
            <w:tcW w:w="992" w:type="dxa"/>
            <w:tcBorders>
              <w:top w:val="single" w:sz="4" w:space="0" w:color="auto"/>
              <w:left w:val="nil"/>
              <w:bottom w:val="nil"/>
              <w:right w:val="nil"/>
            </w:tcBorders>
          </w:tcPr>
          <w:p w14:paraId="036CC54F"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7EDA104F" w14:textId="77777777" w:rsidR="00FF4185" w:rsidRPr="007A23D3" w:rsidRDefault="00FF4185" w:rsidP="00FF4185">
            <w:pPr>
              <w:pStyle w:val="BodyText"/>
              <w:spacing w:line="200" w:lineRule="atLeast"/>
            </w:pPr>
          </w:p>
        </w:tc>
        <w:tc>
          <w:tcPr>
            <w:tcW w:w="284" w:type="dxa"/>
            <w:gridSpan w:val="2"/>
            <w:tcBorders>
              <w:top w:val="single" w:sz="4" w:space="0" w:color="auto"/>
              <w:left w:val="nil"/>
              <w:bottom w:val="nil"/>
              <w:right w:val="nil"/>
            </w:tcBorders>
          </w:tcPr>
          <w:p w14:paraId="0EB091C6"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26D52223" w14:textId="77777777" w:rsidR="00FF4185" w:rsidRPr="007A23D3" w:rsidRDefault="00FF4185" w:rsidP="00FF4185">
            <w:pPr>
              <w:pStyle w:val="BodyText"/>
              <w:spacing w:line="200" w:lineRule="atLeast"/>
            </w:pPr>
          </w:p>
        </w:tc>
        <w:tc>
          <w:tcPr>
            <w:tcW w:w="284" w:type="dxa"/>
            <w:gridSpan w:val="2"/>
            <w:tcBorders>
              <w:top w:val="single" w:sz="4" w:space="0" w:color="auto"/>
              <w:left w:val="nil"/>
              <w:bottom w:val="nil"/>
              <w:right w:val="nil"/>
            </w:tcBorders>
          </w:tcPr>
          <w:p w14:paraId="598B5DF3"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52A006D2" w14:textId="77777777" w:rsidR="00FF4185" w:rsidRPr="007A23D3" w:rsidRDefault="00FF4185" w:rsidP="00FF4185">
            <w:pPr>
              <w:pStyle w:val="BodyText"/>
              <w:spacing w:line="200" w:lineRule="atLeast"/>
            </w:pPr>
          </w:p>
        </w:tc>
        <w:tc>
          <w:tcPr>
            <w:tcW w:w="284" w:type="dxa"/>
            <w:tcBorders>
              <w:top w:val="single" w:sz="4" w:space="0" w:color="auto"/>
              <w:left w:val="nil"/>
              <w:bottom w:val="nil"/>
              <w:right w:val="nil"/>
            </w:tcBorders>
          </w:tcPr>
          <w:p w14:paraId="6032946F"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0F75409E" w14:textId="77777777" w:rsidR="00FF4185" w:rsidRPr="007A23D3" w:rsidRDefault="00FF4185" w:rsidP="00FF4185">
            <w:pPr>
              <w:pStyle w:val="BodyText"/>
              <w:spacing w:line="200" w:lineRule="atLeast"/>
            </w:pPr>
          </w:p>
        </w:tc>
        <w:tc>
          <w:tcPr>
            <w:tcW w:w="284" w:type="dxa"/>
            <w:tcBorders>
              <w:top w:val="single" w:sz="4" w:space="0" w:color="auto"/>
              <w:left w:val="nil"/>
              <w:bottom w:val="nil"/>
              <w:right w:val="nil"/>
            </w:tcBorders>
          </w:tcPr>
          <w:p w14:paraId="203C9C28"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503F6B32" w14:textId="77777777" w:rsidR="00FF4185" w:rsidRPr="007A23D3" w:rsidRDefault="00FF4185" w:rsidP="00FF4185">
            <w:pPr>
              <w:pStyle w:val="BodyText"/>
              <w:spacing w:line="200" w:lineRule="atLeast"/>
            </w:pPr>
          </w:p>
        </w:tc>
        <w:tc>
          <w:tcPr>
            <w:tcW w:w="284" w:type="dxa"/>
            <w:tcBorders>
              <w:top w:val="single" w:sz="4" w:space="0" w:color="auto"/>
              <w:left w:val="nil"/>
              <w:bottom w:val="nil"/>
              <w:right w:val="nil"/>
            </w:tcBorders>
          </w:tcPr>
          <w:p w14:paraId="2C002DA3"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1DE3A334" w14:textId="77777777" w:rsidR="00FF4185" w:rsidRPr="007A23D3" w:rsidRDefault="00FF4185" w:rsidP="00FF4185">
            <w:pPr>
              <w:pStyle w:val="BodyText"/>
              <w:spacing w:line="200" w:lineRule="atLeast"/>
            </w:pPr>
          </w:p>
        </w:tc>
        <w:tc>
          <w:tcPr>
            <w:tcW w:w="284" w:type="dxa"/>
            <w:gridSpan w:val="2"/>
            <w:tcBorders>
              <w:top w:val="single" w:sz="4" w:space="0" w:color="auto"/>
              <w:left w:val="nil"/>
              <w:bottom w:val="nil"/>
              <w:right w:val="nil"/>
            </w:tcBorders>
          </w:tcPr>
          <w:p w14:paraId="40F8C554" w14:textId="77777777" w:rsidR="00FF4185" w:rsidRPr="007A23D3" w:rsidRDefault="00FF4185" w:rsidP="00FF4185">
            <w:pPr>
              <w:pStyle w:val="BodyText"/>
              <w:spacing w:line="200" w:lineRule="atLeast"/>
            </w:pPr>
          </w:p>
        </w:tc>
        <w:tc>
          <w:tcPr>
            <w:tcW w:w="850" w:type="dxa"/>
            <w:tcBorders>
              <w:top w:val="single" w:sz="4" w:space="0" w:color="auto"/>
              <w:left w:val="nil"/>
              <w:bottom w:val="nil"/>
              <w:right w:val="nil"/>
            </w:tcBorders>
          </w:tcPr>
          <w:p w14:paraId="22B6ED47" w14:textId="77777777" w:rsidR="00FF4185" w:rsidRPr="007A23D3" w:rsidRDefault="00FF4185" w:rsidP="00FF4185">
            <w:pPr>
              <w:pStyle w:val="BodyText"/>
              <w:spacing w:line="200" w:lineRule="atLeast"/>
            </w:pPr>
          </w:p>
        </w:tc>
        <w:tc>
          <w:tcPr>
            <w:tcW w:w="709" w:type="dxa"/>
            <w:gridSpan w:val="2"/>
            <w:tcBorders>
              <w:top w:val="single" w:sz="4" w:space="0" w:color="auto"/>
              <w:left w:val="nil"/>
              <w:bottom w:val="nil"/>
              <w:right w:val="nil"/>
            </w:tcBorders>
          </w:tcPr>
          <w:p w14:paraId="5EB97463" w14:textId="77777777" w:rsidR="00FF4185" w:rsidRPr="007A23D3" w:rsidRDefault="00FF4185" w:rsidP="00FF4185">
            <w:pPr>
              <w:pStyle w:val="BodyText"/>
              <w:spacing w:line="200" w:lineRule="atLeast"/>
            </w:pPr>
          </w:p>
        </w:tc>
        <w:tc>
          <w:tcPr>
            <w:tcW w:w="709" w:type="dxa"/>
            <w:tcBorders>
              <w:top w:val="single" w:sz="4" w:space="0" w:color="auto"/>
              <w:left w:val="nil"/>
              <w:bottom w:val="nil"/>
              <w:right w:val="nil"/>
            </w:tcBorders>
          </w:tcPr>
          <w:p w14:paraId="0BB2F1A1" w14:textId="77777777" w:rsidR="00FF4185" w:rsidRPr="007A23D3" w:rsidRDefault="00FF4185" w:rsidP="00FF4185">
            <w:pPr>
              <w:pStyle w:val="BodyText"/>
              <w:spacing w:line="200" w:lineRule="atLeast"/>
            </w:pPr>
          </w:p>
        </w:tc>
      </w:tr>
      <w:tr w:rsidR="00FF4185" w:rsidRPr="002A09A7" w14:paraId="0796911B" w14:textId="77777777" w:rsidTr="00FF4185">
        <w:tblPrEx>
          <w:tblBorders>
            <w:top w:val="none" w:sz="0" w:space="0" w:color="auto"/>
          </w:tblBorders>
        </w:tblPrEx>
        <w:trPr>
          <w:gridAfter w:val="1"/>
          <w:wAfter w:w="142" w:type="dxa"/>
          <w:trHeight w:val="322"/>
        </w:trPr>
        <w:tc>
          <w:tcPr>
            <w:tcW w:w="3936" w:type="dxa"/>
            <w:gridSpan w:val="2"/>
            <w:tcBorders>
              <w:top w:val="nil"/>
              <w:bottom w:val="single" w:sz="4" w:space="0" w:color="auto"/>
            </w:tcBorders>
          </w:tcPr>
          <w:p w14:paraId="09C6901B" w14:textId="77777777" w:rsidR="00FF4185" w:rsidRPr="007A23D3" w:rsidRDefault="00FF4185" w:rsidP="00FF4185">
            <w:pPr>
              <w:pStyle w:val="BodyText"/>
              <w:spacing w:line="200" w:lineRule="atLeast"/>
            </w:pPr>
          </w:p>
        </w:tc>
        <w:tc>
          <w:tcPr>
            <w:tcW w:w="992" w:type="dxa"/>
            <w:tcBorders>
              <w:top w:val="nil"/>
              <w:bottom w:val="single" w:sz="4" w:space="0" w:color="auto"/>
            </w:tcBorders>
          </w:tcPr>
          <w:p w14:paraId="2192FF67" w14:textId="77777777" w:rsidR="00FF4185" w:rsidRPr="007A23D3" w:rsidRDefault="00FF4185" w:rsidP="00FF4185">
            <w:pPr>
              <w:pStyle w:val="BodyText"/>
              <w:spacing w:line="200" w:lineRule="atLeast"/>
            </w:pPr>
          </w:p>
        </w:tc>
        <w:tc>
          <w:tcPr>
            <w:tcW w:w="283" w:type="dxa"/>
            <w:tcBorders>
              <w:top w:val="nil"/>
              <w:bottom w:val="single" w:sz="4" w:space="0" w:color="auto"/>
            </w:tcBorders>
          </w:tcPr>
          <w:p w14:paraId="1F5CD09C" w14:textId="77777777" w:rsidR="00FF4185" w:rsidRPr="007A23D3" w:rsidRDefault="00FF4185" w:rsidP="00FF4185">
            <w:pPr>
              <w:pStyle w:val="BodyText"/>
              <w:spacing w:line="200" w:lineRule="atLeast"/>
            </w:pPr>
          </w:p>
        </w:tc>
        <w:tc>
          <w:tcPr>
            <w:tcW w:w="284" w:type="dxa"/>
            <w:gridSpan w:val="2"/>
            <w:tcBorders>
              <w:top w:val="nil"/>
              <w:bottom w:val="single" w:sz="4" w:space="0" w:color="auto"/>
            </w:tcBorders>
          </w:tcPr>
          <w:p w14:paraId="46BBC15F" w14:textId="77777777" w:rsidR="00FF4185" w:rsidRPr="007A23D3" w:rsidRDefault="00FF4185" w:rsidP="00FF4185">
            <w:pPr>
              <w:pStyle w:val="BodyText"/>
              <w:spacing w:line="200" w:lineRule="atLeast"/>
            </w:pPr>
          </w:p>
        </w:tc>
        <w:tc>
          <w:tcPr>
            <w:tcW w:w="283" w:type="dxa"/>
            <w:tcBorders>
              <w:top w:val="nil"/>
              <w:bottom w:val="single" w:sz="4" w:space="0" w:color="auto"/>
            </w:tcBorders>
          </w:tcPr>
          <w:p w14:paraId="2BF6250A" w14:textId="77777777" w:rsidR="00FF4185" w:rsidRPr="007A23D3" w:rsidRDefault="00FF4185" w:rsidP="00FF4185">
            <w:pPr>
              <w:pStyle w:val="BodyText"/>
              <w:spacing w:line="200" w:lineRule="atLeast"/>
            </w:pPr>
          </w:p>
        </w:tc>
        <w:tc>
          <w:tcPr>
            <w:tcW w:w="284" w:type="dxa"/>
            <w:gridSpan w:val="2"/>
            <w:tcBorders>
              <w:top w:val="nil"/>
              <w:bottom w:val="single" w:sz="4" w:space="0" w:color="auto"/>
            </w:tcBorders>
          </w:tcPr>
          <w:p w14:paraId="1CF7CE12" w14:textId="77777777" w:rsidR="00FF4185" w:rsidRPr="007A23D3" w:rsidRDefault="00FF4185" w:rsidP="00FF4185">
            <w:pPr>
              <w:pStyle w:val="BodyText"/>
              <w:spacing w:line="200" w:lineRule="atLeast"/>
            </w:pPr>
          </w:p>
        </w:tc>
        <w:tc>
          <w:tcPr>
            <w:tcW w:w="283" w:type="dxa"/>
            <w:tcBorders>
              <w:top w:val="nil"/>
              <w:bottom w:val="single" w:sz="4" w:space="0" w:color="auto"/>
            </w:tcBorders>
          </w:tcPr>
          <w:p w14:paraId="69A94F6B" w14:textId="77777777" w:rsidR="00FF4185" w:rsidRPr="007A23D3" w:rsidRDefault="00FF4185" w:rsidP="00FF4185">
            <w:pPr>
              <w:pStyle w:val="BodyText"/>
              <w:spacing w:line="200" w:lineRule="atLeast"/>
            </w:pPr>
          </w:p>
        </w:tc>
        <w:tc>
          <w:tcPr>
            <w:tcW w:w="284" w:type="dxa"/>
            <w:tcBorders>
              <w:top w:val="nil"/>
              <w:bottom w:val="single" w:sz="4" w:space="0" w:color="auto"/>
            </w:tcBorders>
          </w:tcPr>
          <w:p w14:paraId="1F58B5A2" w14:textId="77777777" w:rsidR="00FF4185" w:rsidRPr="007A23D3" w:rsidRDefault="00FF4185" w:rsidP="00FF4185">
            <w:pPr>
              <w:pStyle w:val="BodyText"/>
              <w:spacing w:line="200" w:lineRule="atLeast"/>
            </w:pPr>
          </w:p>
        </w:tc>
        <w:tc>
          <w:tcPr>
            <w:tcW w:w="283" w:type="dxa"/>
            <w:tcBorders>
              <w:top w:val="nil"/>
              <w:bottom w:val="single" w:sz="4" w:space="0" w:color="auto"/>
            </w:tcBorders>
          </w:tcPr>
          <w:p w14:paraId="293CC1B3" w14:textId="77777777" w:rsidR="00FF4185" w:rsidRPr="007A23D3" w:rsidRDefault="00FF4185" w:rsidP="00FF4185">
            <w:pPr>
              <w:pStyle w:val="BodyText"/>
              <w:spacing w:line="200" w:lineRule="atLeast"/>
            </w:pPr>
          </w:p>
        </w:tc>
        <w:tc>
          <w:tcPr>
            <w:tcW w:w="284" w:type="dxa"/>
            <w:tcBorders>
              <w:top w:val="nil"/>
              <w:bottom w:val="single" w:sz="4" w:space="0" w:color="auto"/>
            </w:tcBorders>
          </w:tcPr>
          <w:p w14:paraId="1ADFAC33" w14:textId="77777777" w:rsidR="00FF4185" w:rsidRPr="007A23D3" w:rsidRDefault="00FF4185" w:rsidP="00FF4185">
            <w:pPr>
              <w:pStyle w:val="BodyText"/>
              <w:spacing w:line="200" w:lineRule="atLeast"/>
            </w:pPr>
          </w:p>
        </w:tc>
        <w:tc>
          <w:tcPr>
            <w:tcW w:w="283" w:type="dxa"/>
            <w:tcBorders>
              <w:top w:val="nil"/>
              <w:bottom w:val="single" w:sz="4" w:space="0" w:color="auto"/>
            </w:tcBorders>
          </w:tcPr>
          <w:p w14:paraId="11DDCE89" w14:textId="77777777" w:rsidR="00FF4185" w:rsidRPr="007A23D3" w:rsidRDefault="00FF4185" w:rsidP="00FF4185">
            <w:pPr>
              <w:pStyle w:val="BodyText"/>
              <w:spacing w:line="200" w:lineRule="atLeast"/>
            </w:pPr>
          </w:p>
        </w:tc>
        <w:tc>
          <w:tcPr>
            <w:tcW w:w="284" w:type="dxa"/>
            <w:tcBorders>
              <w:top w:val="nil"/>
              <w:bottom w:val="single" w:sz="4" w:space="0" w:color="auto"/>
            </w:tcBorders>
          </w:tcPr>
          <w:p w14:paraId="0549257B" w14:textId="77777777" w:rsidR="00FF4185" w:rsidRPr="007A23D3" w:rsidRDefault="00FF4185" w:rsidP="00FF4185">
            <w:pPr>
              <w:pStyle w:val="BodyText"/>
              <w:spacing w:line="200" w:lineRule="atLeast"/>
            </w:pPr>
          </w:p>
        </w:tc>
        <w:tc>
          <w:tcPr>
            <w:tcW w:w="283" w:type="dxa"/>
            <w:tcBorders>
              <w:top w:val="nil"/>
              <w:bottom w:val="single" w:sz="4" w:space="0" w:color="auto"/>
            </w:tcBorders>
          </w:tcPr>
          <w:p w14:paraId="622F8CA4" w14:textId="77777777" w:rsidR="00FF4185" w:rsidRPr="007A23D3" w:rsidRDefault="00FF4185" w:rsidP="00FF4185">
            <w:pPr>
              <w:pStyle w:val="BodyText"/>
              <w:spacing w:line="200" w:lineRule="atLeast"/>
            </w:pPr>
          </w:p>
        </w:tc>
        <w:tc>
          <w:tcPr>
            <w:tcW w:w="284" w:type="dxa"/>
            <w:gridSpan w:val="2"/>
            <w:tcBorders>
              <w:top w:val="nil"/>
              <w:bottom w:val="single" w:sz="4" w:space="0" w:color="auto"/>
            </w:tcBorders>
          </w:tcPr>
          <w:p w14:paraId="553348D1" w14:textId="77777777" w:rsidR="00FF4185" w:rsidRPr="007A23D3" w:rsidRDefault="00FF4185" w:rsidP="00FF4185">
            <w:pPr>
              <w:pStyle w:val="BodyText"/>
              <w:spacing w:line="200" w:lineRule="atLeast"/>
            </w:pPr>
          </w:p>
        </w:tc>
        <w:tc>
          <w:tcPr>
            <w:tcW w:w="850" w:type="dxa"/>
            <w:tcBorders>
              <w:top w:val="nil"/>
              <w:bottom w:val="single" w:sz="4" w:space="0" w:color="auto"/>
            </w:tcBorders>
          </w:tcPr>
          <w:p w14:paraId="2B7D6094" w14:textId="77777777" w:rsidR="00FF4185" w:rsidRPr="007A23D3" w:rsidRDefault="00FF4185" w:rsidP="00FF4185">
            <w:pPr>
              <w:pStyle w:val="BodyText"/>
              <w:spacing w:line="200" w:lineRule="atLeast"/>
            </w:pPr>
          </w:p>
        </w:tc>
        <w:tc>
          <w:tcPr>
            <w:tcW w:w="709" w:type="dxa"/>
            <w:gridSpan w:val="2"/>
            <w:tcBorders>
              <w:top w:val="nil"/>
              <w:bottom w:val="single" w:sz="4" w:space="0" w:color="auto"/>
            </w:tcBorders>
          </w:tcPr>
          <w:p w14:paraId="03EEE1C4" w14:textId="77777777" w:rsidR="00FF4185" w:rsidRPr="007A23D3" w:rsidRDefault="00FF4185" w:rsidP="00FF4185">
            <w:pPr>
              <w:pStyle w:val="BodyText"/>
              <w:spacing w:line="200" w:lineRule="atLeast"/>
            </w:pPr>
          </w:p>
        </w:tc>
        <w:tc>
          <w:tcPr>
            <w:tcW w:w="709" w:type="dxa"/>
            <w:tcBorders>
              <w:top w:val="nil"/>
              <w:bottom w:val="single" w:sz="4" w:space="0" w:color="auto"/>
            </w:tcBorders>
          </w:tcPr>
          <w:p w14:paraId="7E57C110" w14:textId="77777777" w:rsidR="00FF4185" w:rsidRPr="007A23D3" w:rsidRDefault="00FF4185" w:rsidP="00FF4185">
            <w:pPr>
              <w:pStyle w:val="BodyText"/>
              <w:spacing w:line="200" w:lineRule="atLeast"/>
            </w:pPr>
          </w:p>
        </w:tc>
      </w:tr>
      <w:tr w:rsidR="00FF4185" w:rsidRPr="002A09A7" w14:paraId="36C0CC62" w14:textId="77777777" w:rsidTr="00FF4185">
        <w:tblPrEx>
          <w:tblBorders>
            <w:top w:val="none" w:sz="0" w:space="0" w:color="auto"/>
          </w:tblBorders>
        </w:tblPrEx>
        <w:trPr>
          <w:gridAfter w:val="1"/>
          <w:wAfter w:w="142" w:type="dxa"/>
        </w:trPr>
        <w:tc>
          <w:tcPr>
            <w:tcW w:w="3936" w:type="dxa"/>
            <w:gridSpan w:val="2"/>
            <w:tcBorders>
              <w:top w:val="single" w:sz="4" w:space="0" w:color="auto"/>
              <w:left w:val="nil"/>
              <w:bottom w:val="nil"/>
              <w:right w:val="nil"/>
            </w:tcBorders>
          </w:tcPr>
          <w:p w14:paraId="364969E3" w14:textId="77777777" w:rsidR="00FF4185" w:rsidRPr="007A23D3" w:rsidRDefault="00FF4185" w:rsidP="00FF4185">
            <w:pPr>
              <w:pStyle w:val="BodyText"/>
              <w:spacing w:line="200" w:lineRule="atLeast"/>
            </w:pPr>
          </w:p>
        </w:tc>
        <w:tc>
          <w:tcPr>
            <w:tcW w:w="992" w:type="dxa"/>
            <w:tcBorders>
              <w:top w:val="single" w:sz="4" w:space="0" w:color="auto"/>
              <w:left w:val="nil"/>
              <w:bottom w:val="nil"/>
              <w:right w:val="nil"/>
            </w:tcBorders>
          </w:tcPr>
          <w:p w14:paraId="39700255"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19163AB1" w14:textId="77777777" w:rsidR="00FF4185" w:rsidRPr="007A23D3" w:rsidRDefault="00FF4185" w:rsidP="00FF4185">
            <w:pPr>
              <w:pStyle w:val="BodyText"/>
              <w:spacing w:line="200" w:lineRule="atLeast"/>
            </w:pPr>
          </w:p>
        </w:tc>
        <w:tc>
          <w:tcPr>
            <w:tcW w:w="284" w:type="dxa"/>
            <w:gridSpan w:val="2"/>
            <w:tcBorders>
              <w:top w:val="single" w:sz="4" w:space="0" w:color="auto"/>
              <w:left w:val="nil"/>
              <w:bottom w:val="nil"/>
              <w:right w:val="nil"/>
            </w:tcBorders>
          </w:tcPr>
          <w:p w14:paraId="04D65A8B"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2E5C297D" w14:textId="77777777" w:rsidR="00FF4185" w:rsidRPr="007A23D3" w:rsidRDefault="00FF4185" w:rsidP="00FF4185">
            <w:pPr>
              <w:pStyle w:val="BodyText"/>
              <w:spacing w:line="200" w:lineRule="atLeast"/>
            </w:pPr>
          </w:p>
        </w:tc>
        <w:tc>
          <w:tcPr>
            <w:tcW w:w="284" w:type="dxa"/>
            <w:gridSpan w:val="2"/>
            <w:tcBorders>
              <w:top w:val="single" w:sz="4" w:space="0" w:color="auto"/>
              <w:left w:val="nil"/>
              <w:bottom w:val="nil"/>
              <w:right w:val="nil"/>
            </w:tcBorders>
          </w:tcPr>
          <w:p w14:paraId="20B07395"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2C4EE66F" w14:textId="77777777" w:rsidR="00FF4185" w:rsidRPr="007A23D3" w:rsidRDefault="00FF4185" w:rsidP="00FF4185">
            <w:pPr>
              <w:pStyle w:val="BodyText"/>
              <w:spacing w:line="200" w:lineRule="atLeast"/>
            </w:pPr>
          </w:p>
        </w:tc>
        <w:tc>
          <w:tcPr>
            <w:tcW w:w="284" w:type="dxa"/>
            <w:tcBorders>
              <w:top w:val="single" w:sz="4" w:space="0" w:color="auto"/>
              <w:left w:val="nil"/>
              <w:bottom w:val="nil"/>
              <w:right w:val="nil"/>
            </w:tcBorders>
          </w:tcPr>
          <w:p w14:paraId="69EAF8DA"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7659BCCD" w14:textId="77777777" w:rsidR="00FF4185" w:rsidRPr="007A23D3" w:rsidRDefault="00FF4185" w:rsidP="00FF4185">
            <w:pPr>
              <w:pStyle w:val="BodyText"/>
              <w:spacing w:line="200" w:lineRule="atLeast"/>
            </w:pPr>
          </w:p>
        </w:tc>
        <w:tc>
          <w:tcPr>
            <w:tcW w:w="284" w:type="dxa"/>
            <w:tcBorders>
              <w:top w:val="single" w:sz="4" w:space="0" w:color="auto"/>
              <w:left w:val="nil"/>
              <w:bottom w:val="nil"/>
              <w:right w:val="nil"/>
            </w:tcBorders>
          </w:tcPr>
          <w:p w14:paraId="6BACFD1B"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6676DFBB" w14:textId="77777777" w:rsidR="00FF4185" w:rsidRPr="007A23D3" w:rsidRDefault="00FF4185" w:rsidP="00FF4185">
            <w:pPr>
              <w:pStyle w:val="BodyText"/>
              <w:spacing w:line="200" w:lineRule="atLeast"/>
            </w:pPr>
          </w:p>
        </w:tc>
        <w:tc>
          <w:tcPr>
            <w:tcW w:w="284" w:type="dxa"/>
            <w:tcBorders>
              <w:top w:val="single" w:sz="4" w:space="0" w:color="auto"/>
              <w:left w:val="nil"/>
              <w:bottom w:val="nil"/>
              <w:right w:val="nil"/>
            </w:tcBorders>
          </w:tcPr>
          <w:p w14:paraId="7971EA90" w14:textId="77777777" w:rsidR="00FF4185" w:rsidRPr="007A23D3" w:rsidRDefault="00FF4185" w:rsidP="00FF4185">
            <w:pPr>
              <w:pStyle w:val="BodyText"/>
              <w:spacing w:line="200" w:lineRule="atLeast"/>
            </w:pPr>
          </w:p>
        </w:tc>
        <w:tc>
          <w:tcPr>
            <w:tcW w:w="283" w:type="dxa"/>
            <w:tcBorders>
              <w:top w:val="single" w:sz="4" w:space="0" w:color="auto"/>
              <w:left w:val="nil"/>
              <w:bottom w:val="nil"/>
              <w:right w:val="nil"/>
            </w:tcBorders>
          </w:tcPr>
          <w:p w14:paraId="22408A27" w14:textId="77777777" w:rsidR="00FF4185" w:rsidRPr="007A23D3" w:rsidRDefault="00FF4185" w:rsidP="00FF4185">
            <w:pPr>
              <w:pStyle w:val="BodyText"/>
              <w:spacing w:line="200" w:lineRule="atLeast"/>
            </w:pPr>
          </w:p>
        </w:tc>
        <w:tc>
          <w:tcPr>
            <w:tcW w:w="284" w:type="dxa"/>
            <w:gridSpan w:val="2"/>
            <w:tcBorders>
              <w:top w:val="single" w:sz="4" w:space="0" w:color="auto"/>
              <w:left w:val="nil"/>
              <w:bottom w:val="nil"/>
              <w:right w:val="nil"/>
            </w:tcBorders>
          </w:tcPr>
          <w:p w14:paraId="2100CD1E" w14:textId="77777777" w:rsidR="00FF4185" w:rsidRPr="007A23D3" w:rsidRDefault="00FF4185" w:rsidP="00FF4185">
            <w:pPr>
              <w:pStyle w:val="BodyText"/>
              <w:spacing w:line="200" w:lineRule="atLeast"/>
            </w:pPr>
          </w:p>
        </w:tc>
        <w:tc>
          <w:tcPr>
            <w:tcW w:w="850" w:type="dxa"/>
            <w:tcBorders>
              <w:top w:val="single" w:sz="4" w:space="0" w:color="auto"/>
              <w:left w:val="nil"/>
              <w:bottom w:val="nil"/>
              <w:right w:val="nil"/>
            </w:tcBorders>
          </w:tcPr>
          <w:p w14:paraId="36C9AE4C" w14:textId="77777777" w:rsidR="00FF4185" w:rsidRPr="007A23D3" w:rsidRDefault="00FF4185" w:rsidP="00FF4185">
            <w:pPr>
              <w:pStyle w:val="BodyText"/>
              <w:spacing w:line="200" w:lineRule="atLeast"/>
            </w:pPr>
          </w:p>
        </w:tc>
        <w:tc>
          <w:tcPr>
            <w:tcW w:w="709" w:type="dxa"/>
            <w:gridSpan w:val="2"/>
            <w:tcBorders>
              <w:top w:val="single" w:sz="4" w:space="0" w:color="auto"/>
              <w:left w:val="nil"/>
              <w:bottom w:val="nil"/>
              <w:right w:val="nil"/>
            </w:tcBorders>
          </w:tcPr>
          <w:p w14:paraId="72306E80" w14:textId="77777777" w:rsidR="00FF4185" w:rsidRPr="007A23D3" w:rsidRDefault="00FF4185" w:rsidP="00FF4185">
            <w:pPr>
              <w:pStyle w:val="BodyText"/>
              <w:spacing w:line="200" w:lineRule="atLeast"/>
            </w:pPr>
          </w:p>
        </w:tc>
        <w:tc>
          <w:tcPr>
            <w:tcW w:w="709" w:type="dxa"/>
            <w:tcBorders>
              <w:top w:val="single" w:sz="4" w:space="0" w:color="auto"/>
              <w:left w:val="nil"/>
              <w:bottom w:val="nil"/>
              <w:right w:val="nil"/>
            </w:tcBorders>
          </w:tcPr>
          <w:p w14:paraId="470C1CFC" w14:textId="77777777" w:rsidR="00FF4185" w:rsidRPr="007A23D3" w:rsidRDefault="00FF4185" w:rsidP="00FF4185">
            <w:pPr>
              <w:pStyle w:val="BodyText"/>
              <w:spacing w:line="200" w:lineRule="atLeast"/>
            </w:pPr>
          </w:p>
        </w:tc>
      </w:tr>
      <w:tr w:rsidR="00FF4185" w:rsidRPr="002A09A7" w14:paraId="5CC96353" w14:textId="77777777" w:rsidTr="00FF4185">
        <w:tblPrEx>
          <w:tblBorders>
            <w:top w:val="none" w:sz="0" w:space="0" w:color="auto"/>
          </w:tblBorders>
        </w:tblPrEx>
        <w:trPr>
          <w:gridAfter w:val="1"/>
          <w:wAfter w:w="142" w:type="dxa"/>
          <w:trHeight w:val="350"/>
        </w:trPr>
        <w:tc>
          <w:tcPr>
            <w:tcW w:w="3936" w:type="dxa"/>
            <w:gridSpan w:val="2"/>
            <w:tcBorders>
              <w:top w:val="nil"/>
            </w:tcBorders>
          </w:tcPr>
          <w:p w14:paraId="1D6DA777" w14:textId="77777777" w:rsidR="00FF4185" w:rsidRPr="007A23D3" w:rsidRDefault="00FF4185" w:rsidP="00FF4185">
            <w:pPr>
              <w:pStyle w:val="BodyText"/>
              <w:spacing w:line="200" w:lineRule="atLeast"/>
            </w:pPr>
          </w:p>
        </w:tc>
        <w:tc>
          <w:tcPr>
            <w:tcW w:w="992" w:type="dxa"/>
            <w:tcBorders>
              <w:top w:val="nil"/>
            </w:tcBorders>
          </w:tcPr>
          <w:p w14:paraId="12BE4E3C" w14:textId="77777777" w:rsidR="00FF4185" w:rsidRPr="007A23D3" w:rsidRDefault="00FF4185" w:rsidP="00FF4185">
            <w:pPr>
              <w:pStyle w:val="BodyText"/>
              <w:spacing w:line="200" w:lineRule="atLeast"/>
            </w:pPr>
          </w:p>
        </w:tc>
        <w:tc>
          <w:tcPr>
            <w:tcW w:w="283" w:type="dxa"/>
            <w:tcBorders>
              <w:top w:val="nil"/>
            </w:tcBorders>
          </w:tcPr>
          <w:p w14:paraId="29CC0AA5" w14:textId="77777777" w:rsidR="00FF4185" w:rsidRPr="007A23D3" w:rsidRDefault="00FF4185" w:rsidP="00FF4185">
            <w:pPr>
              <w:pStyle w:val="BodyText"/>
              <w:spacing w:line="200" w:lineRule="atLeast"/>
            </w:pPr>
          </w:p>
        </w:tc>
        <w:tc>
          <w:tcPr>
            <w:tcW w:w="284" w:type="dxa"/>
            <w:gridSpan w:val="2"/>
            <w:tcBorders>
              <w:top w:val="nil"/>
            </w:tcBorders>
          </w:tcPr>
          <w:p w14:paraId="13C13449" w14:textId="77777777" w:rsidR="00FF4185" w:rsidRPr="007A23D3" w:rsidRDefault="00FF4185" w:rsidP="00FF4185">
            <w:pPr>
              <w:pStyle w:val="BodyText"/>
              <w:spacing w:line="200" w:lineRule="atLeast"/>
            </w:pPr>
          </w:p>
        </w:tc>
        <w:tc>
          <w:tcPr>
            <w:tcW w:w="283" w:type="dxa"/>
            <w:tcBorders>
              <w:top w:val="nil"/>
            </w:tcBorders>
          </w:tcPr>
          <w:p w14:paraId="75FF8DE9" w14:textId="77777777" w:rsidR="00FF4185" w:rsidRPr="007A23D3" w:rsidRDefault="00FF4185" w:rsidP="00FF4185">
            <w:pPr>
              <w:pStyle w:val="BodyText"/>
              <w:spacing w:line="200" w:lineRule="atLeast"/>
            </w:pPr>
          </w:p>
        </w:tc>
        <w:tc>
          <w:tcPr>
            <w:tcW w:w="284" w:type="dxa"/>
            <w:gridSpan w:val="2"/>
            <w:tcBorders>
              <w:top w:val="nil"/>
            </w:tcBorders>
          </w:tcPr>
          <w:p w14:paraId="67F42917" w14:textId="77777777" w:rsidR="00FF4185" w:rsidRPr="007A23D3" w:rsidRDefault="00FF4185" w:rsidP="00FF4185">
            <w:pPr>
              <w:pStyle w:val="BodyText"/>
              <w:spacing w:line="200" w:lineRule="atLeast"/>
            </w:pPr>
          </w:p>
        </w:tc>
        <w:tc>
          <w:tcPr>
            <w:tcW w:w="283" w:type="dxa"/>
            <w:tcBorders>
              <w:top w:val="nil"/>
            </w:tcBorders>
          </w:tcPr>
          <w:p w14:paraId="1CD94487" w14:textId="77777777" w:rsidR="00FF4185" w:rsidRPr="007A23D3" w:rsidRDefault="00FF4185" w:rsidP="00FF4185">
            <w:pPr>
              <w:pStyle w:val="BodyText"/>
              <w:spacing w:line="200" w:lineRule="atLeast"/>
            </w:pPr>
          </w:p>
        </w:tc>
        <w:tc>
          <w:tcPr>
            <w:tcW w:w="284" w:type="dxa"/>
            <w:tcBorders>
              <w:top w:val="nil"/>
            </w:tcBorders>
          </w:tcPr>
          <w:p w14:paraId="5626BB78" w14:textId="77777777" w:rsidR="00FF4185" w:rsidRPr="007A23D3" w:rsidRDefault="00FF4185" w:rsidP="00FF4185">
            <w:pPr>
              <w:pStyle w:val="BodyText"/>
              <w:spacing w:line="200" w:lineRule="atLeast"/>
            </w:pPr>
          </w:p>
        </w:tc>
        <w:tc>
          <w:tcPr>
            <w:tcW w:w="283" w:type="dxa"/>
            <w:tcBorders>
              <w:top w:val="nil"/>
            </w:tcBorders>
          </w:tcPr>
          <w:p w14:paraId="26F2CEED" w14:textId="77777777" w:rsidR="00FF4185" w:rsidRPr="007A23D3" w:rsidRDefault="00FF4185" w:rsidP="00FF4185">
            <w:pPr>
              <w:pStyle w:val="BodyText"/>
              <w:spacing w:line="200" w:lineRule="atLeast"/>
            </w:pPr>
          </w:p>
        </w:tc>
        <w:tc>
          <w:tcPr>
            <w:tcW w:w="284" w:type="dxa"/>
            <w:tcBorders>
              <w:top w:val="nil"/>
            </w:tcBorders>
          </w:tcPr>
          <w:p w14:paraId="4BF915E4" w14:textId="77777777" w:rsidR="00FF4185" w:rsidRPr="007A23D3" w:rsidRDefault="00FF4185" w:rsidP="00FF4185">
            <w:pPr>
              <w:pStyle w:val="BodyText"/>
              <w:spacing w:line="200" w:lineRule="atLeast"/>
            </w:pPr>
          </w:p>
        </w:tc>
        <w:tc>
          <w:tcPr>
            <w:tcW w:w="283" w:type="dxa"/>
            <w:tcBorders>
              <w:top w:val="nil"/>
            </w:tcBorders>
          </w:tcPr>
          <w:p w14:paraId="2DC9A3B8" w14:textId="77777777" w:rsidR="00FF4185" w:rsidRPr="007A23D3" w:rsidRDefault="00FF4185" w:rsidP="00FF4185">
            <w:pPr>
              <w:pStyle w:val="BodyText"/>
              <w:spacing w:line="200" w:lineRule="atLeast"/>
            </w:pPr>
          </w:p>
        </w:tc>
        <w:tc>
          <w:tcPr>
            <w:tcW w:w="284" w:type="dxa"/>
            <w:tcBorders>
              <w:top w:val="nil"/>
            </w:tcBorders>
          </w:tcPr>
          <w:p w14:paraId="2B9AA628" w14:textId="77777777" w:rsidR="00FF4185" w:rsidRPr="007A23D3" w:rsidRDefault="00FF4185" w:rsidP="00FF4185">
            <w:pPr>
              <w:pStyle w:val="BodyText"/>
              <w:spacing w:line="200" w:lineRule="atLeast"/>
            </w:pPr>
          </w:p>
        </w:tc>
        <w:tc>
          <w:tcPr>
            <w:tcW w:w="283" w:type="dxa"/>
            <w:tcBorders>
              <w:top w:val="nil"/>
            </w:tcBorders>
          </w:tcPr>
          <w:p w14:paraId="66E51DFA" w14:textId="77777777" w:rsidR="00FF4185" w:rsidRPr="007A23D3" w:rsidRDefault="00FF4185" w:rsidP="00FF4185">
            <w:pPr>
              <w:pStyle w:val="BodyText"/>
              <w:spacing w:line="200" w:lineRule="atLeast"/>
            </w:pPr>
          </w:p>
        </w:tc>
        <w:tc>
          <w:tcPr>
            <w:tcW w:w="284" w:type="dxa"/>
            <w:gridSpan w:val="2"/>
            <w:tcBorders>
              <w:top w:val="nil"/>
            </w:tcBorders>
          </w:tcPr>
          <w:p w14:paraId="7EBBEAAA" w14:textId="77777777" w:rsidR="00FF4185" w:rsidRPr="007A23D3" w:rsidRDefault="00FF4185" w:rsidP="00FF4185">
            <w:pPr>
              <w:pStyle w:val="BodyText"/>
              <w:spacing w:line="200" w:lineRule="atLeast"/>
            </w:pPr>
          </w:p>
        </w:tc>
        <w:tc>
          <w:tcPr>
            <w:tcW w:w="850" w:type="dxa"/>
            <w:tcBorders>
              <w:top w:val="nil"/>
            </w:tcBorders>
          </w:tcPr>
          <w:p w14:paraId="0A267CB7" w14:textId="77777777" w:rsidR="00FF4185" w:rsidRPr="007A23D3" w:rsidRDefault="00FF4185" w:rsidP="00FF4185">
            <w:pPr>
              <w:pStyle w:val="BodyText"/>
              <w:spacing w:line="200" w:lineRule="atLeast"/>
            </w:pPr>
          </w:p>
        </w:tc>
        <w:tc>
          <w:tcPr>
            <w:tcW w:w="709" w:type="dxa"/>
            <w:gridSpan w:val="2"/>
            <w:tcBorders>
              <w:top w:val="nil"/>
            </w:tcBorders>
          </w:tcPr>
          <w:p w14:paraId="018B1CD3" w14:textId="77777777" w:rsidR="00FF4185" w:rsidRPr="007A23D3" w:rsidRDefault="00FF4185" w:rsidP="00FF4185">
            <w:pPr>
              <w:pStyle w:val="BodyText"/>
              <w:spacing w:line="200" w:lineRule="atLeast"/>
            </w:pPr>
          </w:p>
        </w:tc>
        <w:tc>
          <w:tcPr>
            <w:tcW w:w="709" w:type="dxa"/>
            <w:tcBorders>
              <w:top w:val="nil"/>
            </w:tcBorders>
          </w:tcPr>
          <w:p w14:paraId="50DD81CD" w14:textId="77777777" w:rsidR="00FF4185" w:rsidRPr="007A23D3" w:rsidRDefault="00FF4185" w:rsidP="00FF4185">
            <w:pPr>
              <w:pStyle w:val="BodyText"/>
              <w:spacing w:line="200" w:lineRule="atLeast"/>
            </w:pPr>
          </w:p>
        </w:tc>
      </w:tr>
    </w:tbl>
    <w:p w14:paraId="34F441E4" w14:textId="77777777" w:rsidR="00FF4185" w:rsidRDefault="00FF4185" w:rsidP="00FF4185">
      <w:pPr>
        <w:pStyle w:val="BodyText"/>
        <w:spacing w:line="200" w:lineRule="atLeast"/>
      </w:pPr>
    </w:p>
    <w:tbl>
      <w:tblPr>
        <w:tblW w:w="9072" w:type="dxa"/>
        <w:tblInd w:w="1" w:type="dxa"/>
        <w:tblLayout w:type="fixed"/>
        <w:tblCellMar>
          <w:left w:w="0" w:type="dxa"/>
          <w:right w:w="0" w:type="dxa"/>
        </w:tblCellMar>
        <w:tblLook w:val="0000" w:firstRow="0" w:lastRow="0" w:firstColumn="0" w:lastColumn="0" w:noHBand="0" w:noVBand="0"/>
      </w:tblPr>
      <w:tblGrid>
        <w:gridCol w:w="8222"/>
        <w:gridCol w:w="850"/>
      </w:tblGrid>
      <w:tr w:rsidR="00FF4185" w:rsidRPr="00504A76" w14:paraId="52A6B2FE" w14:textId="77777777" w:rsidTr="00FF4185">
        <w:trPr>
          <w:trHeight w:hRule="exact" w:val="283"/>
        </w:trPr>
        <w:tc>
          <w:tcPr>
            <w:tcW w:w="8222" w:type="dxa"/>
            <w:tcBorders>
              <w:left w:val="single" w:sz="1" w:space="0" w:color="000000"/>
              <w:bottom w:val="single" w:sz="1" w:space="0" w:color="000000"/>
            </w:tcBorders>
            <w:vAlign w:val="center"/>
          </w:tcPr>
          <w:p w14:paraId="1990A065" w14:textId="77777777" w:rsidR="00FF4185" w:rsidRPr="00E372A1" w:rsidRDefault="00FF4185" w:rsidP="00FF4185">
            <w:pPr>
              <w:snapToGrid w:val="0"/>
              <w:spacing w:line="200" w:lineRule="atLeast"/>
              <w:jc w:val="right"/>
            </w:pPr>
            <w:r w:rsidRPr="00E372A1">
              <w:t xml:space="preserve">  Parts « au porteur » dont le détenteur n’est pas </w:t>
            </w:r>
            <w:proofErr w:type="gramStart"/>
            <w:r w:rsidRPr="00E372A1">
              <w:t xml:space="preserve">connu  </w:t>
            </w:r>
            <w:r w:rsidRPr="00E372A1">
              <w:rPr>
                <w:i/>
                <w:sz w:val="18"/>
                <w:szCs w:val="18"/>
              </w:rPr>
              <w:t>(</w:t>
            </w:r>
            <w:proofErr w:type="gramEnd"/>
            <w:r w:rsidRPr="00E372A1">
              <w:rPr>
                <w:i/>
                <w:sz w:val="18"/>
                <w:szCs w:val="18"/>
              </w:rPr>
              <w:t>1)</w:t>
            </w:r>
            <w:r w:rsidRPr="00E372A1">
              <w:t xml:space="preserve">: </w:t>
            </w:r>
          </w:p>
        </w:tc>
        <w:tc>
          <w:tcPr>
            <w:tcW w:w="850" w:type="dxa"/>
            <w:tcBorders>
              <w:left w:val="single" w:sz="1" w:space="0" w:color="000000"/>
              <w:bottom w:val="single" w:sz="1" w:space="0" w:color="000000"/>
              <w:right w:val="single" w:sz="1" w:space="0" w:color="000000"/>
            </w:tcBorders>
            <w:vAlign w:val="center"/>
          </w:tcPr>
          <w:p w14:paraId="5C6610FD" w14:textId="77777777" w:rsidR="00FF4185" w:rsidRPr="00E372A1" w:rsidRDefault="00FF4185" w:rsidP="00FF4185">
            <w:pPr>
              <w:snapToGrid w:val="0"/>
              <w:spacing w:line="200" w:lineRule="atLeast"/>
              <w:jc w:val="center"/>
              <w:rPr>
                <w:b/>
              </w:rPr>
            </w:pPr>
          </w:p>
        </w:tc>
      </w:tr>
    </w:tbl>
    <w:p w14:paraId="602DA87E" w14:textId="77777777" w:rsidR="00FF4185" w:rsidRPr="00504A76" w:rsidRDefault="00FF4185" w:rsidP="00FF4185">
      <w:pPr>
        <w:pStyle w:val="BodyText"/>
        <w:spacing w:line="200" w:lineRule="atLeast"/>
        <w:rPr>
          <w:color w:val="7F7F7F" w:themeColor="text1" w:themeTint="80"/>
        </w:rPr>
      </w:pPr>
    </w:p>
    <w:tbl>
      <w:tblPr>
        <w:tblW w:w="9072" w:type="dxa"/>
        <w:tblLayout w:type="fixed"/>
        <w:tblCellMar>
          <w:left w:w="0" w:type="dxa"/>
          <w:right w:w="0" w:type="dxa"/>
        </w:tblCellMar>
        <w:tblLook w:val="0000" w:firstRow="0" w:lastRow="0" w:firstColumn="0" w:lastColumn="0" w:noHBand="0" w:noVBand="0"/>
      </w:tblPr>
      <w:tblGrid>
        <w:gridCol w:w="8222"/>
        <w:gridCol w:w="850"/>
      </w:tblGrid>
      <w:tr w:rsidR="00FF4185" w:rsidRPr="00504A76" w14:paraId="43C3FF52" w14:textId="77777777" w:rsidTr="00FF4185">
        <w:trPr>
          <w:trHeight w:hRule="exact" w:val="283"/>
        </w:trPr>
        <w:tc>
          <w:tcPr>
            <w:tcW w:w="8222" w:type="dxa"/>
            <w:vAlign w:val="center"/>
          </w:tcPr>
          <w:p w14:paraId="52A5CB08" w14:textId="77777777" w:rsidR="00FF4185" w:rsidRPr="00504A76" w:rsidRDefault="00FF4185" w:rsidP="00FF4185">
            <w:pPr>
              <w:snapToGrid w:val="0"/>
              <w:spacing w:line="200" w:lineRule="atLeast"/>
              <w:jc w:val="right"/>
              <w:rPr>
                <w:b/>
              </w:rPr>
            </w:pPr>
            <w:r w:rsidRPr="00504A76">
              <w:rPr>
                <w:b/>
              </w:rPr>
              <w:t>Total </w:t>
            </w:r>
          </w:p>
        </w:tc>
        <w:tc>
          <w:tcPr>
            <w:tcW w:w="850" w:type="dxa"/>
            <w:tcBorders>
              <w:left w:val="single" w:sz="1" w:space="0" w:color="000000"/>
              <w:bottom w:val="single" w:sz="1" w:space="0" w:color="000000"/>
              <w:right w:val="single" w:sz="1" w:space="0" w:color="000000"/>
            </w:tcBorders>
            <w:vAlign w:val="center"/>
          </w:tcPr>
          <w:p w14:paraId="3D6AC2E7" w14:textId="77777777" w:rsidR="00FF4185" w:rsidRPr="00504A76" w:rsidRDefault="00FF4185" w:rsidP="00FF4185">
            <w:pPr>
              <w:snapToGrid w:val="0"/>
              <w:spacing w:line="200" w:lineRule="atLeast"/>
              <w:jc w:val="center"/>
              <w:rPr>
                <w:b/>
                <w:color w:val="7F7F7F" w:themeColor="text1" w:themeTint="80"/>
              </w:rPr>
            </w:pPr>
          </w:p>
        </w:tc>
      </w:tr>
    </w:tbl>
    <w:p w14:paraId="5126B9BD" w14:textId="77777777" w:rsidR="00FF4185" w:rsidRPr="00895E98" w:rsidRDefault="00FF4185" w:rsidP="00FF4185">
      <w:pPr>
        <w:pStyle w:val="Explication"/>
        <w:numPr>
          <w:ilvl w:val="0"/>
          <w:numId w:val="26"/>
        </w:numPr>
        <w:jc w:val="both"/>
      </w:pPr>
      <w:r w:rsidRPr="00895E98">
        <w:rPr>
          <w:sz w:val="16"/>
          <w:szCs w:val="16"/>
        </w:rPr>
        <w:t xml:space="preserve">S'il vous est impossible de savoir qui détient 25 % ou plus du capital ou au moins 50% dans le cas d’un cluster, et que vous estimez que ces détenteurs répondent aux critères de la PME, </w:t>
      </w:r>
      <w:r w:rsidRPr="00895E98">
        <w:rPr>
          <w:b/>
          <w:sz w:val="16"/>
          <w:szCs w:val="16"/>
        </w:rPr>
        <w:t>mentionnez-le dans la déclaration sur l'honneur en fin de formulaire.</w:t>
      </w:r>
    </w:p>
    <w:p w14:paraId="55B07667" w14:textId="77777777" w:rsidR="00FF4185" w:rsidRDefault="00FF4185" w:rsidP="00FF4185">
      <w:pPr>
        <w:spacing w:line="200" w:lineRule="atLeast"/>
      </w:pPr>
    </w:p>
    <w:p w14:paraId="6DBB3916" w14:textId="77777777" w:rsidR="00FF4185" w:rsidRDefault="00FF4185" w:rsidP="00FF4185">
      <w:pPr>
        <w:pStyle w:val="Explication"/>
        <w:pBdr>
          <w:left w:val="single" w:sz="1" w:space="0" w:color="FFFFFF"/>
        </w:pBdr>
        <w:jc w:val="both"/>
        <w:rPr>
          <w:i/>
          <w:color w:val="000000"/>
        </w:rPr>
      </w:pPr>
      <w:r w:rsidRPr="00895E98">
        <w:t xml:space="preserve">Complétez pour chaque personne physique actionnaire </w:t>
      </w:r>
      <w:r w:rsidRPr="00895E98">
        <w:rPr>
          <w:b/>
        </w:rPr>
        <w:t>une annexe B</w:t>
      </w:r>
    </w:p>
    <w:p w14:paraId="428A01DE" w14:textId="77777777" w:rsidR="00FF4185" w:rsidRDefault="00FF4185" w:rsidP="00FF4185">
      <w:pPr>
        <w:spacing w:line="200" w:lineRule="atLeast"/>
      </w:pPr>
    </w:p>
    <w:p w14:paraId="43768BAC" w14:textId="77777777" w:rsidR="00FF4185" w:rsidRDefault="00FF4185" w:rsidP="00FF4185">
      <w:pPr>
        <w:pStyle w:val="Explication"/>
        <w:pBdr>
          <w:left w:val="single" w:sz="1" w:space="0" w:color="FFFFFF"/>
        </w:pBdr>
        <w:jc w:val="both"/>
        <w:rPr>
          <w:i/>
          <w:color w:val="000000"/>
        </w:rPr>
      </w:pPr>
      <w:r w:rsidRPr="00895E98">
        <w:rPr>
          <w:color w:val="000000"/>
        </w:rPr>
        <w:t xml:space="preserve">Complétez pour chaque personne morale </w:t>
      </w:r>
      <w:r w:rsidRPr="00895E98">
        <w:rPr>
          <w:color w:val="000000"/>
          <w:u w:val="single"/>
        </w:rPr>
        <w:t>détenant 25 % ou plus</w:t>
      </w:r>
      <w:r w:rsidRPr="00895E98">
        <w:rPr>
          <w:color w:val="000000"/>
        </w:rPr>
        <w:t xml:space="preserve"> du capital </w:t>
      </w:r>
      <w:r w:rsidRPr="00895E98">
        <w:t xml:space="preserve">ou au moins 50% dans le cas d’un cluster </w:t>
      </w:r>
      <w:r w:rsidRPr="00895E98">
        <w:rPr>
          <w:b/>
          <w:color w:val="000000"/>
        </w:rPr>
        <w:t>une annexe C</w:t>
      </w:r>
      <w:r w:rsidRPr="00895E98">
        <w:rPr>
          <w:color w:val="000000"/>
        </w:rPr>
        <w:t xml:space="preserve"> (sauf si votre entreprise est elle-même une grande entreprise). </w:t>
      </w:r>
      <w:r w:rsidRPr="00895E98">
        <w:rPr>
          <w:i/>
          <w:color w:val="000000"/>
        </w:rPr>
        <w:t>(</w:t>
      </w:r>
      <w:proofErr w:type="gramStart"/>
      <w:r w:rsidRPr="00895E98">
        <w:rPr>
          <w:i/>
          <w:color w:val="000000"/>
        </w:rPr>
        <w:t>voir</w:t>
      </w:r>
      <w:proofErr w:type="gramEnd"/>
      <w:r w:rsidRPr="00895E98">
        <w:rPr>
          <w:i/>
          <w:color w:val="000000"/>
        </w:rPr>
        <w:t xml:space="preserve"> notice point 4.2)</w:t>
      </w:r>
    </w:p>
    <w:p w14:paraId="35D92026" w14:textId="77777777" w:rsidR="00FF4185" w:rsidRDefault="00FF4185" w:rsidP="00FF4185">
      <w:pPr>
        <w:jc w:val="both"/>
      </w:pPr>
    </w:p>
    <w:p w14:paraId="65B32366" w14:textId="77777777" w:rsidR="00FF4185" w:rsidRDefault="00FF4185" w:rsidP="00FF4185">
      <w:pPr>
        <w:jc w:val="both"/>
      </w:pPr>
    </w:p>
    <w:p w14:paraId="2461F8D7" w14:textId="77777777" w:rsidR="00FF4185" w:rsidRDefault="00FF4185" w:rsidP="00FF4185">
      <w:pPr>
        <w:pStyle w:val="Explication"/>
        <w:jc w:val="both"/>
      </w:pPr>
      <w:r>
        <w:t xml:space="preserve">Votre entreprise fait-elle partie d'un groupe ?    </w:t>
      </w: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xml:space="preserve"> non   </w:t>
      </w:r>
    </w:p>
    <w:p w14:paraId="5D942273" w14:textId="77777777" w:rsidR="00FF4185" w:rsidRDefault="00FF4185" w:rsidP="00FF4185">
      <w:pPr>
        <w:pStyle w:val="Explication"/>
        <w:ind w:left="708"/>
        <w:jc w:val="both"/>
      </w:pPr>
      <w:r>
        <w:t>Si oui, veuillez joindre un organigramme au présent formulaire.</w:t>
      </w:r>
    </w:p>
    <w:p w14:paraId="16FA8785" w14:textId="77777777" w:rsidR="00FF4185" w:rsidRDefault="00FF4185" w:rsidP="00FF4185">
      <w:pPr>
        <w:pStyle w:val="Explication"/>
        <w:shd w:val="clear" w:color="auto" w:fill="FFFFFF"/>
        <w:jc w:val="both"/>
      </w:pPr>
    </w:p>
    <w:p w14:paraId="242DC8D1" w14:textId="77777777" w:rsidR="00FF4185" w:rsidRDefault="00FF4185" w:rsidP="00FF4185">
      <w:pPr>
        <w:pStyle w:val="Explication"/>
        <w:jc w:val="both"/>
      </w:pPr>
      <w:r>
        <w:t xml:space="preserve">Votre entreprise est-elle reprise dans des comptes consolidés ?   </w:t>
      </w: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w:t>
      </w:r>
      <w:proofErr w:type="gramStart"/>
      <w:r>
        <w:t>oui</w:t>
      </w:r>
      <w:proofErr w:type="gramEnd"/>
      <w:r>
        <w:t> </w:t>
      </w:r>
      <w:r>
        <w:tab/>
        <w:t xml:space="preserve"> </w:t>
      </w: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non </w:t>
      </w:r>
    </w:p>
    <w:p w14:paraId="0B7DC90E" w14:textId="77777777" w:rsidR="00FF4185" w:rsidRDefault="00FF4185" w:rsidP="00FF4185">
      <w:pPr>
        <w:pStyle w:val="Explication"/>
        <w:ind w:firstLine="708"/>
        <w:jc w:val="both"/>
      </w:pPr>
      <w:r>
        <w:t>Si oui, veuillez joindre les deux derniers comptes consolidés disponibles au présent formulaire.</w:t>
      </w:r>
    </w:p>
    <w:p w14:paraId="7396CA5E" w14:textId="77777777" w:rsidR="00FF4185" w:rsidRDefault="00FF4185" w:rsidP="00FF4185">
      <w:pPr>
        <w:jc w:val="both"/>
      </w:pPr>
    </w:p>
    <w:p w14:paraId="7ADE5F65" w14:textId="77777777" w:rsidR="00FF4185" w:rsidRDefault="00FF4185" w:rsidP="00FF4185">
      <w:pPr>
        <w:pStyle w:val="Heading1"/>
      </w:pPr>
      <w:r>
        <w:t>Cadre 5.</w:t>
      </w:r>
      <w:r>
        <w:tab/>
        <w:t>Renseignements comptables</w:t>
      </w:r>
    </w:p>
    <w:p w14:paraId="3FFEB195" w14:textId="77777777" w:rsidR="00FF4185" w:rsidRDefault="00FF4185" w:rsidP="00FF4185">
      <w:pPr>
        <w:pStyle w:val="interligne6"/>
      </w:pPr>
    </w:p>
    <w:p w14:paraId="28EF7FC4" w14:textId="77777777" w:rsidR="00FF4185" w:rsidRDefault="00FF4185" w:rsidP="00FF4185">
      <w:pPr>
        <w:pStyle w:val="Heading2"/>
      </w:pPr>
      <w:r>
        <w:t>5.1. Chiffre d’affaires et amortissements</w:t>
      </w:r>
    </w:p>
    <w:p w14:paraId="0705457E" w14:textId="77777777" w:rsidR="00FF4185" w:rsidRDefault="00FF4185" w:rsidP="00FF4185">
      <w:pPr>
        <w:pStyle w:val="Explication"/>
      </w:pPr>
      <w:r>
        <w:t>Si la création juridique de votre entreprise remonte à plus de 12 mois au moment de la demande complétez le tableau ci-dessous pour les trois derniers exercices qui précèdent la demande.</w:t>
      </w:r>
    </w:p>
    <w:tbl>
      <w:tblPr>
        <w:tblW w:w="0" w:type="auto"/>
        <w:tblLayout w:type="fixed"/>
        <w:tblCellMar>
          <w:left w:w="0" w:type="dxa"/>
          <w:right w:w="0" w:type="dxa"/>
        </w:tblCellMar>
        <w:tblLook w:val="0000" w:firstRow="0" w:lastRow="0" w:firstColumn="0" w:lastColumn="0" w:noHBand="0" w:noVBand="0"/>
      </w:tblPr>
      <w:tblGrid>
        <w:gridCol w:w="1700"/>
        <w:gridCol w:w="1701"/>
        <w:gridCol w:w="2268"/>
        <w:gridCol w:w="2268"/>
        <w:gridCol w:w="2266"/>
      </w:tblGrid>
      <w:tr w:rsidR="00FF4185" w14:paraId="298752C9" w14:textId="77777777" w:rsidTr="00FF4185">
        <w:tc>
          <w:tcPr>
            <w:tcW w:w="3401" w:type="dxa"/>
            <w:gridSpan w:val="2"/>
          </w:tcPr>
          <w:p w14:paraId="7047AA98" w14:textId="77777777" w:rsidR="00FF4185" w:rsidRDefault="00FF4185" w:rsidP="00FF4185">
            <w:pPr>
              <w:pStyle w:val="Rubrique"/>
            </w:pPr>
            <w:r>
              <w:t>Exercices</w:t>
            </w:r>
          </w:p>
        </w:tc>
        <w:tc>
          <w:tcPr>
            <w:tcW w:w="6802" w:type="dxa"/>
            <w:gridSpan w:val="3"/>
          </w:tcPr>
          <w:p w14:paraId="08686F6D" w14:textId="77777777" w:rsidR="00FF4185" w:rsidRDefault="00FF4185" w:rsidP="00FF4185">
            <w:pPr>
              <w:pStyle w:val="Rubrique"/>
            </w:pPr>
          </w:p>
        </w:tc>
      </w:tr>
      <w:tr w:rsidR="00FF4185" w14:paraId="10AC62F4" w14:textId="77777777" w:rsidTr="00FF4185">
        <w:tc>
          <w:tcPr>
            <w:tcW w:w="1700" w:type="dxa"/>
            <w:vAlign w:val="bottom"/>
          </w:tcPr>
          <w:p w14:paraId="477FA69C" w14:textId="77777777" w:rsidR="00FF4185" w:rsidRDefault="00FF4185" w:rsidP="00FF4185">
            <w:pPr>
              <w:pStyle w:val="Rubrique"/>
            </w:pPr>
            <w:proofErr w:type="gramStart"/>
            <w:r>
              <w:t>du</w:t>
            </w:r>
            <w:proofErr w:type="gramEnd"/>
          </w:p>
        </w:tc>
        <w:tc>
          <w:tcPr>
            <w:tcW w:w="1701" w:type="dxa"/>
            <w:vAlign w:val="bottom"/>
          </w:tcPr>
          <w:p w14:paraId="0727945A" w14:textId="77777777" w:rsidR="00FF4185" w:rsidRDefault="00FF4185" w:rsidP="00FF4185">
            <w:pPr>
              <w:pStyle w:val="Rubrique"/>
            </w:pPr>
            <w:proofErr w:type="gramStart"/>
            <w:r>
              <w:t>au</w:t>
            </w:r>
            <w:proofErr w:type="gramEnd"/>
          </w:p>
        </w:tc>
        <w:tc>
          <w:tcPr>
            <w:tcW w:w="2268" w:type="dxa"/>
            <w:vAlign w:val="bottom"/>
          </w:tcPr>
          <w:p w14:paraId="147306D5" w14:textId="77777777" w:rsidR="00FF4185" w:rsidRDefault="00FF4185" w:rsidP="00FF4185">
            <w:pPr>
              <w:pStyle w:val="Rubrique"/>
            </w:pPr>
            <w:r>
              <w:t>Chiffre d’affaires</w:t>
            </w:r>
          </w:p>
        </w:tc>
        <w:tc>
          <w:tcPr>
            <w:tcW w:w="2268" w:type="dxa"/>
            <w:vAlign w:val="bottom"/>
          </w:tcPr>
          <w:p w14:paraId="1BD9CD75" w14:textId="77777777" w:rsidR="00FF4185" w:rsidRDefault="00FF4185" w:rsidP="00FF4185">
            <w:pPr>
              <w:pStyle w:val="Rubrique"/>
              <w:rPr>
                <w:i/>
                <w:sz w:val="16"/>
              </w:rPr>
            </w:pPr>
            <w:r>
              <w:t xml:space="preserve">Total du bilan </w:t>
            </w:r>
            <w:r>
              <w:br/>
            </w:r>
            <w:r>
              <w:rPr>
                <w:i/>
                <w:sz w:val="16"/>
              </w:rPr>
              <w:t>(pour les personnes morales)</w:t>
            </w:r>
          </w:p>
        </w:tc>
        <w:tc>
          <w:tcPr>
            <w:tcW w:w="2266" w:type="dxa"/>
            <w:vAlign w:val="bottom"/>
          </w:tcPr>
          <w:p w14:paraId="0DABBE33" w14:textId="77777777" w:rsidR="00FF4185" w:rsidRDefault="00FF4185" w:rsidP="00FF4185">
            <w:pPr>
              <w:pStyle w:val="Rubrique"/>
              <w:rPr>
                <w:i/>
                <w:sz w:val="16"/>
              </w:rPr>
            </w:pPr>
            <w:r>
              <w:t xml:space="preserve">Amortissements </w:t>
            </w:r>
            <w:r>
              <w:br/>
            </w:r>
            <w:r>
              <w:rPr>
                <w:i/>
                <w:sz w:val="16"/>
              </w:rPr>
              <w:t>calculés sur le mode linéaire</w:t>
            </w:r>
          </w:p>
        </w:tc>
      </w:tr>
    </w:tbl>
    <w:p w14:paraId="405CD580" w14:textId="77777777" w:rsidR="00FF4185" w:rsidRDefault="00FF4185" w:rsidP="00FF4185">
      <w:pPr>
        <w:pStyle w:val="interligne6"/>
      </w:pPr>
    </w:p>
    <w:tbl>
      <w:tblPr>
        <w:tblW w:w="0" w:type="auto"/>
        <w:tblInd w:w="1" w:type="dxa"/>
        <w:tblLayout w:type="fixed"/>
        <w:tblCellMar>
          <w:left w:w="0" w:type="dxa"/>
          <w:right w:w="0" w:type="dxa"/>
        </w:tblCellMar>
        <w:tblLook w:val="0000" w:firstRow="0" w:lastRow="0" w:firstColumn="0" w:lastColumn="0" w:noHBand="0" w:noVBand="0"/>
      </w:tblPr>
      <w:tblGrid>
        <w:gridCol w:w="1700"/>
        <w:gridCol w:w="1701"/>
        <w:gridCol w:w="2268"/>
        <w:gridCol w:w="2268"/>
        <w:gridCol w:w="2266"/>
      </w:tblGrid>
      <w:tr w:rsidR="00FF4185" w14:paraId="6CA0C769" w14:textId="77777777" w:rsidTr="00FF4185">
        <w:trPr>
          <w:trHeight w:hRule="exact" w:val="283"/>
        </w:trPr>
        <w:tc>
          <w:tcPr>
            <w:tcW w:w="1700" w:type="dxa"/>
            <w:tcBorders>
              <w:left w:val="single" w:sz="1" w:space="0" w:color="000000"/>
              <w:bottom w:val="single" w:sz="1" w:space="0" w:color="000000"/>
            </w:tcBorders>
          </w:tcPr>
          <w:p w14:paraId="44776571" w14:textId="77777777" w:rsidR="00FF4185" w:rsidRDefault="00FF4185" w:rsidP="00FF4185">
            <w:pPr>
              <w:pStyle w:val="Rubrique"/>
              <w:jc w:val="right"/>
            </w:pPr>
          </w:p>
        </w:tc>
        <w:tc>
          <w:tcPr>
            <w:tcW w:w="1701" w:type="dxa"/>
            <w:tcBorders>
              <w:left w:val="single" w:sz="1" w:space="0" w:color="000000"/>
              <w:bottom w:val="single" w:sz="1" w:space="0" w:color="000000"/>
            </w:tcBorders>
          </w:tcPr>
          <w:p w14:paraId="337B8701" w14:textId="77777777" w:rsidR="00FF4185" w:rsidRDefault="00FF4185" w:rsidP="00FF4185">
            <w:pPr>
              <w:pStyle w:val="Rubrique"/>
              <w:jc w:val="right"/>
            </w:pPr>
          </w:p>
        </w:tc>
        <w:tc>
          <w:tcPr>
            <w:tcW w:w="2268" w:type="dxa"/>
            <w:tcBorders>
              <w:left w:val="single" w:sz="1" w:space="0" w:color="000000"/>
              <w:bottom w:val="single" w:sz="1" w:space="0" w:color="000000"/>
            </w:tcBorders>
          </w:tcPr>
          <w:p w14:paraId="24F6FADF" w14:textId="77777777" w:rsidR="00FF4185" w:rsidRDefault="00FF4185" w:rsidP="00FF4185">
            <w:pPr>
              <w:pStyle w:val="Rubrique"/>
              <w:jc w:val="right"/>
            </w:pPr>
            <w:proofErr w:type="gramStart"/>
            <w:r>
              <w:t>euros</w:t>
            </w:r>
            <w:proofErr w:type="gramEnd"/>
          </w:p>
        </w:tc>
        <w:tc>
          <w:tcPr>
            <w:tcW w:w="2268" w:type="dxa"/>
            <w:tcBorders>
              <w:left w:val="single" w:sz="1" w:space="0" w:color="000000"/>
              <w:bottom w:val="single" w:sz="1" w:space="0" w:color="000000"/>
            </w:tcBorders>
          </w:tcPr>
          <w:p w14:paraId="3202F7C2" w14:textId="77777777" w:rsidR="00FF4185" w:rsidRDefault="00FF4185" w:rsidP="00FF4185">
            <w:pPr>
              <w:pStyle w:val="Rubrique"/>
              <w:jc w:val="right"/>
            </w:pPr>
            <w:proofErr w:type="gramStart"/>
            <w:r>
              <w:t>euros</w:t>
            </w:r>
            <w:proofErr w:type="gramEnd"/>
          </w:p>
        </w:tc>
        <w:tc>
          <w:tcPr>
            <w:tcW w:w="2266" w:type="dxa"/>
            <w:tcBorders>
              <w:left w:val="single" w:sz="1" w:space="0" w:color="000000"/>
              <w:bottom w:val="single" w:sz="1" w:space="0" w:color="000000"/>
              <w:right w:val="single" w:sz="1" w:space="0" w:color="000000"/>
            </w:tcBorders>
          </w:tcPr>
          <w:p w14:paraId="36E7908A" w14:textId="77777777" w:rsidR="00FF4185" w:rsidRDefault="00FF4185" w:rsidP="00FF4185">
            <w:pPr>
              <w:pStyle w:val="Rubrique"/>
              <w:jc w:val="right"/>
            </w:pPr>
            <w:proofErr w:type="gramStart"/>
            <w:r>
              <w:t>euros</w:t>
            </w:r>
            <w:proofErr w:type="gramEnd"/>
          </w:p>
        </w:tc>
      </w:tr>
    </w:tbl>
    <w:p w14:paraId="6F0EF9B5" w14:textId="77777777" w:rsidR="00FF4185" w:rsidRDefault="00FF4185" w:rsidP="00FF4185">
      <w:pPr>
        <w:pStyle w:val="interligne6"/>
      </w:pPr>
    </w:p>
    <w:tbl>
      <w:tblPr>
        <w:tblW w:w="0" w:type="auto"/>
        <w:tblInd w:w="1" w:type="dxa"/>
        <w:tblLayout w:type="fixed"/>
        <w:tblCellMar>
          <w:left w:w="0" w:type="dxa"/>
          <w:right w:w="0" w:type="dxa"/>
        </w:tblCellMar>
        <w:tblLook w:val="0000" w:firstRow="0" w:lastRow="0" w:firstColumn="0" w:lastColumn="0" w:noHBand="0" w:noVBand="0"/>
      </w:tblPr>
      <w:tblGrid>
        <w:gridCol w:w="1700"/>
        <w:gridCol w:w="1701"/>
        <w:gridCol w:w="2268"/>
        <w:gridCol w:w="2268"/>
        <w:gridCol w:w="2266"/>
      </w:tblGrid>
      <w:tr w:rsidR="00FF4185" w14:paraId="45C68E1B" w14:textId="77777777" w:rsidTr="00FF4185">
        <w:trPr>
          <w:trHeight w:hRule="exact" w:val="283"/>
        </w:trPr>
        <w:tc>
          <w:tcPr>
            <w:tcW w:w="1700" w:type="dxa"/>
            <w:tcBorders>
              <w:left w:val="single" w:sz="1" w:space="0" w:color="000000"/>
              <w:bottom w:val="single" w:sz="1" w:space="0" w:color="000000"/>
            </w:tcBorders>
          </w:tcPr>
          <w:p w14:paraId="2C8E8A9E" w14:textId="77777777" w:rsidR="00FF4185" w:rsidRDefault="00FF4185" w:rsidP="00FF4185">
            <w:pPr>
              <w:pStyle w:val="Rubrique"/>
              <w:jc w:val="right"/>
            </w:pPr>
          </w:p>
        </w:tc>
        <w:tc>
          <w:tcPr>
            <w:tcW w:w="1701" w:type="dxa"/>
            <w:tcBorders>
              <w:left w:val="single" w:sz="1" w:space="0" w:color="000000"/>
              <w:bottom w:val="single" w:sz="1" w:space="0" w:color="000000"/>
            </w:tcBorders>
          </w:tcPr>
          <w:p w14:paraId="73689E98" w14:textId="77777777" w:rsidR="00FF4185" w:rsidRDefault="00FF4185" w:rsidP="00FF4185">
            <w:pPr>
              <w:pStyle w:val="Rubrique"/>
              <w:jc w:val="right"/>
            </w:pPr>
          </w:p>
        </w:tc>
        <w:tc>
          <w:tcPr>
            <w:tcW w:w="2268" w:type="dxa"/>
            <w:tcBorders>
              <w:left w:val="single" w:sz="1" w:space="0" w:color="000000"/>
              <w:bottom w:val="single" w:sz="1" w:space="0" w:color="000000"/>
            </w:tcBorders>
          </w:tcPr>
          <w:p w14:paraId="0F992D33" w14:textId="77777777" w:rsidR="00FF4185" w:rsidRDefault="00FF4185" w:rsidP="00FF4185">
            <w:pPr>
              <w:pStyle w:val="Rubrique"/>
              <w:jc w:val="right"/>
            </w:pPr>
            <w:proofErr w:type="gramStart"/>
            <w:r>
              <w:t>euros</w:t>
            </w:r>
            <w:proofErr w:type="gramEnd"/>
          </w:p>
        </w:tc>
        <w:tc>
          <w:tcPr>
            <w:tcW w:w="2268" w:type="dxa"/>
            <w:tcBorders>
              <w:left w:val="single" w:sz="1" w:space="0" w:color="000000"/>
              <w:bottom w:val="single" w:sz="1" w:space="0" w:color="000000"/>
            </w:tcBorders>
          </w:tcPr>
          <w:p w14:paraId="0267BA4C" w14:textId="77777777" w:rsidR="00FF4185" w:rsidRDefault="00FF4185" w:rsidP="00FF4185">
            <w:pPr>
              <w:pStyle w:val="Rubrique"/>
              <w:jc w:val="right"/>
            </w:pPr>
            <w:proofErr w:type="gramStart"/>
            <w:r>
              <w:t>euros</w:t>
            </w:r>
            <w:proofErr w:type="gramEnd"/>
          </w:p>
        </w:tc>
        <w:tc>
          <w:tcPr>
            <w:tcW w:w="2266" w:type="dxa"/>
            <w:tcBorders>
              <w:left w:val="single" w:sz="1" w:space="0" w:color="000000"/>
              <w:bottom w:val="single" w:sz="1" w:space="0" w:color="000000"/>
              <w:right w:val="single" w:sz="1" w:space="0" w:color="000000"/>
            </w:tcBorders>
          </w:tcPr>
          <w:p w14:paraId="6062B4FF" w14:textId="77777777" w:rsidR="00FF4185" w:rsidRDefault="00FF4185" w:rsidP="00FF4185">
            <w:pPr>
              <w:pStyle w:val="Rubrique"/>
              <w:jc w:val="right"/>
            </w:pPr>
            <w:proofErr w:type="gramStart"/>
            <w:r>
              <w:t>euros</w:t>
            </w:r>
            <w:proofErr w:type="gramEnd"/>
          </w:p>
        </w:tc>
      </w:tr>
    </w:tbl>
    <w:p w14:paraId="6D4668C3" w14:textId="77777777" w:rsidR="00FF4185" w:rsidRDefault="00FF4185" w:rsidP="00FF4185">
      <w:pPr>
        <w:pStyle w:val="interligne6"/>
      </w:pPr>
    </w:p>
    <w:tbl>
      <w:tblPr>
        <w:tblW w:w="0" w:type="auto"/>
        <w:tblInd w:w="1" w:type="dxa"/>
        <w:tblLayout w:type="fixed"/>
        <w:tblCellMar>
          <w:left w:w="0" w:type="dxa"/>
          <w:right w:w="0" w:type="dxa"/>
        </w:tblCellMar>
        <w:tblLook w:val="0000" w:firstRow="0" w:lastRow="0" w:firstColumn="0" w:lastColumn="0" w:noHBand="0" w:noVBand="0"/>
      </w:tblPr>
      <w:tblGrid>
        <w:gridCol w:w="1700"/>
        <w:gridCol w:w="1701"/>
        <w:gridCol w:w="2268"/>
        <w:gridCol w:w="2268"/>
        <w:gridCol w:w="2266"/>
      </w:tblGrid>
      <w:tr w:rsidR="00FF4185" w14:paraId="06416325" w14:textId="77777777" w:rsidTr="00FF4185">
        <w:trPr>
          <w:trHeight w:hRule="exact" w:val="283"/>
        </w:trPr>
        <w:tc>
          <w:tcPr>
            <w:tcW w:w="1700" w:type="dxa"/>
            <w:tcBorders>
              <w:left w:val="single" w:sz="1" w:space="0" w:color="000000"/>
              <w:bottom w:val="single" w:sz="1" w:space="0" w:color="000000"/>
            </w:tcBorders>
          </w:tcPr>
          <w:p w14:paraId="412E0191" w14:textId="77777777" w:rsidR="00FF4185" w:rsidRDefault="00FF4185" w:rsidP="00FF4185">
            <w:pPr>
              <w:pStyle w:val="Rubrique"/>
              <w:jc w:val="right"/>
            </w:pPr>
          </w:p>
        </w:tc>
        <w:tc>
          <w:tcPr>
            <w:tcW w:w="1701" w:type="dxa"/>
            <w:tcBorders>
              <w:left w:val="single" w:sz="1" w:space="0" w:color="000000"/>
              <w:bottom w:val="single" w:sz="1" w:space="0" w:color="000000"/>
            </w:tcBorders>
          </w:tcPr>
          <w:p w14:paraId="1CFEF3EA" w14:textId="77777777" w:rsidR="00FF4185" w:rsidRDefault="00FF4185" w:rsidP="00FF4185">
            <w:pPr>
              <w:pStyle w:val="Rubrique"/>
              <w:jc w:val="right"/>
            </w:pPr>
          </w:p>
        </w:tc>
        <w:tc>
          <w:tcPr>
            <w:tcW w:w="2268" w:type="dxa"/>
            <w:tcBorders>
              <w:left w:val="single" w:sz="1" w:space="0" w:color="000000"/>
              <w:bottom w:val="single" w:sz="1" w:space="0" w:color="000000"/>
            </w:tcBorders>
          </w:tcPr>
          <w:p w14:paraId="7BE0227C" w14:textId="77777777" w:rsidR="00FF4185" w:rsidRDefault="00FF4185" w:rsidP="00FF4185">
            <w:pPr>
              <w:pStyle w:val="Rubrique"/>
              <w:jc w:val="right"/>
            </w:pPr>
            <w:proofErr w:type="gramStart"/>
            <w:r>
              <w:t>euros</w:t>
            </w:r>
            <w:proofErr w:type="gramEnd"/>
          </w:p>
        </w:tc>
        <w:tc>
          <w:tcPr>
            <w:tcW w:w="2268" w:type="dxa"/>
            <w:tcBorders>
              <w:left w:val="single" w:sz="1" w:space="0" w:color="000000"/>
              <w:bottom w:val="single" w:sz="1" w:space="0" w:color="000000"/>
            </w:tcBorders>
          </w:tcPr>
          <w:p w14:paraId="6097DE04" w14:textId="77777777" w:rsidR="00FF4185" w:rsidRDefault="00FF4185" w:rsidP="00FF4185">
            <w:pPr>
              <w:pStyle w:val="Rubrique"/>
              <w:jc w:val="right"/>
            </w:pPr>
            <w:proofErr w:type="gramStart"/>
            <w:r>
              <w:t>euros</w:t>
            </w:r>
            <w:proofErr w:type="gramEnd"/>
          </w:p>
        </w:tc>
        <w:tc>
          <w:tcPr>
            <w:tcW w:w="2266" w:type="dxa"/>
            <w:tcBorders>
              <w:left w:val="single" w:sz="1" w:space="0" w:color="000000"/>
              <w:bottom w:val="single" w:sz="1" w:space="0" w:color="000000"/>
              <w:right w:val="single" w:sz="1" w:space="0" w:color="000000"/>
            </w:tcBorders>
          </w:tcPr>
          <w:p w14:paraId="3D2D19BE" w14:textId="77777777" w:rsidR="00FF4185" w:rsidRDefault="00FF4185" w:rsidP="00FF4185">
            <w:pPr>
              <w:pStyle w:val="Rubrique"/>
              <w:jc w:val="right"/>
            </w:pPr>
            <w:proofErr w:type="gramStart"/>
            <w:r>
              <w:t>euros</w:t>
            </w:r>
            <w:proofErr w:type="gramEnd"/>
          </w:p>
        </w:tc>
      </w:tr>
    </w:tbl>
    <w:p w14:paraId="1585431C" w14:textId="77777777" w:rsidR="00FF4185" w:rsidRDefault="00FF4185" w:rsidP="00FF4185">
      <w:pPr>
        <w:pStyle w:val="Explication"/>
        <w:shd w:val="clear" w:color="auto" w:fill="FFFFFF"/>
      </w:pPr>
    </w:p>
    <w:p w14:paraId="346C3348" w14:textId="77777777" w:rsidR="00FF4185" w:rsidRDefault="00FF4185" w:rsidP="00FF4185">
      <w:pPr>
        <w:pStyle w:val="Explication"/>
      </w:pPr>
      <w:r>
        <w:t>Si le dernier exercice n’a pas été publié, indiquez :</w:t>
      </w:r>
    </w:p>
    <w:p w14:paraId="35F82E25" w14:textId="77777777" w:rsidR="00FF4185" w:rsidRDefault="00FF4185" w:rsidP="00FF4185">
      <w:pPr>
        <w:pStyle w:val="Explication"/>
        <w:numPr>
          <w:ilvl w:val="0"/>
          <w:numId w:val="4"/>
        </w:numPr>
        <w:tabs>
          <w:tab w:val="left" w:pos="360"/>
        </w:tabs>
      </w:pPr>
      <w:proofErr w:type="gramStart"/>
      <w:r>
        <w:t>le</w:t>
      </w:r>
      <w:proofErr w:type="gramEnd"/>
      <w:r>
        <w:t xml:space="preserve"> montant du chiffre d’affaires, tel qu’il a été mentionné dans les déclarations TVA de cet exercice ;</w:t>
      </w:r>
    </w:p>
    <w:p w14:paraId="0D0F04E1" w14:textId="77777777" w:rsidR="00FF4185" w:rsidRDefault="00FF4185" w:rsidP="00FF4185">
      <w:pPr>
        <w:pStyle w:val="Explication"/>
        <w:numPr>
          <w:ilvl w:val="0"/>
          <w:numId w:val="4"/>
        </w:numPr>
        <w:tabs>
          <w:tab w:val="left" w:pos="360"/>
        </w:tabs>
      </w:pPr>
      <w:proofErr w:type="gramStart"/>
      <w:r>
        <w:t>pour</w:t>
      </w:r>
      <w:proofErr w:type="gramEnd"/>
      <w:r>
        <w:t xml:space="preserve"> les personnes morales, le total du bilan provisoire ou, à défaut, du dernier exercice clôturé ;</w:t>
      </w:r>
    </w:p>
    <w:p w14:paraId="143AF180" w14:textId="77777777" w:rsidR="00FF4185" w:rsidRDefault="00FF4185" w:rsidP="00FF4185">
      <w:pPr>
        <w:pStyle w:val="Explication"/>
        <w:numPr>
          <w:ilvl w:val="0"/>
          <w:numId w:val="4"/>
        </w:numPr>
        <w:tabs>
          <w:tab w:val="left" w:pos="360"/>
        </w:tabs>
      </w:pPr>
      <w:proofErr w:type="gramStart"/>
      <w:r>
        <w:t>les</w:t>
      </w:r>
      <w:proofErr w:type="gramEnd"/>
      <w:r>
        <w:t xml:space="preserve"> amortissements de votre compte de résultat provisoire.</w:t>
      </w:r>
    </w:p>
    <w:p w14:paraId="344F7319" w14:textId="77777777" w:rsidR="00FF4185" w:rsidRDefault="00FF4185" w:rsidP="00FF4185">
      <w:pPr>
        <w:pStyle w:val="interligne6"/>
      </w:pPr>
    </w:p>
    <w:p w14:paraId="66FF5761" w14:textId="77777777" w:rsidR="00FF4185" w:rsidRDefault="00FF4185" w:rsidP="00FF4185">
      <w:pPr>
        <w:pStyle w:val="Heading2"/>
      </w:pPr>
      <w:r>
        <w:t>5.2. Création d'entreprise, reprise ou continuation de l’activité d’une entreprise préexistante</w:t>
      </w:r>
    </w:p>
    <w:p w14:paraId="6CC80126" w14:textId="77777777" w:rsidR="00FF4185" w:rsidRDefault="00FF4185" w:rsidP="00FF4185">
      <w:pPr>
        <w:pStyle w:val="Explication"/>
        <w:jc w:val="both"/>
        <w:rPr>
          <w:b/>
        </w:rPr>
      </w:pPr>
      <w:r>
        <w:t xml:space="preserve">Si, au moment de la demande, la création juridique de votre entreprise remonte à moins de 12 mois </w:t>
      </w:r>
      <w:r>
        <w:br/>
        <w:t xml:space="preserve">et que vous êtes une personne morale, </w:t>
      </w:r>
      <w:r>
        <w:rPr>
          <w:b/>
        </w:rPr>
        <w:t xml:space="preserve">joignez en annexe les données significatives des plans financiers et d’affaires à 2 ans. </w:t>
      </w:r>
      <w:r>
        <w:t>(Chiffre d’affaires, amortissements, résultats d’exploitation…)</w:t>
      </w:r>
    </w:p>
    <w:p w14:paraId="4FE0F1A2" w14:textId="77777777" w:rsidR="00FF4185" w:rsidRDefault="00FF4185" w:rsidP="00FF4185">
      <w:pPr>
        <w:pStyle w:val="interligne6"/>
        <w:jc w:val="both"/>
      </w:pPr>
    </w:p>
    <w:p w14:paraId="03A2C42C" w14:textId="77777777" w:rsidR="00FF4185" w:rsidRDefault="00FF4185" w:rsidP="00FF4185">
      <w:pPr>
        <w:pStyle w:val="Explication"/>
        <w:jc w:val="both"/>
      </w:pPr>
      <w:r>
        <w:t>Si votre entreprise est issue de la reprise ou de la continuation (totale ou partielle), depuis moins d’un an, de l’activité d’une entreprise préexistante, précisez ci-dessous la nature exacte de cette opération.</w:t>
      </w:r>
    </w:p>
    <w:tbl>
      <w:tblPr>
        <w:tblW w:w="0" w:type="auto"/>
        <w:tblInd w:w="1" w:type="dxa"/>
        <w:tblLayout w:type="fixed"/>
        <w:tblCellMar>
          <w:left w:w="0" w:type="dxa"/>
          <w:right w:w="0" w:type="dxa"/>
        </w:tblCellMar>
        <w:tblLook w:val="0000" w:firstRow="0" w:lastRow="0" w:firstColumn="0" w:lastColumn="0" w:noHBand="0" w:noVBand="0"/>
      </w:tblPr>
      <w:tblGrid>
        <w:gridCol w:w="10207"/>
      </w:tblGrid>
      <w:tr w:rsidR="00FF4185" w14:paraId="525DE4E3" w14:textId="77777777" w:rsidTr="00FF4185">
        <w:tc>
          <w:tcPr>
            <w:tcW w:w="10207" w:type="dxa"/>
            <w:tcBorders>
              <w:left w:val="single" w:sz="1" w:space="0" w:color="000000"/>
              <w:bottom w:val="single" w:sz="1" w:space="0" w:color="000000"/>
              <w:right w:val="single" w:sz="1" w:space="0" w:color="000000"/>
            </w:tcBorders>
          </w:tcPr>
          <w:p w14:paraId="164C8A2D" w14:textId="77777777" w:rsidR="00FF4185" w:rsidRDefault="00FF4185" w:rsidP="00FF4185">
            <w:pPr>
              <w:snapToGrid w:val="0"/>
            </w:pPr>
          </w:p>
          <w:p w14:paraId="115DB10C" w14:textId="77777777" w:rsidR="00FF4185" w:rsidRDefault="00FF4185" w:rsidP="00FF4185"/>
        </w:tc>
      </w:tr>
    </w:tbl>
    <w:p w14:paraId="7722B5E6" w14:textId="77777777" w:rsidR="00FF4185" w:rsidRDefault="00FF4185" w:rsidP="00FF4185">
      <w:pPr>
        <w:pStyle w:val="Rubrique"/>
      </w:pPr>
    </w:p>
    <w:p w14:paraId="09A925CE" w14:textId="77777777" w:rsidR="00FF4185" w:rsidRDefault="00FF4185" w:rsidP="00FF4185">
      <w:pPr>
        <w:pStyle w:val="Heading1"/>
      </w:pPr>
      <w:r>
        <w:t>Cadre 6.</w:t>
      </w:r>
      <w:r>
        <w:tab/>
        <w:t>Activités de l’entreprise</w:t>
      </w:r>
    </w:p>
    <w:tbl>
      <w:tblPr>
        <w:tblW w:w="0" w:type="auto"/>
        <w:tblLayout w:type="fixed"/>
        <w:tblCellMar>
          <w:left w:w="0" w:type="dxa"/>
          <w:right w:w="0" w:type="dxa"/>
        </w:tblCellMar>
        <w:tblLook w:val="0000" w:firstRow="0" w:lastRow="0" w:firstColumn="0" w:lastColumn="0" w:noHBand="0" w:noVBand="0"/>
      </w:tblPr>
      <w:tblGrid>
        <w:gridCol w:w="6788"/>
        <w:gridCol w:w="1715"/>
        <w:gridCol w:w="1700"/>
      </w:tblGrid>
      <w:tr w:rsidR="00FF4185" w14:paraId="3C357B22" w14:textId="77777777" w:rsidTr="00FF4185">
        <w:tc>
          <w:tcPr>
            <w:tcW w:w="6788" w:type="dxa"/>
            <w:vAlign w:val="bottom"/>
          </w:tcPr>
          <w:p w14:paraId="391BFD05" w14:textId="77777777" w:rsidR="00FF4185" w:rsidRDefault="00FF4185" w:rsidP="00FF4185">
            <w:pPr>
              <w:pStyle w:val="Rubrique"/>
            </w:pPr>
            <w:r>
              <w:t>Décrivez vos activités</w:t>
            </w:r>
          </w:p>
        </w:tc>
        <w:tc>
          <w:tcPr>
            <w:tcW w:w="1715" w:type="dxa"/>
            <w:vAlign w:val="bottom"/>
          </w:tcPr>
          <w:p w14:paraId="01C6709A" w14:textId="77777777" w:rsidR="00FF4185" w:rsidRDefault="00FF4185" w:rsidP="00FF4185">
            <w:pPr>
              <w:pStyle w:val="Rubrique"/>
              <w:rPr>
                <w:rStyle w:val="Caractredenotedebasdepage"/>
                <w:vertAlign w:val="baseline"/>
              </w:rPr>
            </w:pPr>
            <w:r>
              <w:rPr>
                <w:rStyle w:val="Caractredenotedebasdepage"/>
                <w:i/>
                <w:sz w:val="16"/>
                <w:vertAlign w:val="baseline"/>
              </w:rPr>
              <w:t xml:space="preserve">Si vous les connaissez, </w:t>
            </w:r>
            <w:r>
              <w:rPr>
                <w:rStyle w:val="Caractredenotedebasdepage"/>
                <w:i/>
                <w:sz w:val="16"/>
                <w:vertAlign w:val="baseline"/>
              </w:rPr>
              <w:br/>
            </w:r>
            <w:r>
              <w:rPr>
                <w:rStyle w:val="Caractredenotedebasdepage"/>
                <w:vertAlign w:val="baseline"/>
              </w:rPr>
              <w:t>Codes NACE*</w:t>
            </w:r>
          </w:p>
        </w:tc>
        <w:tc>
          <w:tcPr>
            <w:tcW w:w="1700" w:type="dxa"/>
            <w:vAlign w:val="bottom"/>
          </w:tcPr>
          <w:p w14:paraId="34DA77DF" w14:textId="77777777" w:rsidR="00FF4185" w:rsidRDefault="00FF4185" w:rsidP="00FF4185">
            <w:pPr>
              <w:pStyle w:val="Rubrique"/>
              <w:rPr>
                <w:rFonts w:eastAsia="Arial Unicode MS"/>
              </w:rPr>
            </w:pPr>
            <w:r>
              <w:rPr>
                <w:rFonts w:eastAsia="Arial Unicode MS"/>
              </w:rPr>
              <w:t xml:space="preserve">Pourcentage du </w:t>
            </w:r>
            <w:r>
              <w:rPr>
                <w:rFonts w:eastAsia="Arial Unicode MS"/>
              </w:rPr>
              <w:br/>
              <w:t>chiffre d’affaires</w:t>
            </w:r>
          </w:p>
        </w:tc>
      </w:tr>
    </w:tbl>
    <w:p w14:paraId="6AC19F04" w14:textId="77777777" w:rsidR="00FF4185" w:rsidRDefault="00FF4185" w:rsidP="00FF4185">
      <w:pPr>
        <w:pStyle w:val="interligne6"/>
      </w:pPr>
    </w:p>
    <w:tbl>
      <w:tblPr>
        <w:tblW w:w="0" w:type="auto"/>
        <w:tblLayout w:type="fixed"/>
        <w:tblCellMar>
          <w:left w:w="0" w:type="dxa"/>
          <w:right w:w="0" w:type="dxa"/>
        </w:tblCellMar>
        <w:tblLook w:val="0000" w:firstRow="0" w:lastRow="0" w:firstColumn="0" w:lastColumn="0" w:noHBand="0" w:noVBand="0"/>
      </w:tblPr>
      <w:tblGrid>
        <w:gridCol w:w="283"/>
        <w:gridCol w:w="6521"/>
        <w:gridCol w:w="1701"/>
        <w:gridCol w:w="1702"/>
      </w:tblGrid>
      <w:tr w:rsidR="00FF4185" w14:paraId="31B6973B" w14:textId="77777777" w:rsidTr="00FF4185">
        <w:trPr>
          <w:trHeight w:hRule="exact" w:val="283"/>
        </w:trPr>
        <w:tc>
          <w:tcPr>
            <w:tcW w:w="283" w:type="dxa"/>
            <w:vAlign w:val="bottom"/>
          </w:tcPr>
          <w:p w14:paraId="20FE4A3A" w14:textId="77777777" w:rsidR="00FF4185" w:rsidRDefault="00FF4185" w:rsidP="00FF4185">
            <w:pPr>
              <w:snapToGrid w:val="0"/>
            </w:pPr>
            <w:r>
              <w:t>1.</w:t>
            </w:r>
          </w:p>
        </w:tc>
        <w:tc>
          <w:tcPr>
            <w:tcW w:w="6521" w:type="dxa"/>
            <w:tcBorders>
              <w:left w:val="single" w:sz="1" w:space="0" w:color="000000"/>
              <w:bottom w:val="single" w:sz="1" w:space="0" w:color="000000"/>
            </w:tcBorders>
            <w:vAlign w:val="bottom"/>
          </w:tcPr>
          <w:p w14:paraId="56724A84" w14:textId="77777777" w:rsidR="00FF4185" w:rsidRDefault="00FF4185" w:rsidP="00FF4185">
            <w:pPr>
              <w:snapToGrid w:val="0"/>
            </w:pPr>
          </w:p>
        </w:tc>
        <w:tc>
          <w:tcPr>
            <w:tcW w:w="1701" w:type="dxa"/>
            <w:tcBorders>
              <w:left w:val="single" w:sz="1" w:space="0" w:color="000000"/>
              <w:bottom w:val="single" w:sz="1" w:space="0" w:color="000000"/>
            </w:tcBorders>
            <w:vAlign w:val="bottom"/>
          </w:tcPr>
          <w:p w14:paraId="79A193AC" w14:textId="77777777" w:rsidR="00FF4185" w:rsidRDefault="00FF4185" w:rsidP="00FF4185">
            <w:pPr>
              <w:snapToGrid w:val="0"/>
              <w:jc w:val="center"/>
            </w:pPr>
          </w:p>
        </w:tc>
        <w:tc>
          <w:tcPr>
            <w:tcW w:w="1702" w:type="dxa"/>
            <w:tcBorders>
              <w:left w:val="single" w:sz="1" w:space="0" w:color="000000"/>
              <w:bottom w:val="single" w:sz="1" w:space="0" w:color="000000"/>
              <w:right w:val="single" w:sz="1" w:space="0" w:color="000000"/>
            </w:tcBorders>
            <w:vAlign w:val="bottom"/>
          </w:tcPr>
          <w:p w14:paraId="46AB3900" w14:textId="77777777" w:rsidR="00FF4185" w:rsidRDefault="00FF4185" w:rsidP="00FF4185">
            <w:pPr>
              <w:snapToGrid w:val="0"/>
              <w:jc w:val="right"/>
            </w:pPr>
            <w:r>
              <w:t>%</w:t>
            </w:r>
          </w:p>
        </w:tc>
      </w:tr>
    </w:tbl>
    <w:p w14:paraId="44D4914B" w14:textId="77777777" w:rsidR="00FF4185" w:rsidRDefault="00FF4185" w:rsidP="00FF4185">
      <w:pPr>
        <w:pStyle w:val="interligne6"/>
      </w:pPr>
    </w:p>
    <w:tbl>
      <w:tblPr>
        <w:tblW w:w="0" w:type="auto"/>
        <w:tblLayout w:type="fixed"/>
        <w:tblCellMar>
          <w:left w:w="0" w:type="dxa"/>
          <w:right w:w="0" w:type="dxa"/>
        </w:tblCellMar>
        <w:tblLook w:val="0000" w:firstRow="0" w:lastRow="0" w:firstColumn="0" w:lastColumn="0" w:noHBand="0" w:noVBand="0"/>
      </w:tblPr>
      <w:tblGrid>
        <w:gridCol w:w="282"/>
        <w:gridCol w:w="6520"/>
        <w:gridCol w:w="1700"/>
        <w:gridCol w:w="1701"/>
      </w:tblGrid>
      <w:tr w:rsidR="00FF4185" w14:paraId="3D7CBCB1" w14:textId="77777777" w:rsidTr="00FF4185">
        <w:trPr>
          <w:trHeight w:hRule="exact" w:val="283"/>
        </w:trPr>
        <w:tc>
          <w:tcPr>
            <w:tcW w:w="282" w:type="dxa"/>
            <w:vAlign w:val="bottom"/>
          </w:tcPr>
          <w:p w14:paraId="29D6C270" w14:textId="77777777" w:rsidR="00FF4185" w:rsidRDefault="00FF4185" w:rsidP="00FF4185">
            <w:pPr>
              <w:snapToGrid w:val="0"/>
            </w:pPr>
            <w:r>
              <w:t>2.</w:t>
            </w:r>
          </w:p>
        </w:tc>
        <w:tc>
          <w:tcPr>
            <w:tcW w:w="6520" w:type="dxa"/>
            <w:tcBorders>
              <w:left w:val="single" w:sz="1" w:space="0" w:color="000000"/>
              <w:bottom w:val="single" w:sz="1" w:space="0" w:color="000000"/>
            </w:tcBorders>
            <w:vAlign w:val="bottom"/>
          </w:tcPr>
          <w:p w14:paraId="2EEE1483" w14:textId="77777777" w:rsidR="00FF4185" w:rsidRDefault="00FF4185" w:rsidP="00FF4185">
            <w:pPr>
              <w:snapToGrid w:val="0"/>
            </w:pPr>
          </w:p>
        </w:tc>
        <w:tc>
          <w:tcPr>
            <w:tcW w:w="1700" w:type="dxa"/>
            <w:tcBorders>
              <w:left w:val="single" w:sz="1" w:space="0" w:color="000000"/>
              <w:bottom w:val="single" w:sz="1" w:space="0" w:color="000000"/>
            </w:tcBorders>
            <w:vAlign w:val="bottom"/>
          </w:tcPr>
          <w:p w14:paraId="7E95A68D" w14:textId="77777777" w:rsidR="00FF4185" w:rsidRDefault="00FF4185" w:rsidP="00FF4185">
            <w:pPr>
              <w:snapToGrid w:val="0"/>
              <w:jc w:val="center"/>
            </w:pPr>
          </w:p>
        </w:tc>
        <w:tc>
          <w:tcPr>
            <w:tcW w:w="1701" w:type="dxa"/>
            <w:tcBorders>
              <w:left w:val="single" w:sz="1" w:space="0" w:color="000000"/>
              <w:bottom w:val="single" w:sz="1" w:space="0" w:color="000000"/>
              <w:right w:val="single" w:sz="1" w:space="0" w:color="000000"/>
            </w:tcBorders>
            <w:vAlign w:val="bottom"/>
          </w:tcPr>
          <w:p w14:paraId="4E235B92" w14:textId="77777777" w:rsidR="00FF4185" w:rsidRDefault="00FF4185" w:rsidP="00FF4185">
            <w:pPr>
              <w:snapToGrid w:val="0"/>
              <w:jc w:val="right"/>
            </w:pPr>
            <w:r>
              <w:t>%</w:t>
            </w:r>
          </w:p>
        </w:tc>
      </w:tr>
    </w:tbl>
    <w:p w14:paraId="755FA52B" w14:textId="77777777" w:rsidR="00FF4185" w:rsidRDefault="00FF4185" w:rsidP="00FF4185">
      <w:pPr>
        <w:pStyle w:val="interligne6"/>
      </w:pPr>
    </w:p>
    <w:tbl>
      <w:tblPr>
        <w:tblW w:w="10205" w:type="dxa"/>
        <w:tblLayout w:type="fixed"/>
        <w:tblCellMar>
          <w:left w:w="0" w:type="dxa"/>
          <w:right w:w="0" w:type="dxa"/>
        </w:tblCellMar>
        <w:tblLook w:val="0000" w:firstRow="0" w:lastRow="0" w:firstColumn="0" w:lastColumn="0" w:noHBand="0" w:noVBand="0"/>
      </w:tblPr>
      <w:tblGrid>
        <w:gridCol w:w="282"/>
        <w:gridCol w:w="6520"/>
        <w:gridCol w:w="1702"/>
        <w:gridCol w:w="1701"/>
      </w:tblGrid>
      <w:tr w:rsidR="00FF4185" w14:paraId="123D2E21" w14:textId="77777777" w:rsidTr="00FF4185">
        <w:trPr>
          <w:trHeight w:hRule="exact" w:val="283"/>
        </w:trPr>
        <w:tc>
          <w:tcPr>
            <w:tcW w:w="282" w:type="dxa"/>
            <w:vAlign w:val="bottom"/>
          </w:tcPr>
          <w:p w14:paraId="71505EC6" w14:textId="77777777" w:rsidR="00FF4185" w:rsidRDefault="00FF4185" w:rsidP="00FF4185">
            <w:pPr>
              <w:snapToGrid w:val="0"/>
            </w:pPr>
            <w:r>
              <w:t>3.</w:t>
            </w:r>
          </w:p>
        </w:tc>
        <w:tc>
          <w:tcPr>
            <w:tcW w:w="6520" w:type="dxa"/>
            <w:tcBorders>
              <w:left w:val="single" w:sz="1" w:space="0" w:color="000000"/>
              <w:bottom w:val="single" w:sz="1" w:space="0" w:color="000000"/>
            </w:tcBorders>
            <w:vAlign w:val="bottom"/>
          </w:tcPr>
          <w:p w14:paraId="3350D162" w14:textId="77777777" w:rsidR="00FF4185" w:rsidRDefault="00FF4185" w:rsidP="00FF4185">
            <w:pPr>
              <w:snapToGrid w:val="0"/>
            </w:pPr>
          </w:p>
        </w:tc>
        <w:tc>
          <w:tcPr>
            <w:tcW w:w="1700" w:type="dxa"/>
            <w:tcBorders>
              <w:left w:val="single" w:sz="1" w:space="0" w:color="000000"/>
              <w:bottom w:val="single" w:sz="1" w:space="0" w:color="000000"/>
            </w:tcBorders>
            <w:vAlign w:val="bottom"/>
          </w:tcPr>
          <w:p w14:paraId="3E7D7564" w14:textId="77777777" w:rsidR="00FF4185" w:rsidRDefault="00FF4185" w:rsidP="00FF4185">
            <w:pPr>
              <w:snapToGrid w:val="0"/>
              <w:jc w:val="center"/>
            </w:pPr>
          </w:p>
        </w:tc>
        <w:tc>
          <w:tcPr>
            <w:tcW w:w="1701" w:type="dxa"/>
            <w:tcBorders>
              <w:left w:val="single" w:sz="1" w:space="0" w:color="000000"/>
              <w:bottom w:val="single" w:sz="1" w:space="0" w:color="000000"/>
              <w:right w:val="single" w:sz="1" w:space="0" w:color="000000"/>
            </w:tcBorders>
            <w:vAlign w:val="bottom"/>
          </w:tcPr>
          <w:p w14:paraId="6E0D6088" w14:textId="77777777" w:rsidR="00FF4185" w:rsidRDefault="00FF4185" w:rsidP="00FF4185">
            <w:pPr>
              <w:snapToGrid w:val="0"/>
              <w:jc w:val="right"/>
            </w:pPr>
            <w:r>
              <w:t>%</w:t>
            </w:r>
          </w:p>
        </w:tc>
      </w:tr>
      <w:tr w:rsidR="00FF4185" w14:paraId="614090A8" w14:textId="77777777" w:rsidTr="00FF4185">
        <w:trPr>
          <w:gridBefore w:val="3"/>
          <w:wBefore w:w="8504" w:type="dxa"/>
        </w:trPr>
        <w:tc>
          <w:tcPr>
            <w:tcW w:w="1701" w:type="dxa"/>
            <w:tcBorders>
              <w:left w:val="single" w:sz="1" w:space="0" w:color="000000"/>
              <w:bottom w:val="single" w:sz="1" w:space="0" w:color="000000"/>
              <w:right w:val="single" w:sz="1" w:space="0" w:color="000000"/>
            </w:tcBorders>
            <w:vAlign w:val="bottom"/>
          </w:tcPr>
          <w:p w14:paraId="501F710B" w14:textId="77777777" w:rsidR="00FF4185" w:rsidRDefault="00FF4185" w:rsidP="00FF4185">
            <w:pPr>
              <w:snapToGrid w:val="0"/>
              <w:jc w:val="right"/>
            </w:pPr>
            <w:r>
              <w:rPr>
                <w:b/>
              </w:rPr>
              <w:t>100 </w:t>
            </w:r>
            <w:r>
              <w:t>%</w:t>
            </w:r>
          </w:p>
        </w:tc>
      </w:tr>
    </w:tbl>
    <w:p w14:paraId="04FA58D3" w14:textId="77777777" w:rsidR="00FF4185" w:rsidRDefault="00FF4185" w:rsidP="00FF4185">
      <w:pPr>
        <w:pStyle w:val="Rubrique"/>
      </w:pPr>
      <w:r>
        <w:t>Si votre demande concerne une nouvelle activité, décrivez-la :</w:t>
      </w:r>
    </w:p>
    <w:tbl>
      <w:tblPr>
        <w:tblW w:w="0" w:type="auto"/>
        <w:tblInd w:w="284" w:type="dxa"/>
        <w:tblLayout w:type="fixed"/>
        <w:tblCellMar>
          <w:left w:w="0" w:type="dxa"/>
          <w:right w:w="0" w:type="dxa"/>
        </w:tblCellMar>
        <w:tblLook w:val="0000" w:firstRow="0" w:lastRow="0" w:firstColumn="0" w:lastColumn="0" w:noHBand="0" w:noVBand="0"/>
      </w:tblPr>
      <w:tblGrid>
        <w:gridCol w:w="9921"/>
      </w:tblGrid>
      <w:tr w:rsidR="00FF4185" w14:paraId="6F0D261E" w14:textId="77777777" w:rsidTr="00FF4185">
        <w:trPr>
          <w:trHeight w:val="283"/>
          <w:tblHeader/>
        </w:trPr>
        <w:tc>
          <w:tcPr>
            <w:tcW w:w="9921" w:type="dxa"/>
            <w:tcBorders>
              <w:left w:val="single" w:sz="1" w:space="0" w:color="000000"/>
              <w:bottom w:val="single" w:sz="1" w:space="0" w:color="000000"/>
              <w:right w:val="single" w:sz="1" w:space="0" w:color="000000"/>
            </w:tcBorders>
          </w:tcPr>
          <w:p w14:paraId="132E3753" w14:textId="77777777" w:rsidR="00FF4185" w:rsidRDefault="00FF4185" w:rsidP="00FF4185">
            <w:pPr>
              <w:pStyle w:val="Contenudetableau"/>
            </w:pPr>
          </w:p>
        </w:tc>
      </w:tr>
    </w:tbl>
    <w:p w14:paraId="667C4B3A" w14:textId="77777777" w:rsidR="00FF4185" w:rsidRDefault="00FF4185" w:rsidP="00FF4185">
      <w:pPr>
        <w:pStyle w:val="Rubrique"/>
      </w:pPr>
    </w:p>
    <w:tbl>
      <w:tblPr>
        <w:tblW w:w="0" w:type="auto"/>
        <w:tblLayout w:type="fixed"/>
        <w:tblCellMar>
          <w:left w:w="0" w:type="dxa"/>
          <w:right w:w="0" w:type="dxa"/>
        </w:tblCellMar>
        <w:tblLook w:val="0000" w:firstRow="0" w:lastRow="0" w:firstColumn="0" w:lastColumn="0" w:noHBand="0" w:noVBand="0"/>
      </w:tblPr>
      <w:tblGrid>
        <w:gridCol w:w="6800"/>
        <w:gridCol w:w="1704"/>
      </w:tblGrid>
      <w:tr w:rsidR="00FF4185" w14:paraId="415E0BD2" w14:textId="77777777" w:rsidTr="00FF4185">
        <w:trPr>
          <w:trHeight w:val="283"/>
        </w:trPr>
        <w:tc>
          <w:tcPr>
            <w:tcW w:w="6800" w:type="dxa"/>
          </w:tcPr>
          <w:p w14:paraId="495ED380" w14:textId="77777777" w:rsidR="00FF4185" w:rsidRDefault="00FF4185" w:rsidP="00FF4185">
            <w:pPr>
              <w:pStyle w:val="Rubrique"/>
            </w:pPr>
            <w:r>
              <w:t xml:space="preserve">Si vous le connaissez, précisez le code NACE relatif à cette nouvelle activité </w:t>
            </w:r>
            <w:r w:rsidRPr="002F7043">
              <w:rPr>
                <w:i/>
              </w:rPr>
              <w:t>(1)</w:t>
            </w:r>
            <w:r>
              <w:t xml:space="preserve"> :</w:t>
            </w:r>
          </w:p>
        </w:tc>
        <w:tc>
          <w:tcPr>
            <w:tcW w:w="1704" w:type="dxa"/>
            <w:tcBorders>
              <w:left w:val="single" w:sz="1" w:space="0" w:color="000000"/>
              <w:bottom w:val="single" w:sz="1" w:space="0" w:color="000000"/>
              <w:right w:val="single" w:sz="1" w:space="0" w:color="000000"/>
            </w:tcBorders>
          </w:tcPr>
          <w:p w14:paraId="55E4B0C3" w14:textId="77777777" w:rsidR="00FF4185" w:rsidRDefault="00FF4185" w:rsidP="00FF4185">
            <w:pPr>
              <w:pStyle w:val="Contenudetableau"/>
              <w:snapToGrid w:val="0"/>
              <w:jc w:val="center"/>
            </w:pPr>
          </w:p>
        </w:tc>
      </w:tr>
    </w:tbl>
    <w:p w14:paraId="4FF84F1B" w14:textId="77777777" w:rsidR="00FF4185" w:rsidRDefault="00FF4185" w:rsidP="00FF4185">
      <w:pPr>
        <w:pStyle w:val="Rubrique"/>
      </w:pPr>
      <w:r>
        <w:t>Si votre activité relève du commerce de gros voir cadre 14 point 10.</w:t>
      </w:r>
    </w:p>
    <w:p w14:paraId="03FF9428" w14:textId="77777777" w:rsidR="00FF4185" w:rsidRPr="007A23D3" w:rsidRDefault="00FF4185" w:rsidP="00FF4185">
      <w:pPr>
        <w:pStyle w:val="Rubrique"/>
      </w:pPr>
    </w:p>
    <w:p w14:paraId="7EE371BC" w14:textId="77777777" w:rsidR="00FF4185" w:rsidRPr="002F7043" w:rsidRDefault="00FF4185" w:rsidP="00FF4185">
      <w:pPr>
        <w:pStyle w:val="ListParagraph"/>
        <w:numPr>
          <w:ilvl w:val="0"/>
          <w:numId w:val="23"/>
        </w:numPr>
        <w:suppressAutoHyphens w:val="0"/>
        <w:jc w:val="both"/>
        <w:rPr>
          <w:sz w:val="18"/>
          <w:szCs w:val="18"/>
          <w:u w:val="single"/>
        </w:rPr>
      </w:pPr>
      <w:r w:rsidRPr="002F7043">
        <w:rPr>
          <w:sz w:val="18"/>
          <w:szCs w:val="18"/>
          <w:u w:val="single"/>
        </w:rPr>
        <w:t>Pour les grandes entreprises qui sollicitent l’aide classique (voir notice point 4)</w:t>
      </w:r>
      <w:r w:rsidRPr="002F7043">
        <w:rPr>
          <w:sz w:val="18"/>
          <w:szCs w:val="18"/>
        </w:rPr>
        <w:t> :</w:t>
      </w:r>
      <w:r w:rsidRPr="002F7043">
        <w:rPr>
          <w:sz w:val="18"/>
          <w:szCs w:val="18"/>
          <w:u w:val="single"/>
        </w:rPr>
        <w:t xml:space="preserve"> </w:t>
      </w:r>
    </w:p>
    <w:p w14:paraId="768F23C4" w14:textId="77777777" w:rsidR="00FF4185" w:rsidRPr="002F7043" w:rsidRDefault="00FF4185" w:rsidP="00FF4185">
      <w:pPr>
        <w:suppressAutoHyphens w:val="0"/>
        <w:ind w:left="360"/>
        <w:jc w:val="both"/>
        <w:rPr>
          <w:sz w:val="18"/>
          <w:szCs w:val="18"/>
        </w:rPr>
      </w:pPr>
    </w:p>
    <w:p w14:paraId="6C5C1AC0" w14:textId="77777777" w:rsidR="00FF4185" w:rsidRDefault="00FF4185" w:rsidP="00FF4185">
      <w:pPr>
        <w:suppressAutoHyphens w:val="0"/>
        <w:ind w:left="360"/>
        <w:jc w:val="both"/>
        <w:rPr>
          <w:sz w:val="18"/>
          <w:szCs w:val="18"/>
        </w:rPr>
      </w:pPr>
      <w:r w:rsidRPr="002F7043">
        <w:rPr>
          <w:sz w:val="18"/>
          <w:szCs w:val="18"/>
        </w:rPr>
        <w:t>Dans le cas d’une extension d’une grande entreprise, la nouvelle activité ne doit pas être identique, ni similaire à l’activité exercée précédemment dans l’établissement (diversification = code NACE de 4 chiffres qui doit être différent).  Dans le cas d’une acquisition d’un établissement qui a fermé ou qui aurait fermé, l’activité doit être nouvelle pour le lieu d’établissement.</w:t>
      </w:r>
    </w:p>
    <w:p w14:paraId="247B1E07" w14:textId="77777777" w:rsidR="00FF4185" w:rsidRDefault="00FF4185" w:rsidP="00FF4185">
      <w:pPr>
        <w:suppressAutoHyphens w:val="0"/>
        <w:ind w:left="360"/>
        <w:jc w:val="both"/>
      </w:pPr>
    </w:p>
    <w:p w14:paraId="223BCA23" w14:textId="77777777" w:rsidR="00FF4185" w:rsidRDefault="00FF4185" w:rsidP="00FF4185">
      <w:pPr>
        <w:pStyle w:val="Heading1"/>
      </w:pPr>
      <w:r>
        <w:t>Cadre 7.</w:t>
      </w:r>
      <w:r>
        <w:tab/>
        <w:t>Emploi dans l’entreprise</w:t>
      </w:r>
    </w:p>
    <w:p w14:paraId="6AC66127" w14:textId="77777777" w:rsidR="00FF4185" w:rsidRPr="001E47D4" w:rsidRDefault="00FF4185" w:rsidP="00FF4185">
      <w:pPr>
        <w:pStyle w:val="Rubrique"/>
      </w:pPr>
      <w:r w:rsidRPr="001E47D4">
        <w:t>Occupez vous du personnel ?</w:t>
      </w:r>
      <w:r w:rsidRPr="001E47D4">
        <w:tab/>
      </w:r>
      <w:r w:rsidRPr="001E47D4">
        <w:tab/>
      </w:r>
      <w:r w:rsidRPr="001E47D4">
        <w:tab/>
      </w:r>
      <w:r w:rsidRPr="001E47D4">
        <w:tab/>
      </w:r>
      <w:r w:rsidRPr="001E47D4">
        <w:tab/>
      </w:r>
      <w:r w:rsidRPr="001E47D4">
        <w:tab/>
      </w:r>
      <w:r w:rsidRPr="001E47D4">
        <w:tab/>
      </w:r>
      <w:r w:rsidRPr="001E47D4">
        <w:tab/>
      </w:r>
      <w:r w:rsidRPr="001E47D4">
        <w:tab/>
      </w:r>
      <w:r w:rsidRPr="001E47D4">
        <w:fldChar w:fldCharType="begin">
          <w:ffData>
            <w:name w:val="CaseACocher10"/>
            <w:enabled/>
            <w:calcOnExit w:val="0"/>
            <w:checkBox>
              <w:sizeAuto/>
              <w:default w:val="0"/>
            </w:checkBox>
          </w:ffData>
        </w:fldChar>
      </w:r>
      <w:r w:rsidRPr="001E47D4">
        <w:instrText xml:space="preserve"> FORMCHECKBOX </w:instrText>
      </w:r>
      <w:r w:rsidR="005D61F5">
        <w:fldChar w:fldCharType="separate"/>
      </w:r>
      <w:r w:rsidRPr="001E47D4">
        <w:fldChar w:fldCharType="end"/>
      </w:r>
      <w:r w:rsidRPr="001E47D4">
        <w:rPr>
          <w:sz w:val="20"/>
        </w:rPr>
        <w:t> </w:t>
      </w:r>
      <w:proofErr w:type="gramStart"/>
      <w:r w:rsidRPr="001E47D4">
        <w:rPr>
          <w:sz w:val="20"/>
        </w:rPr>
        <w:t>oui</w:t>
      </w:r>
      <w:proofErr w:type="gramEnd"/>
      <w:r w:rsidRPr="001E47D4">
        <w:rPr>
          <w:sz w:val="20"/>
        </w:rPr>
        <w:t> </w:t>
      </w:r>
      <w:r w:rsidRPr="001E47D4">
        <w:rPr>
          <w:sz w:val="20"/>
        </w:rPr>
        <w:tab/>
        <w:t xml:space="preserve"> </w:t>
      </w:r>
      <w:r w:rsidRPr="001E47D4">
        <w:fldChar w:fldCharType="begin">
          <w:ffData>
            <w:name w:val="CaseACocher10"/>
            <w:enabled/>
            <w:calcOnExit w:val="0"/>
            <w:checkBox>
              <w:sizeAuto/>
              <w:default w:val="0"/>
            </w:checkBox>
          </w:ffData>
        </w:fldChar>
      </w:r>
      <w:r w:rsidRPr="001E47D4">
        <w:instrText xml:space="preserve"> FORMCHECKBOX </w:instrText>
      </w:r>
      <w:r w:rsidR="005D61F5">
        <w:fldChar w:fldCharType="separate"/>
      </w:r>
      <w:r w:rsidRPr="001E47D4">
        <w:fldChar w:fldCharType="end"/>
      </w:r>
      <w:r w:rsidRPr="001E47D4">
        <w:rPr>
          <w:sz w:val="20"/>
        </w:rPr>
        <w:t> non </w:t>
      </w:r>
      <w:r w:rsidRPr="001E47D4">
        <w:tab/>
      </w:r>
    </w:p>
    <w:p w14:paraId="5789F719" w14:textId="77777777" w:rsidR="00FF4185" w:rsidRPr="001E47D4" w:rsidRDefault="00FF4185" w:rsidP="00FF4185">
      <w:pPr>
        <w:pStyle w:val="Rubrique"/>
      </w:pPr>
    </w:p>
    <w:p w14:paraId="62D96381" w14:textId="77777777" w:rsidR="00FF4185" w:rsidRPr="001E47D4" w:rsidRDefault="00FF4185" w:rsidP="00FF4185">
      <w:pPr>
        <w:pStyle w:val="Rubrique"/>
      </w:pPr>
      <w:r w:rsidRPr="001E47D4">
        <w:t xml:space="preserve">Renseignez ici le nombre (en équivalent temps plein) de personnes soumises à l’ONSS </w:t>
      </w:r>
    </w:p>
    <w:tbl>
      <w:tblPr>
        <w:tblW w:w="0" w:type="auto"/>
        <w:tblLayout w:type="fixed"/>
        <w:tblCellMar>
          <w:left w:w="0" w:type="dxa"/>
          <w:right w:w="0" w:type="dxa"/>
        </w:tblCellMar>
        <w:tblLook w:val="04A0" w:firstRow="1" w:lastRow="0" w:firstColumn="1" w:lastColumn="0" w:noHBand="0" w:noVBand="1"/>
      </w:tblPr>
      <w:tblGrid>
        <w:gridCol w:w="8219"/>
        <w:gridCol w:w="1984"/>
      </w:tblGrid>
      <w:tr w:rsidR="00FF4185" w:rsidRPr="001E47D4" w14:paraId="77816962" w14:textId="77777777" w:rsidTr="00FF4185">
        <w:trPr>
          <w:trHeight w:val="283"/>
          <w:tblHeader/>
        </w:trPr>
        <w:tc>
          <w:tcPr>
            <w:tcW w:w="8219" w:type="dxa"/>
            <w:hideMark/>
          </w:tcPr>
          <w:p w14:paraId="48CB3B82" w14:textId="77777777" w:rsidR="00FF4185" w:rsidRPr="001E47D4" w:rsidRDefault="00FF4185" w:rsidP="00FF4185">
            <w:pPr>
              <w:pStyle w:val="Rubrique"/>
            </w:pPr>
            <w:r w:rsidRPr="001E47D4">
              <w:rPr>
                <w:i/>
              </w:rPr>
              <w:t>(</w:t>
            </w:r>
            <w:proofErr w:type="gramStart"/>
            <w:r w:rsidRPr="001E47D4">
              <w:rPr>
                <w:i/>
              </w:rPr>
              <w:t>moyenne</w:t>
            </w:r>
            <w:proofErr w:type="gramEnd"/>
            <w:r w:rsidRPr="001E47D4">
              <w:rPr>
                <w:i/>
              </w:rPr>
              <w:t xml:space="preserve"> des 4 trimestres précédant </w:t>
            </w:r>
            <w:r>
              <w:rPr>
                <w:i/>
              </w:rPr>
              <w:t>la date d’introduction de la pré-demande</w:t>
            </w:r>
            <w:r w:rsidRPr="001E47D4">
              <w:rPr>
                <w:i/>
              </w:rPr>
              <w:t>)</w:t>
            </w:r>
            <w:r w:rsidRPr="001E47D4">
              <w:t> :</w:t>
            </w:r>
          </w:p>
        </w:tc>
        <w:tc>
          <w:tcPr>
            <w:tcW w:w="1984" w:type="dxa"/>
            <w:tcBorders>
              <w:top w:val="nil"/>
              <w:left w:val="single" w:sz="2" w:space="0" w:color="000000"/>
              <w:bottom w:val="single" w:sz="2" w:space="0" w:color="000000"/>
              <w:right w:val="single" w:sz="2" w:space="0" w:color="000000"/>
            </w:tcBorders>
          </w:tcPr>
          <w:p w14:paraId="37B6B66E" w14:textId="77777777" w:rsidR="00FF4185" w:rsidRPr="001E47D4" w:rsidRDefault="00FF4185" w:rsidP="00FF4185">
            <w:pPr>
              <w:pStyle w:val="Contenudetableau"/>
              <w:snapToGrid w:val="0"/>
              <w:jc w:val="center"/>
            </w:pPr>
          </w:p>
        </w:tc>
      </w:tr>
    </w:tbl>
    <w:p w14:paraId="3AB4C31F" w14:textId="77777777" w:rsidR="00FF4185" w:rsidRPr="001E47D4" w:rsidRDefault="00FF4185" w:rsidP="00FF4185">
      <w:pPr>
        <w:pStyle w:val="interligne6"/>
      </w:pPr>
    </w:p>
    <w:p w14:paraId="43AE531B" w14:textId="77777777" w:rsidR="00FF4185" w:rsidRPr="001E47D4" w:rsidRDefault="00FF4185" w:rsidP="00FF4185">
      <w:pPr>
        <w:pStyle w:val="Rubrique"/>
      </w:pPr>
    </w:p>
    <w:p w14:paraId="11B6FA4B" w14:textId="77777777" w:rsidR="00FF4185" w:rsidRPr="001E47D4" w:rsidRDefault="00FF4185" w:rsidP="00FF4185">
      <w:pPr>
        <w:pStyle w:val="Rubrique"/>
      </w:pPr>
      <w:r w:rsidRPr="001E47D4">
        <w:t>S’il s’agit d’une nouvelle entité juridique, occupiez-vous du personnel dans une entreprise préexistante*?</w:t>
      </w:r>
      <w:r w:rsidRPr="001E47D4">
        <w:tab/>
        <w:t xml:space="preserve"> </w:t>
      </w:r>
      <w:r w:rsidRPr="001E47D4">
        <w:fldChar w:fldCharType="begin">
          <w:ffData>
            <w:name w:val="CaseACocher10"/>
            <w:enabled/>
            <w:calcOnExit w:val="0"/>
            <w:checkBox>
              <w:sizeAuto/>
              <w:default w:val="0"/>
            </w:checkBox>
          </w:ffData>
        </w:fldChar>
      </w:r>
      <w:r w:rsidRPr="001E47D4">
        <w:instrText xml:space="preserve"> FORMCHECKBOX </w:instrText>
      </w:r>
      <w:r w:rsidR="005D61F5">
        <w:fldChar w:fldCharType="separate"/>
      </w:r>
      <w:r w:rsidRPr="001E47D4">
        <w:fldChar w:fldCharType="end"/>
      </w:r>
      <w:r w:rsidRPr="001E47D4">
        <w:rPr>
          <w:sz w:val="20"/>
        </w:rPr>
        <w:t> </w:t>
      </w:r>
      <w:proofErr w:type="gramStart"/>
      <w:r w:rsidRPr="001E47D4">
        <w:rPr>
          <w:sz w:val="20"/>
        </w:rPr>
        <w:t>oui</w:t>
      </w:r>
      <w:proofErr w:type="gramEnd"/>
      <w:r w:rsidRPr="001E47D4">
        <w:rPr>
          <w:sz w:val="20"/>
        </w:rPr>
        <w:t> </w:t>
      </w:r>
      <w:r w:rsidRPr="001E47D4">
        <w:rPr>
          <w:sz w:val="20"/>
        </w:rPr>
        <w:tab/>
        <w:t xml:space="preserve"> </w:t>
      </w:r>
      <w:r w:rsidRPr="001E47D4">
        <w:fldChar w:fldCharType="begin">
          <w:ffData>
            <w:name w:val="CaseACocher10"/>
            <w:enabled/>
            <w:calcOnExit w:val="0"/>
            <w:checkBox>
              <w:sizeAuto/>
              <w:default w:val="0"/>
            </w:checkBox>
          </w:ffData>
        </w:fldChar>
      </w:r>
      <w:r w:rsidRPr="001E47D4">
        <w:instrText xml:space="preserve"> FORMCHECKBOX </w:instrText>
      </w:r>
      <w:r w:rsidR="005D61F5">
        <w:fldChar w:fldCharType="separate"/>
      </w:r>
      <w:r w:rsidRPr="001E47D4">
        <w:fldChar w:fldCharType="end"/>
      </w:r>
      <w:r w:rsidRPr="001E47D4">
        <w:rPr>
          <w:sz w:val="20"/>
        </w:rPr>
        <w:t> non </w:t>
      </w:r>
      <w:r w:rsidRPr="001E47D4">
        <w:tab/>
      </w:r>
    </w:p>
    <w:p w14:paraId="33ACCDAA" w14:textId="77777777" w:rsidR="00FF4185" w:rsidRPr="001E47D4" w:rsidRDefault="00FF4185" w:rsidP="00FF4185">
      <w:pPr>
        <w:pStyle w:val="Rubrique"/>
      </w:pPr>
    </w:p>
    <w:p w14:paraId="075AB200" w14:textId="77777777" w:rsidR="00FF4185" w:rsidRPr="001E47D4" w:rsidRDefault="00FF4185" w:rsidP="00FF4185">
      <w:pPr>
        <w:pStyle w:val="Rubrique"/>
      </w:pPr>
      <w:r w:rsidRPr="001E47D4">
        <w:t>* Par entreprise préexistante, on entend par exemple le fait de passer d’une entreprise en personne physique vers une entreprise personne morale.</w:t>
      </w:r>
    </w:p>
    <w:p w14:paraId="3D6B692A" w14:textId="77777777" w:rsidR="00FF4185" w:rsidRPr="001E47D4" w:rsidRDefault="00FF4185" w:rsidP="00FF4185">
      <w:pPr>
        <w:pStyle w:val="Rubrique"/>
      </w:pPr>
    </w:p>
    <w:p w14:paraId="5CAE4ED1" w14:textId="77777777" w:rsidR="00FF4185" w:rsidRPr="001E47D4" w:rsidRDefault="00FF4185" w:rsidP="00FF4185">
      <w:pPr>
        <w:pStyle w:val="Rubrique"/>
      </w:pPr>
      <w:r w:rsidRPr="001E47D4">
        <w:t xml:space="preserve">Renseignez ici le nombre (en équivalent temps plein) de personnes soumises à l’ONSS </w:t>
      </w:r>
    </w:p>
    <w:tbl>
      <w:tblPr>
        <w:tblW w:w="0" w:type="auto"/>
        <w:tblLayout w:type="fixed"/>
        <w:tblCellMar>
          <w:left w:w="0" w:type="dxa"/>
          <w:right w:w="0" w:type="dxa"/>
        </w:tblCellMar>
        <w:tblLook w:val="04A0" w:firstRow="1" w:lastRow="0" w:firstColumn="1" w:lastColumn="0" w:noHBand="0" w:noVBand="1"/>
      </w:tblPr>
      <w:tblGrid>
        <w:gridCol w:w="8219"/>
        <w:gridCol w:w="1984"/>
      </w:tblGrid>
      <w:tr w:rsidR="00FF4185" w:rsidRPr="001E47D4" w14:paraId="5DDAF2DC" w14:textId="77777777" w:rsidTr="00FF4185">
        <w:trPr>
          <w:trHeight w:val="283"/>
          <w:tblHeader/>
        </w:trPr>
        <w:tc>
          <w:tcPr>
            <w:tcW w:w="8219" w:type="dxa"/>
            <w:hideMark/>
          </w:tcPr>
          <w:p w14:paraId="26128A9C" w14:textId="77777777" w:rsidR="00FF4185" w:rsidRPr="001E47D4" w:rsidRDefault="00FF4185" w:rsidP="00FF4185">
            <w:pPr>
              <w:pStyle w:val="Rubrique"/>
            </w:pPr>
            <w:proofErr w:type="gramStart"/>
            <w:r w:rsidRPr="001E47D4">
              <w:t>qui</w:t>
            </w:r>
            <w:proofErr w:type="gramEnd"/>
            <w:r w:rsidRPr="001E47D4">
              <w:t xml:space="preserve"> ont fait ou vont faire l’objet d’un transfert vers la nouvelle entité juridique :</w:t>
            </w:r>
          </w:p>
        </w:tc>
        <w:tc>
          <w:tcPr>
            <w:tcW w:w="1984" w:type="dxa"/>
            <w:tcBorders>
              <w:top w:val="nil"/>
              <w:left w:val="single" w:sz="2" w:space="0" w:color="000000"/>
              <w:bottom w:val="single" w:sz="2" w:space="0" w:color="000000"/>
              <w:right w:val="single" w:sz="2" w:space="0" w:color="000000"/>
            </w:tcBorders>
          </w:tcPr>
          <w:p w14:paraId="305C3E9E" w14:textId="77777777" w:rsidR="00FF4185" w:rsidRPr="001E47D4" w:rsidRDefault="00FF4185" w:rsidP="00FF4185">
            <w:pPr>
              <w:pStyle w:val="Contenudetableau"/>
              <w:snapToGrid w:val="0"/>
              <w:jc w:val="center"/>
            </w:pPr>
          </w:p>
        </w:tc>
      </w:tr>
    </w:tbl>
    <w:p w14:paraId="33A3DC5B" w14:textId="77777777" w:rsidR="00FF4185" w:rsidRPr="001E47D4" w:rsidRDefault="00FF4185" w:rsidP="00FF4185">
      <w:pPr>
        <w:pStyle w:val="Rubrique"/>
      </w:pPr>
    </w:p>
    <w:p w14:paraId="30496142" w14:textId="77777777" w:rsidR="00FF4185" w:rsidRPr="001E47D4" w:rsidRDefault="00FF4185" w:rsidP="00FF4185">
      <w:pPr>
        <w:pStyle w:val="Rubrique"/>
      </w:pPr>
    </w:p>
    <w:p w14:paraId="0A24DE6C" w14:textId="77777777" w:rsidR="00FF4185" w:rsidRDefault="00FF4185" w:rsidP="00FF4185">
      <w:pPr>
        <w:pStyle w:val="Heading1"/>
      </w:pPr>
      <w:r>
        <w:t>Cadre 8.</w:t>
      </w:r>
      <w:r>
        <w:tab/>
        <w:t>Renseignements sur les investissements projetés</w:t>
      </w:r>
    </w:p>
    <w:p w14:paraId="4375869D" w14:textId="77777777" w:rsidR="00FF4185" w:rsidRDefault="00FF4185" w:rsidP="00FF4185">
      <w:pPr>
        <w:pStyle w:val="Explication"/>
      </w:pPr>
      <w:r>
        <w:t xml:space="preserve">Si votre programme d'investissement se réalise dans des unités d’établissement (sièges d'exploitation) différentes du siège social, </w:t>
      </w:r>
      <w:r>
        <w:rPr>
          <w:b/>
        </w:rPr>
        <w:t>complétez un Cadre 8 pour chaque unité d’établissement concernée</w:t>
      </w:r>
      <w:r>
        <w:t xml:space="preserve">. </w:t>
      </w:r>
    </w:p>
    <w:p w14:paraId="0EBA036A" w14:textId="77777777" w:rsidR="00FF4185" w:rsidRDefault="00FF4185" w:rsidP="00FF4185">
      <w:pPr>
        <w:pStyle w:val="Heading2"/>
      </w:pPr>
      <w:r>
        <w:t>8.1. Identification de l'unité d'établissement (du lieu de l'investissement)</w:t>
      </w:r>
    </w:p>
    <w:p w14:paraId="1121ACD6" w14:textId="77777777" w:rsidR="00FF4185" w:rsidRDefault="00FF4185" w:rsidP="00FF4185">
      <w:pPr>
        <w:pStyle w:val="interligne6"/>
      </w:pPr>
    </w:p>
    <w:tbl>
      <w:tblPr>
        <w:tblW w:w="0" w:type="auto"/>
        <w:tblLayout w:type="fixed"/>
        <w:tblCellMar>
          <w:left w:w="0" w:type="dxa"/>
          <w:right w:w="0" w:type="dxa"/>
        </w:tblCellMar>
        <w:tblLook w:val="0000" w:firstRow="0" w:lastRow="0" w:firstColumn="0" w:lastColumn="0" w:noHBand="0" w:noVBand="0"/>
      </w:tblPr>
      <w:tblGrid>
        <w:gridCol w:w="299"/>
        <w:gridCol w:w="300"/>
        <w:gridCol w:w="299"/>
        <w:gridCol w:w="306"/>
        <w:gridCol w:w="290"/>
        <w:gridCol w:w="1401"/>
        <w:gridCol w:w="283"/>
        <w:gridCol w:w="283"/>
        <w:gridCol w:w="283"/>
        <w:gridCol w:w="283"/>
        <w:gridCol w:w="283"/>
        <w:gridCol w:w="283"/>
        <w:gridCol w:w="283"/>
        <w:gridCol w:w="227"/>
        <w:gridCol w:w="283"/>
        <w:gridCol w:w="283"/>
        <w:gridCol w:w="283"/>
        <w:gridCol w:w="283"/>
        <w:gridCol w:w="288"/>
        <w:gridCol w:w="281"/>
        <w:gridCol w:w="3401"/>
      </w:tblGrid>
      <w:tr w:rsidR="00FF4185" w14:paraId="689A3789" w14:textId="77777777" w:rsidTr="00FF4185">
        <w:trPr>
          <w:trHeight w:hRule="exact" w:val="283"/>
        </w:trPr>
        <w:tc>
          <w:tcPr>
            <w:tcW w:w="2895" w:type="dxa"/>
            <w:gridSpan w:val="6"/>
            <w:vAlign w:val="center"/>
          </w:tcPr>
          <w:p w14:paraId="53F0517A" w14:textId="77777777" w:rsidR="00FF4185" w:rsidRDefault="00FF4185" w:rsidP="00FF4185">
            <w:pPr>
              <w:pStyle w:val="Rubrique"/>
            </w:pPr>
            <w:r>
              <w:t>Numéro de l’unité d’établissement</w:t>
            </w:r>
          </w:p>
        </w:tc>
        <w:tc>
          <w:tcPr>
            <w:tcW w:w="283" w:type="dxa"/>
            <w:tcBorders>
              <w:left w:val="single" w:sz="1" w:space="0" w:color="000000"/>
              <w:bottom w:val="single" w:sz="1" w:space="0" w:color="000000"/>
            </w:tcBorders>
            <w:vAlign w:val="center"/>
          </w:tcPr>
          <w:p w14:paraId="457296F4" w14:textId="77777777" w:rsidR="00FF4185" w:rsidRDefault="00FF4185" w:rsidP="00FF4185">
            <w:pPr>
              <w:snapToGrid w:val="0"/>
              <w:jc w:val="center"/>
              <w:rPr>
                <w:b/>
              </w:rPr>
            </w:pPr>
          </w:p>
        </w:tc>
        <w:tc>
          <w:tcPr>
            <w:tcW w:w="283" w:type="dxa"/>
            <w:tcBorders>
              <w:left w:val="single" w:sz="1" w:space="0" w:color="000000"/>
            </w:tcBorders>
            <w:vAlign w:val="center"/>
          </w:tcPr>
          <w:p w14:paraId="5815DC1E" w14:textId="77777777" w:rsidR="00FF4185" w:rsidRDefault="00FF4185" w:rsidP="00FF4185">
            <w:pPr>
              <w:snapToGrid w:val="0"/>
              <w:jc w:val="center"/>
              <w:rPr>
                <w:b/>
              </w:rPr>
            </w:pPr>
            <w:r>
              <w:rPr>
                <w:b/>
              </w:rPr>
              <w:t>.</w:t>
            </w:r>
          </w:p>
        </w:tc>
        <w:tc>
          <w:tcPr>
            <w:tcW w:w="283" w:type="dxa"/>
            <w:tcBorders>
              <w:left w:val="single" w:sz="1" w:space="0" w:color="000000"/>
              <w:bottom w:val="single" w:sz="1" w:space="0" w:color="000000"/>
            </w:tcBorders>
            <w:vAlign w:val="center"/>
          </w:tcPr>
          <w:p w14:paraId="59AA3DB1" w14:textId="77777777" w:rsidR="00FF4185" w:rsidRDefault="00FF4185" w:rsidP="00FF4185">
            <w:pPr>
              <w:snapToGrid w:val="0"/>
              <w:jc w:val="center"/>
              <w:rPr>
                <w:b/>
              </w:rPr>
            </w:pPr>
          </w:p>
        </w:tc>
        <w:tc>
          <w:tcPr>
            <w:tcW w:w="283" w:type="dxa"/>
            <w:tcBorders>
              <w:left w:val="single" w:sz="1" w:space="0" w:color="000000"/>
              <w:bottom w:val="single" w:sz="1" w:space="0" w:color="000000"/>
            </w:tcBorders>
            <w:vAlign w:val="center"/>
          </w:tcPr>
          <w:p w14:paraId="730DA47C" w14:textId="77777777" w:rsidR="00FF4185" w:rsidRDefault="00FF4185" w:rsidP="00FF4185">
            <w:pPr>
              <w:snapToGrid w:val="0"/>
              <w:jc w:val="center"/>
              <w:rPr>
                <w:b/>
              </w:rPr>
            </w:pPr>
          </w:p>
        </w:tc>
        <w:tc>
          <w:tcPr>
            <w:tcW w:w="283" w:type="dxa"/>
            <w:tcBorders>
              <w:left w:val="single" w:sz="1" w:space="0" w:color="000000"/>
              <w:bottom w:val="single" w:sz="1" w:space="0" w:color="000000"/>
            </w:tcBorders>
            <w:vAlign w:val="center"/>
          </w:tcPr>
          <w:p w14:paraId="6D6C2C8B" w14:textId="77777777" w:rsidR="00FF4185" w:rsidRDefault="00FF4185" w:rsidP="00FF4185">
            <w:pPr>
              <w:snapToGrid w:val="0"/>
              <w:jc w:val="center"/>
              <w:rPr>
                <w:b/>
              </w:rPr>
            </w:pPr>
          </w:p>
        </w:tc>
        <w:tc>
          <w:tcPr>
            <w:tcW w:w="283" w:type="dxa"/>
            <w:tcBorders>
              <w:left w:val="single" w:sz="1" w:space="0" w:color="000000"/>
            </w:tcBorders>
            <w:vAlign w:val="center"/>
          </w:tcPr>
          <w:p w14:paraId="69F5C84E" w14:textId="77777777" w:rsidR="00FF4185" w:rsidRDefault="00FF4185" w:rsidP="00FF4185">
            <w:pPr>
              <w:snapToGrid w:val="0"/>
              <w:jc w:val="center"/>
              <w:rPr>
                <w:b/>
              </w:rPr>
            </w:pPr>
            <w:r>
              <w:rPr>
                <w:b/>
              </w:rPr>
              <w:t>.</w:t>
            </w:r>
          </w:p>
        </w:tc>
        <w:tc>
          <w:tcPr>
            <w:tcW w:w="283" w:type="dxa"/>
            <w:tcBorders>
              <w:left w:val="single" w:sz="1" w:space="0" w:color="000000"/>
              <w:bottom w:val="single" w:sz="1" w:space="0" w:color="000000"/>
            </w:tcBorders>
            <w:vAlign w:val="center"/>
          </w:tcPr>
          <w:p w14:paraId="15124343" w14:textId="77777777" w:rsidR="00FF4185" w:rsidRDefault="00FF4185" w:rsidP="00FF4185">
            <w:pPr>
              <w:snapToGrid w:val="0"/>
              <w:jc w:val="center"/>
              <w:rPr>
                <w:b/>
              </w:rPr>
            </w:pPr>
          </w:p>
        </w:tc>
        <w:tc>
          <w:tcPr>
            <w:tcW w:w="227" w:type="dxa"/>
            <w:tcBorders>
              <w:left w:val="single" w:sz="1" w:space="0" w:color="000000"/>
              <w:bottom w:val="single" w:sz="1" w:space="0" w:color="000000"/>
            </w:tcBorders>
            <w:vAlign w:val="center"/>
          </w:tcPr>
          <w:p w14:paraId="78AB1C88" w14:textId="77777777" w:rsidR="00FF4185" w:rsidRDefault="00FF4185" w:rsidP="00FF4185">
            <w:pPr>
              <w:snapToGrid w:val="0"/>
              <w:jc w:val="center"/>
              <w:rPr>
                <w:b/>
              </w:rPr>
            </w:pPr>
          </w:p>
        </w:tc>
        <w:tc>
          <w:tcPr>
            <w:tcW w:w="283" w:type="dxa"/>
            <w:tcBorders>
              <w:left w:val="single" w:sz="1" w:space="0" w:color="000000"/>
              <w:bottom w:val="single" w:sz="1" w:space="0" w:color="000000"/>
            </w:tcBorders>
            <w:vAlign w:val="center"/>
          </w:tcPr>
          <w:p w14:paraId="57727A47" w14:textId="77777777" w:rsidR="00FF4185" w:rsidRDefault="00FF4185" w:rsidP="00FF4185">
            <w:pPr>
              <w:snapToGrid w:val="0"/>
              <w:jc w:val="center"/>
              <w:rPr>
                <w:b/>
              </w:rPr>
            </w:pPr>
          </w:p>
        </w:tc>
        <w:tc>
          <w:tcPr>
            <w:tcW w:w="283" w:type="dxa"/>
            <w:tcBorders>
              <w:left w:val="single" w:sz="1" w:space="0" w:color="000000"/>
            </w:tcBorders>
            <w:vAlign w:val="center"/>
          </w:tcPr>
          <w:p w14:paraId="5DC9CCC9" w14:textId="77777777" w:rsidR="00FF4185" w:rsidRDefault="00FF4185" w:rsidP="00FF4185">
            <w:pPr>
              <w:snapToGrid w:val="0"/>
              <w:jc w:val="center"/>
              <w:rPr>
                <w:b/>
              </w:rPr>
            </w:pPr>
            <w:r>
              <w:rPr>
                <w:b/>
              </w:rPr>
              <w:t>.</w:t>
            </w:r>
          </w:p>
        </w:tc>
        <w:tc>
          <w:tcPr>
            <w:tcW w:w="283" w:type="dxa"/>
            <w:tcBorders>
              <w:left w:val="single" w:sz="1" w:space="0" w:color="000000"/>
              <w:bottom w:val="single" w:sz="1" w:space="0" w:color="000000"/>
            </w:tcBorders>
            <w:vAlign w:val="center"/>
          </w:tcPr>
          <w:p w14:paraId="21C21071" w14:textId="77777777" w:rsidR="00FF4185" w:rsidRDefault="00FF4185" w:rsidP="00FF4185">
            <w:pPr>
              <w:snapToGrid w:val="0"/>
              <w:jc w:val="center"/>
              <w:rPr>
                <w:b/>
              </w:rPr>
            </w:pPr>
          </w:p>
        </w:tc>
        <w:tc>
          <w:tcPr>
            <w:tcW w:w="283" w:type="dxa"/>
            <w:tcBorders>
              <w:left w:val="single" w:sz="1" w:space="0" w:color="000000"/>
              <w:bottom w:val="single" w:sz="1" w:space="0" w:color="000000"/>
            </w:tcBorders>
            <w:vAlign w:val="center"/>
          </w:tcPr>
          <w:p w14:paraId="2CFD753A" w14:textId="77777777" w:rsidR="00FF4185" w:rsidRDefault="00FF4185" w:rsidP="00FF4185">
            <w:pPr>
              <w:snapToGrid w:val="0"/>
              <w:jc w:val="center"/>
              <w:rPr>
                <w:b/>
              </w:rPr>
            </w:pPr>
          </w:p>
        </w:tc>
        <w:tc>
          <w:tcPr>
            <w:tcW w:w="288" w:type="dxa"/>
            <w:tcBorders>
              <w:left w:val="single" w:sz="1" w:space="0" w:color="000000"/>
              <w:bottom w:val="single" w:sz="1" w:space="0" w:color="000000"/>
            </w:tcBorders>
            <w:vAlign w:val="center"/>
          </w:tcPr>
          <w:p w14:paraId="1286F210" w14:textId="77777777" w:rsidR="00FF4185" w:rsidRDefault="00FF4185" w:rsidP="00FF4185">
            <w:pPr>
              <w:snapToGrid w:val="0"/>
              <w:jc w:val="center"/>
              <w:rPr>
                <w:b/>
              </w:rPr>
            </w:pPr>
          </w:p>
        </w:tc>
        <w:tc>
          <w:tcPr>
            <w:tcW w:w="3682" w:type="dxa"/>
            <w:gridSpan w:val="2"/>
            <w:tcBorders>
              <w:left w:val="single" w:sz="1" w:space="0" w:color="000000"/>
            </w:tcBorders>
          </w:tcPr>
          <w:p w14:paraId="5E0107EF" w14:textId="77777777" w:rsidR="00FF4185" w:rsidRDefault="00FF4185" w:rsidP="00FF4185">
            <w:pPr>
              <w:snapToGrid w:val="0"/>
              <w:rPr>
                <w:sz w:val="18"/>
              </w:rPr>
            </w:pPr>
          </w:p>
        </w:tc>
      </w:tr>
      <w:tr w:rsidR="00FF4185" w14:paraId="01B43402" w14:textId="77777777" w:rsidTr="00FF4185">
        <w:tc>
          <w:tcPr>
            <w:tcW w:w="5103" w:type="dxa"/>
            <w:gridSpan w:val="14"/>
            <w:vAlign w:val="center"/>
          </w:tcPr>
          <w:p w14:paraId="7F516931" w14:textId="77777777" w:rsidR="00FF4185" w:rsidRDefault="00FF4185" w:rsidP="00FF4185">
            <w:pPr>
              <w:pStyle w:val="Rubrique"/>
              <w:spacing w:line="200" w:lineRule="atLeast"/>
            </w:pPr>
            <w:r>
              <w:t>Rue</w:t>
            </w:r>
          </w:p>
        </w:tc>
        <w:tc>
          <w:tcPr>
            <w:tcW w:w="849" w:type="dxa"/>
            <w:gridSpan w:val="3"/>
            <w:vAlign w:val="center"/>
          </w:tcPr>
          <w:p w14:paraId="713D889D" w14:textId="77777777" w:rsidR="00FF4185" w:rsidRDefault="00FF4185" w:rsidP="00FF4185">
            <w:pPr>
              <w:pStyle w:val="Rubrique"/>
              <w:spacing w:line="200" w:lineRule="atLeast"/>
            </w:pPr>
            <w:r>
              <w:t>Numéro</w:t>
            </w:r>
          </w:p>
        </w:tc>
        <w:tc>
          <w:tcPr>
            <w:tcW w:w="283" w:type="dxa"/>
            <w:vAlign w:val="center"/>
          </w:tcPr>
          <w:p w14:paraId="60AEED23" w14:textId="77777777" w:rsidR="00FF4185" w:rsidRDefault="00FF4185" w:rsidP="00FF4185">
            <w:pPr>
              <w:pStyle w:val="Rubrique"/>
              <w:spacing w:line="200" w:lineRule="atLeast"/>
            </w:pPr>
          </w:p>
        </w:tc>
        <w:tc>
          <w:tcPr>
            <w:tcW w:w="569" w:type="dxa"/>
            <w:gridSpan w:val="2"/>
          </w:tcPr>
          <w:p w14:paraId="31CC4C87" w14:textId="77777777" w:rsidR="00FF4185" w:rsidRDefault="00FF4185" w:rsidP="00FF4185">
            <w:pPr>
              <w:pStyle w:val="Rubrique"/>
              <w:spacing w:line="200" w:lineRule="atLeast"/>
            </w:pPr>
            <w:r>
              <w:t>Boîte</w:t>
            </w:r>
          </w:p>
        </w:tc>
        <w:tc>
          <w:tcPr>
            <w:tcW w:w="3401" w:type="dxa"/>
            <w:vAlign w:val="center"/>
          </w:tcPr>
          <w:p w14:paraId="05A0B7B4" w14:textId="77777777" w:rsidR="00FF4185" w:rsidRDefault="00FF4185" w:rsidP="00FF4185">
            <w:pPr>
              <w:pStyle w:val="Rubrique"/>
              <w:spacing w:line="200" w:lineRule="atLeast"/>
            </w:pPr>
          </w:p>
        </w:tc>
      </w:tr>
      <w:tr w:rsidR="00FF4185" w14:paraId="5411C0B6" w14:textId="77777777" w:rsidTr="00FF4185">
        <w:trPr>
          <w:trHeight w:hRule="exact" w:val="283"/>
        </w:trPr>
        <w:tc>
          <w:tcPr>
            <w:tcW w:w="5103" w:type="dxa"/>
            <w:gridSpan w:val="14"/>
            <w:tcBorders>
              <w:left w:val="single" w:sz="1" w:space="0" w:color="000000"/>
              <w:bottom w:val="single" w:sz="1" w:space="0" w:color="000000"/>
            </w:tcBorders>
            <w:vAlign w:val="center"/>
          </w:tcPr>
          <w:p w14:paraId="793BEC5E" w14:textId="77777777" w:rsidR="00FF4185" w:rsidRDefault="00FF4185" w:rsidP="00FF4185">
            <w:pPr>
              <w:pStyle w:val="Rubrique"/>
              <w:spacing w:line="200" w:lineRule="atLeast"/>
              <w:rPr>
                <w:sz w:val="20"/>
              </w:rPr>
            </w:pPr>
          </w:p>
        </w:tc>
        <w:tc>
          <w:tcPr>
            <w:tcW w:w="283" w:type="dxa"/>
            <w:tcBorders>
              <w:left w:val="single" w:sz="1" w:space="0" w:color="000000"/>
              <w:bottom w:val="single" w:sz="1" w:space="0" w:color="000000"/>
            </w:tcBorders>
            <w:vAlign w:val="center"/>
          </w:tcPr>
          <w:p w14:paraId="0AE7C279" w14:textId="77777777" w:rsidR="00FF4185" w:rsidRDefault="00FF4185" w:rsidP="00FF4185">
            <w:pPr>
              <w:pStyle w:val="Rubrique"/>
              <w:spacing w:line="200" w:lineRule="atLeast"/>
              <w:jc w:val="center"/>
              <w:rPr>
                <w:sz w:val="20"/>
              </w:rPr>
            </w:pPr>
          </w:p>
        </w:tc>
        <w:tc>
          <w:tcPr>
            <w:tcW w:w="283" w:type="dxa"/>
            <w:tcBorders>
              <w:left w:val="single" w:sz="1" w:space="0" w:color="000000"/>
              <w:bottom w:val="single" w:sz="1" w:space="0" w:color="000000"/>
            </w:tcBorders>
            <w:vAlign w:val="center"/>
          </w:tcPr>
          <w:p w14:paraId="781C4AC9" w14:textId="77777777" w:rsidR="00FF4185" w:rsidRDefault="00FF4185" w:rsidP="00FF4185">
            <w:pPr>
              <w:pStyle w:val="Rubrique"/>
              <w:spacing w:line="200" w:lineRule="atLeast"/>
              <w:jc w:val="center"/>
              <w:rPr>
                <w:sz w:val="20"/>
              </w:rPr>
            </w:pPr>
          </w:p>
        </w:tc>
        <w:tc>
          <w:tcPr>
            <w:tcW w:w="283" w:type="dxa"/>
            <w:tcBorders>
              <w:left w:val="single" w:sz="1" w:space="0" w:color="000000"/>
              <w:bottom w:val="single" w:sz="1" w:space="0" w:color="000000"/>
            </w:tcBorders>
            <w:vAlign w:val="center"/>
          </w:tcPr>
          <w:p w14:paraId="706DEF03" w14:textId="77777777" w:rsidR="00FF4185" w:rsidRDefault="00FF4185" w:rsidP="00FF4185">
            <w:pPr>
              <w:pStyle w:val="Rubrique"/>
              <w:spacing w:line="200" w:lineRule="atLeast"/>
              <w:jc w:val="center"/>
              <w:rPr>
                <w:sz w:val="20"/>
              </w:rPr>
            </w:pPr>
          </w:p>
        </w:tc>
        <w:tc>
          <w:tcPr>
            <w:tcW w:w="283" w:type="dxa"/>
            <w:tcBorders>
              <w:left w:val="single" w:sz="1" w:space="0" w:color="000000"/>
            </w:tcBorders>
            <w:vAlign w:val="center"/>
          </w:tcPr>
          <w:p w14:paraId="447738CE" w14:textId="77777777" w:rsidR="00FF4185" w:rsidRDefault="00FF4185" w:rsidP="00FF4185">
            <w:pPr>
              <w:pStyle w:val="Rubrique"/>
              <w:spacing w:line="200" w:lineRule="atLeast"/>
              <w:jc w:val="center"/>
              <w:rPr>
                <w:sz w:val="20"/>
              </w:rPr>
            </w:pPr>
          </w:p>
        </w:tc>
        <w:tc>
          <w:tcPr>
            <w:tcW w:w="288" w:type="dxa"/>
            <w:tcBorders>
              <w:left w:val="single" w:sz="1" w:space="0" w:color="000000"/>
              <w:bottom w:val="single" w:sz="1" w:space="0" w:color="000000"/>
            </w:tcBorders>
            <w:vAlign w:val="center"/>
          </w:tcPr>
          <w:p w14:paraId="2CCB1446" w14:textId="77777777" w:rsidR="00FF4185" w:rsidRDefault="00FF4185" w:rsidP="00FF4185">
            <w:pPr>
              <w:pStyle w:val="Rubrique"/>
              <w:spacing w:line="200" w:lineRule="atLeast"/>
              <w:jc w:val="center"/>
              <w:rPr>
                <w:sz w:val="20"/>
              </w:rPr>
            </w:pPr>
          </w:p>
        </w:tc>
        <w:tc>
          <w:tcPr>
            <w:tcW w:w="281" w:type="dxa"/>
            <w:tcBorders>
              <w:left w:val="single" w:sz="1" w:space="0" w:color="000000"/>
              <w:bottom w:val="single" w:sz="1" w:space="0" w:color="000000"/>
            </w:tcBorders>
            <w:vAlign w:val="center"/>
          </w:tcPr>
          <w:p w14:paraId="05D58851" w14:textId="77777777" w:rsidR="00FF4185" w:rsidRDefault="00FF4185" w:rsidP="00FF4185">
            <w:pPr>
              <w:pStyle w:val="Rubrique"/>
              <w:spacing w:line="200" w:lineRule="atLeast"/>
              <w:jc w:val="center"/>
              <w:rPr>
                <w:sz w:val="20"/>
              </w:rPr>
            </w:pPr>
          </w:p>
        </w:tc>
        <w:tc>
          <w:tcPr>
            <w:tcW w:w="3401" w:type="dxa"/>
            <w:tcBorders>
              <w:left w:val="single" w:sz="1" w:space="0" w:color="000000"/>
            </w:tcBorders>
            <w:vAlign w:val="center"/>
          </w:tcPr>
          <w:p w14:paraId="6BDB3875" w14:textId="77777777" w:rsidR="00FF4185" w:rsidRDefault="00FF4185" w:rsidP="00FF4185">
            <w:pPr>
              <w:snapToGrid w:val="0"/>
              <w:spacing w:line="200" w:lineRule="atLeast"/>
              <w:rPr>
                <w:sz w:val="18"/>
              </w:rPr>
            </w:pPr>
          </w:p>
        </w:tc>
      </w:tr>
      <w:tr w:rsidR="00FF4185" w14:paraId="4F2E5AE8" w14:textId="77777777" w:rsidTr="00FF4185">
        <w:trPr>
          <w:trHeight w:hRule="exact" w:val="283"/>
        </w:trPr>
        <w:tc>
          <w:tcPr>
            <w:tcW w:w="1204" w:type="dxa"/>
            <w:gridSpan w:val="4"/>
            <w:vAlign w:val="center"/>
          </w:tcPr>
          <w:p w14:paraId="481AE8A6" w14:textId="77777777" w:rsidR="00FF4185" w:rsidRDefault="00FF4185" w:rsidP="00FF4185">
            <w:pPr>
              <w:pStyle w:val="Rubrique"/>
              <w:spacing w:line="200" w:lineRule="atLeast"/>
              <w:ind w:right="7"/>
            </w:pPr>
            <w:r>
              <w:t>Code postal</w:t>
            </w:r>
          </w:p>
        </w:tc>
        <w:tc>
          <w:tcPr>
            <w:tcW w:w="290" w:type="dxa"/>
            <w:vAlign w:val="center"/>
          </w:tcPr>
          <w:p w14:paraId="4B5BFCAC" w14:textId="77777777" w:rsidR="00FF4185" w:rsidRDefault="00FF4185" w:rsidP="00FF4185">
            <w:pPr>
              <w:pStyle w:val="Rubrique"/>
              <w:spacing w:line="200" w:lineRule="atLeast"/>
            </w:pPr>
          </w:p>
        </w:tc>
        <w:tc>
          <w:tcPr>
            <w:tcW w:w="8711" w:type="dxa"/>
            <w:gridSpan w:val="16"/>
            <w:vAlign w:val="center"/>
          </w:tcPr>
          <w:p w14:paraId="22F9408E" w14:textId="77777777" w:rsidR="00FF4185" w:rsidRDefault="00FF4185" w:rsidP="00FF4185">
            <w:pPr>
              <w:pStyle w:val="Rubrique"/>
              <w:spacing w:line="200" w:lineRule="atLeast"/>
            </w:pPr>
            <w:r>
              <w:t>Localité</w:t>
            </w:r>
          </w:p>
        </w:tc>
      </w:tr>
      <w:tr w:rsidR="00FF4185" w14:paraId="51FB0A09" w14:textId="77777777" w:rsidTr="00FF4185">
        <w:trPr>
          <w:trHeight w:hRule="exact" w:val="283"/>
        </w:trPr>
        <w:tc>
          <w:tcPr>
            <w:tcW w:w="299" w:type="dxa"/>
            <w:tcBorders>
              <w:left w:val="single" w:sz="1" w:space="0" w:color="000000"/>
              <w:bottom w:val="single" w:sz="1" w:space="0" w:color="000000"/>
            </w:tcBorders>
            <w:vAlign w:val="center"/>
          </w:tcPr>
          <w:p w14:paraId="40624F85" w14:textId="77777777" w:rsidR="00FF4185" w:rsidRDefault="00FF4185" w:rsidP="00FF4185">
            <w:pPr>
              <w:pStyle w:val="Rubrique"/>
              <w:spacing w:line="200" w:lineRule="atLeast"/>
              <w:jc w:val="center"/>
            </w:pPr>
          </w:p>
        </w:tc>
        <w:tc>
          <w:tcPr>
            <w:tcW w:w="300" w:type="dxa"/>
            <w:tcBorders>
              <w:left w:val="single" w:sz="1" w:space="0" w:color="000000"/>
              <w:bottom w:val="single" w:sz="1" w:space="0" w:color="000000"/>
            </w:tcBorders>
            <w:vAlign w:val="center"/>
          </w:tcPr>
          <w:p w14:paraId="169187F9" w14:textId="77777777" w:rsidR="00FF4185" w:rsidRDefault="00FF4185" w:rsidP="00FF4185">
            <w:pPr>
              <w:pStyle w:val="Rubrique"/>
              <w:spacing w:line="200" w:lineRule="atLeast"/>
              <w:jc w:val="center"/>
            </w:pPr>
          </w:p>
        </w:tc>
        <w:tc>
          <w:tcPr>
            <w:tcW w:w="299" w:type="dxa"/>
            <w:tcBorders>
              <w:left w:val="single" w:sz="1" w:space="0" w:color="000000"/>
              <w:bottom w:val="single" w:sz="1" w:space="0" w:color="000000"/>
            </w:tcBorders>
            <w:vAlign w:val="center"/>
          </w:tcPr>
          <w:p w14:paraId="681A0916" w14:textId="77777777" w:rsidR="00FF4185" w:rsidRDefault="00FF4185" w:rsidP="00FF4185">
            <w:pPr>
              <w:pStyle w:val="Rubrique"/>
              <w:spacing w:line="200" w:lineRule="atLeast"/>
              <w:jc w:val="center"/>
            </w:pPr>
          </w:p>
        </w:tc>
        <w:tc>
          <w:tcPr>
            <w:tcW w:w="306" w:type="dxa"/>
            <w:tcBorders>
              <w:left w:val="single" w:sz="1" w:space="0" w:color="000000"/>
              <w:bottom w:val="single" w:sz="1" w:space="0" w:color="000000"/>
            </w:tcBorders>
            <w:vAlign w:val="center"/>
          </w:tcPr>
          <w:p w14:paraId="49DB8295" w14:textId="77777777" w:rsidR="00FF4185" w:rsidRDefault="00FF4185" w:rsidP="00FF4185">
            <w:pPr>
              <w:pStyle w:val="Rubrique"/>
              <w:spacing w:line="200" w:lineRule="atLeast"/>
              <w:jc w:val="center"/>
            </w:pPr>
          </w:p>
        </w:tc>
        <w:tc>
          <w:tcPr>
            <w:tcW w:w="290" w:type="dxa"/>
            <w:tcBorders>
              <w:left w:val="single" w:sz="1" w:space="0" w:color="000000"/>
            </w:tcBorders>
            <w:vAlign w:val="center"/>
          </w:tcPr>
          <w:p w14:paraId="052D760F" w14:textId="77777777" w:rsidR="00FF4185" w:rsidRDefault="00FF4185" w:rsidP="00FF4185">
            <w:pPr>
              <w:pStyle w:val="Rubrique"/>
              <w:spacing w:line="200" w:lineRule="atLeast"/>
            </w:pPr>
          </w:p>
        </w:tc>
        <w:tc>
          <w:tcPr>
            <w:tcW w:w="8711" w:type="dxa"/>
            <w:gridSpan w:val="16"/>
            <w:tcBorders>
              <w:left w:val="single" w:sz="1" w:space="0" w:color="000000"/>
              <w:bottom w:val="single" w:sz="1" w:space="0" w:color="000000"/>
              <w:right w:val="single" w:sz="1" w:space="0" w:color="000000"/>
            </w:tcBorders>
            <w:vAlign w:val="center"/>
          </w:tcPr>
          <w:p w14:paraId="3C16CE74" w14:textId="77777777" w:rsidR="00FF4185" w:rsidRDefault="00FF4185" w:rsidP="00FF4185">
            <w:pPr>
              <w:pStyle w:val="Rubrique"/>
              <w:spacing w:line="200" w:lineRule="atLeast"/>
            </w:pPr>
          </w:p>
        </w:tc>
      </w:tr>
    </w:tbl>
    <w:p w14:paraId="26BCE991" w14:textId="77777777" w:rsidR="00FF4185" w:rsidRDefault="00FF4185" w:rsidP="00FF4185">
      <w:pPr>
        <w:pStyle w:val="Rubrique"/>
      </w:pPr>
    </w:p>
    <w:p w14:paraId="3859218A" w14:textId="77777777" w:rsidR="00FF4185" w:rsidRDefault="00FF4185" w:rsidP="00FF4185">
      <w:pPr>
        <w:pStyle w:val="Rubrique"/>
        <w:rPr>
          <w:sz w:val="20"/>
        </w:rPr>
      </w:pPr>
      <w:r>
        <w:t>S’agit-il d’un nouveau siège d’exploitation ?</w:t>
      </w:r>
      <w:r>
        <w:tab/>
      </w:r>
      <w:r>
        <w:tab/>
      </w:r>
      <w:r>
        <w:tab/>
      </w:r>
      <w:r>
        <w:tab/>
      </w:r>
      <w:r>
        <w:tab/>
      </w: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20"/>
        </w:rPr>
        <w:t> </w:t>
      </w:r>
      <w:proofErr w:type="gramStart"/>
      <w:r>
        <w:rPr>
          <w:sz w:val="20"/>
        </w:rPr>
        <w:t>oui</w:t>
      </w:r>
      <w:proofErr w:type="gramEnd"/>
      <w:r>
        <w:rPr>
          <w:sz w:val="20"/>
        </w:rPr>
        <w:t> </w:t>
      </w:r>
      <w:r>
        <w:rPr>
          <w:sz w:val="20"/>
        </w:rPr>
        <w:tab/>
        <w:t xml:space="preserve"> </w:t>
      </w: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20"/>
        </w:rPr>
        <w:t> non </w:t>
      </w:r>
    </w:p>
    <w:p w14:paraId="4E687802" w14:textId="77777777" w:rsidR="00FF4185" w:rsidRDefault="00FF4185" w:rsidP="00FF4185">
      <w:pPr>
        <w:pStyle w:val="Rubrique"/>
        <w:rPr>
          <w:sz w:val="20"/>
        </w:rPr>
      </w:pPr>
    </w:p>
    <w:p w14:paraId="18D0CC81" w14:textId="77777777" w:rsidR="00FF4185" w:rsidRDefault="00FF4185" w:rsidP="00FF4185">
      <w:pPr>
        <w:pStyle w:val="Rubrique"/>
        <w:rPr>
          <w:sz w:val="20"/>
        </w:rPr>
      </w:pPr>
      <w:r>
        <w:t>Il y-a-t’il déménagement d’une activité d’un autre siège existant en Belgique ?</w:t>
      </w:r>
      <w:r>
        <w:tab/>
      </w: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20"/>
        </w:rPr>
        <w:t> </w:t>
      </w:r>
      <w:proofErr w:type="gramStart"/>
      <w:r>
        <w:rPr>
          <w:sz w:val="20"/>
        </w:rPr>
        <w:t>oui</w:t>
      </w:r>
      <w:proofErr w:type="gramEnd"/>
      <w:r>
        <w:rPr>
          <w:sz w:val="20"/>
        </w:rPr>
        <w:t> </w:t>
      </w:r>
      <w:r>
        <w:rPr>
          <w:sz w:val="20"/>
        </w:rPr>
        <w:tab/>
        <w:t xml:space="preserve"> </w:t>
      </w: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20"/>
        </w:rPr>
        <w:t> non </w:t>
      </w:r>
    </w:p>
    <w:p w14:paraId="1D423A4C" w14:textId="77777777" w:rsidR="00FF4185" w:rsidRDefault="00FF4185" w:rsidP="00FF4185">
      <w:pPr>
        <w:pStyle w:val="Rubrique"/>
        <w:rPr>
          <w:sz w:val="20"/>
        </w:rPr>
      </w:pPr>
    </w:p>
    <w:p w14:paraId="10C32963" w14:textId="77777777" w:rsidR="00FF4185" w:rsidRDefault="00FF4185" w:rsidP="00FF4185">
      <w:pPr>
        <w:pStyle w:val="Rubrique"/>
        <w:rPr>
          <w:sz w:val="20"/>
        </w:rPr>
      </w:pPr>
      <w:r>
        <w:t>Avez-vous plusieurs sièges d'exploitation ?</w:t>
      </w:r>
      <w:r>
        <w:tab/>
      </w:r>
      <w:r>
        <w:tab/>
      </w:r>
      <w:r>
        <w:tab/>
      </w:r>
      <w:r>
        <w:tab/>
      </w:r>
      <w:r>
        <w:tab/>
      </w: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20"/>
        </w:rPr>
        <w:t> </w:t>
      </w:r>
      <w:proofErr w:type="gramStart"/>
      <w:r>
        <w:rPr>
          <w:sz w:val="20"/>
        </w:rPr>
        <w:t>oui</w:t>
      </w:r>
      <w:proofErr w:type="gramEnd"/>
      <w:r>
        <w:rPr>
          <w:sz w:val="20"/>
        </w:rPr>
        <w:t> </w:t>
      </w:r>
      <w:r>
        <w:rPr>
          <w:sz w:val="20"/>
        </w:rPr>
        <w:tab/>
        <w:t xml:space="preserve"> </w:t>
      </w: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20"/>
        </w:rPr>
        <w:t> non </w:t>
      </w:r>
    </w:p>
    <w:p w14:paraId="2A178226" w14:textId="77777777" w:rsidR="00FF4185" w:rsidRDefault="00FF4185" w:rsidP="00FF4185">
      <w:pPr>
        <w:pStyle w:val="Rubrique"/>
        <w:ind w:firstLine="708"/>
      </w:pPr>
      <w:r>
        <w:t>Si oui, veuillez préciser leurs localités dans une annexe et explicitez le déménagement éventuel d’activité.</w:t>
      </w:r>
    </w:p>
    <w:p w14:paraId="62E8B4B5" w14:textId="77777777" w:rsidR="00FF4185" w:rsidRDefault="00FF4185" w:rsidP="00FF4185">
      <w:pPr>
        <w:pStyle w:val="Rubrique"/>
      </w:pPr>
    </w:p>
    <w:p w14:paraId="146979D8" w14:textId="77777777" w:rsidR="00FF4185" w:rsidRPr="00BF1AAB" w:rsidRDefault="00FF4185" w:rsidP="00FF4185">
      <w:pPr>
        <w:pStyle w:val="Rubrique"/>
        <w:rPr>
          <w:sz w:val="20"/>
        </w:rPr>
      </w:pPr>
      <w:r w:rsidRPr="00BF1AAB">
        <w:t>S’agit-il de l’acquisition d’un établissement qui a fermé ou aurait fermé ?</w:t>
      </w:r>
      <w:r w:rsidRPr="00BF1AAB">
        <w:tab/>
      </w:r>
      <w:r w:rsidRPr="00BF1AAB">
        <w:fldChar w:fldCharType="begin">
          <w:ffData>
            <w:name w:val="CaseACocher10"/>
            <w:enabled/>
            <w:calcOnExit w:val="0"/>
            <w:checkBox>
              <w:sizeAuto/>
              <w:default w:val="0"/>
            </w:checkBox>
          </w:ffData>
        </w:fldChar>
      </w:r>
      <w:r w:rsidRPr="00BF1AAB">
        <w:instrText xml:space="preserve"> FORMCHECKBOX </w:instrText>
      </w:r>
      <w:r w:rsidR="005D61F5">
        <w:fldChar w:fldCharType="separate"/>
      </w:r>
      <w:r w:rsidRPr="00BF1AAB">
        <w:fldChar w:fldCharType="end"/>
      </w:r>
      <w:r w:rsidRPr="00BF1AAB">
        <w:rPr>
          <w:sz w:val="20"/>
        </w:rPr>
        <w:t> </w:t>
      </w:r>
      <w:proofErr w:type="gramStart"/>
      <w:r w:rsidRPr="00BF1AAB">
        <w:rPr>
          <w:sz w:val="20"/>
        </w:rPr>
        <w:t>oui</w:t>
      </w:r>
      <w:proofErr w:type="gramEnd"/>
      <w:r w:rsidRPr="00BF1AAB">
        <w:rPr>
          <w:sz w:val="20"/>
        </w:rPr>
        <w:t> </w:t>
      </w:r>
      <w:r w:rsidRPr="00BF1AAB">
        <w:rPr>
          <w:sz w:val="20"/>
        </w:rPr>
        <w:tab/>
        <w:t xml:space="preserve"> </w:t>
      </w:r>
      <w:r w:rsidRPr="00BF1AAB">
        <w:fldChar w:fldCharType="begin">
          <w:ffData>
            <w:name w:val="CaseACocher10"/>
            <w:enabled/>
            <w:calcOnExit w:val="0"/>
            <w:checkBox>
              <w:sizeAuto/>
              <w:default w:val="0"/>
            </w:checkBox>
          </w:ffData>
        </w:fldChar>
      </w:r>
      <w:r w:rsidRPr="00BF1AAB">
        <w:instrText xml:space="preserve"> FORMCHECKBOX </w:instrText>
      </w:r>
      <w:r w:rsidR="005D61F5">
        <w:fldChar w:fldCharType="separate"/>
      </w:r>
      <w:r w:rsidRPr="00BF1AAB">
        <w:fldChar w:fldCharType="end"/>
      </w:r>
      <w:r w:rsidRPr="00BF1AAB">
        <w:rPr>
          <w:sz w:val="20"/>
        </w:rPr>
        <w:t> non </w:t>
      </w:r>
    </w:p>
    <w:p w14:paraId="2D741123" w14:textId="77777777" w:rsidR="00FF4185" w:rsidRPr="007A23D3" w:rsidRDefault="00FF4185" w:rsidP="00FF4185">
      <w:pPr>
        <w:pStyle w:val="Rubrique"/>
        <w:rPr>
          <w:sz w:val="20"/>
        </w:rPr>
      </w:pPr>
    </w:p>
    <w:p w14:paraId="58C231FF" w14:textId="77777777" w:rsidR="00FF4185" w:rsidRDefault="00FF4185" w:rsidP="00FF4185">
      <w:pPr>
        <w:pStyle w:val="Heading2"/>
      </w:pPr>
      <w:r>
        <w:t>8.2. Amortissements et emploi de l'unité d'établissement visée</w:t>
      </w:r>
    </w:p>
    <w:p w14:paraId="2D04EC03" w14:textId="77777777" w:rsidR="00FF4185" w:rsidRDefault="00FF4185" w:rsidP="00FF4185">
      <w:pPr>
        <w:pStyle w:val="Explication"/>
      </w:pPr>
      <w:r>
        <w:t>À compléter uniquement si l'entreprise compte plusieurs unités d'établissement.</w:t>
      </w:r>
    </w:p>
    <w:p w14:paraId="30DF09E7" w14:textId="77777777" w:rsidR="00FF4185" w:rsidRDefault="00FF4185" w:rsidP="00FF4185">
      <w:pPr>
        <w:pStyle w:val="interligne6"/>
      </w:pPr>
    </w:p>
    <w:tbl>
      <w:tblPr>
        <w:tblW w:w="0" w:type="auto"/>
        <w:tblLayout w:type="fixed"/>
        <w:tblCellMar>
          <w:left w:w="0" w:type="dxa"/>
          <w:right w:w="0" w:type="dxa"/>
        </w:tblCellMar>
        <w:tblLook w:val="0000" w:firstRow="0" w:lastRow="0" w:firstColumn="0" w:lastColumn="0" w:noHBand="0" w:noVBand="0"/>
      </w:tblPr>
      <w:tblGrid>
        <w:gridCol w:w="7938"/>
        <w:gridCol w:w="2266"/>
      </w:tblGrid>
      <w:tr w:rsidR="00FF4185" w14:paraId="388C6B09" w14:textId="77777777" w:rsidTr="00FF4185">
        <w:trPr>
          <w:trHeight w:val="283"/>
          <w:tblHeader/>
        </w:trPr>
        <w:tc>
          <w:tcPr>
            <w:tcW w:w="7938" w:type="dxa"/>
          </w:tcPr>
          <w:p w14:paraId="778BC273" w14:textId="77777777" w:rsidR="00FF4185" w:rsidRDefault="00FF4185" w:rsidP="00FF4185">
            <w:pPr>
              <w:pStyle w:val="Rubrique"/>
            </w:pPr>
            <w:r>
              <w:t>Moyenne des amortissements des trois dernières années dans l’unité d’établissement concernée :</w:t>
            </w:r>
          </w:p>
        </w:tc>
        <w:tc>
          <w:tcPr>
            <w:tcW w:w="2266" w:type="dxa"/>
            <w:tcBorders>
              <w:left w:val="single" w:sz="1" w:space="0" w:color="000000"/>
              <w:bottom w:val="single" w:sz="1" w:space="0" w:color="000000"/>
              <w:right w:val="single" w:sz="1" w:space="0" w:color="000000"/>
            </w:tcBorders>
            <w:vAlign w:val="center"/>
          </w:tcPr>
          <w:p w14:paraId="47AFA652" w14:textId="77777777" w:rsidR="00FF4185" w:rsidRDefault="00FF4185" w:rsidP="00FF4185">
            <w:pPr>
              <w:pStyle w:val="Rubrique"/>
              <w:jc w:val="right"/>
            </w:pPr>
            <w:r>
              <w:t xml:space="preserve">euros  </w:t>
            </w:r>
          </w:p>
        </w:tc>
      </w:tr>
    </w:tbl>
    <w:p w14:paraId="7DF30A8A" w14:textId="77777777" w:rsidR="00FF4185" w:rsidRDefault="00FF4185" w:rsidP="00FF4185">
      <w:pPr>
        <w:pStyle w:val="Rubrique"/>
      </w:pPr>
      <w:r>
        <w:t xml:space="preserve">Si vous occupez du personnel dans l'unité d'établissement concernée, </w:t>
      </w:r>
      <w:r>
        <w:br/>
        <w:t xml:space="preserve">renseignez ici le nombre (en équivalent temps plein) de personnes soumises à l'ONSS </w:t>
      </w:r>
    </w:p>
    <w:tbl>
      <w:tblPr>
        <w:tblW w:w="0" w:type="auto"/>
        <w:tblLayout w:type="fixed"/>
        <w:tblCellMar>
          <w:left w:w="0" w:type="dxa"/>
          <w:right w:w="0" w:type="dxa"/>
        </w:tblCellMar>
        <w:tblLook w:val="0000" w:firstRow="0" w:lastRow="0" w:firstColumn="0" w:lastColumn="0" w:noHBand="0" w:noVBand="0"/>
      </w:tblPr>
      <w:tblGrid>
        <w:gridCol w:w="7938"/>
        <w:gridCol w:w="2266"/>
      </w:tblGrid>
      <w:tr w:rsidR="00FF4185" w14:paraId="220DB19E" w14:textId="77777777" w:rsidTr="00FF4185">
        <w:tc>
          <w:tcPr>
            <w:tcW w:w="7938" w:type="dxa"/>
          </w:tcPr>
          <w:p w14:paraId="6FE83AE7" w14:textId="77777777" w:rsidR="00FF4185" w:rsidRDefault="00FF4185" w:rsidP="00FF4185">
            <w:pPr>
              <w:pStyle w:val="Rubrique"/>
            </w:pPr>
            <w:r>
              <w:rPr>
                <w:i/>
              </w:rPr>
              <w:t>(</w:t>
            </w:r>
            <w:proofErr w:type="gramStart"/>
            <w:r>
              <w:rPr>
                <w:i/>
              </w:rPr>
              <w:t>moyenne</w:t>
            </w:r>
            <w:proofErr w:type="gramEnd"/>
            <w:r>
              <w:rPr>
                <w:i/>
              </w:rPr>
              <w:t xml:space="preserve"> des 4 trimestres qui précèdent l’accusé de réception de la demande)</w:t>
            </w:r>
            <w:r>
              <w:t> :</w:t>
            </w:r>
          </w:p>
        </w:tc>
        <w:tc>
          <w:tcPr>
            <w:tcW w:w="2266" w:type="dxa"/>
            <w:tcBorders>
              <w:left w:val="single" w:sz="1" w:space="0" w:color="000000"/>
              <w:bottom w:val="single" w:sz="1" w:space="0" w:color="000000"/>
              <w:right w:val="single" w:sz="1" w:space="0" w:color="000000"/>
            </w:tcBorders>
          </w:tcPr>
          <w:p w14:paraId="3B28A9FA" w14:textId="77777777" w:rsidR="00FF4185" w:rsidRDefault="00FF4185" w:rsidP="00FF4185">
            <w:pPr>
              <w:pStyle w:val="Contenudetableau"/>
              <w:snapToGrid w:val="0"/>
              <w:jc w:val="right"/>
              <w:rPr>
                <w:sz w:val="18"/>
              </w:rPr>
            </w:pPr>
          </w:p>
        </w:tc>
      </w:tr>
    </w:tbl>
    <w:p w14:paraId="0263AD0E" w14:textId="77777777" w:rsidR="00FF4185" w:rsidRDefault="00FF4185" w:rsidP="00FF4185"/>
    <w:p w14:paraId="44F29D78" w14:textId="77777777" w:rsidR="00FF4185" w:rsidRDefault="00FF4185" w:rsidP="00FF4185">
      <w:pPr>
        <w:pStyle w:val="Heading2"/>
      </w:pPr>
      <w:r>
        <w:t>8.3. Emploi à créer</w:t>
      </w:r>
    </w:p>
    <w:p w14:paraId="2A8FE4F5" w14:textId="77777777" w:rsidR="00FF4185" w:rsidRDefault="00FF4185" w:rsidP="00FF4185">
      <w:pPr>
        <w:pStyle w:val="Explication"/>
      </w:pPr>
      <w:r>
        <w:t>Estimez le plus précisément possible et en équivalent temps plein le nombre d’emplois nouveaux (employés et ouvriers déclarés à l’O.N.S.S.) que vous allez créer en réalisant le programme d’investissement. Cette estimation doit se faire par rapport à l’emploi moyen des 4 trimestres précédant la date d’accusé de réception de la demande de prime (autorisation de débuter) ou la condition d’emploi supérieure en cours d’un éventuel autre dossier.</w:t>
      </w:r>
    </w:p>
    <w:p w14:paraId="6D4F45BF" w14:textId="77777777" w:rsidR="00FF4185" w:rsidRDefault="00FF4185" w:rsidP="00FF4185">
      <w:pPr>
        <w:pStyle w:val="interligne6"/>
      </w:pPr>
    </w:p>
    <w:tbl>
      <w:tblPr>
        <w:tblW w:w="0" w:type="auto"/>
        <w:tblLayout w:type="fixed"/>
        <w:tblCellMar>
          <w:left w:w="0" w:type="dxa"/>
          <w:right w:w="0" w:type="dxa"/>
        </w:tblCellMar>
        <w:tblLook w:val="0000" w:firstRow="0" w:lastRow="0" w:firstColumn="0" w:lastColumn="0" w:noHBand="0" w:noVBand="0"/>
      </w:tblPr>
      <w:tblGrid>
        <w:gridCol w:w="2613"/>
        <w:gridCol w:w="1159"/>
      </w:tblGrid>
      <w:tr w:rsidR="00FF4185" w14:paraId="64D7CF8A" w14:textId="77777777" w:rsidTr="00FF4185">
        <w:trPr>
          <w:trHeight w:val="283"/>
        </w:trPr>
        <w:tc>
          <w:tcPr>
            <w:tcW w:w="2613" w:type="dxa"/>
          </w:tcPr>
          <w:p w14:paraId="153399D0" w14:textId="77777777" w:rsidR="00FF4185" w:rsidRDefault="00FF4185" w:rsidP="00FF4185">
            <w:pPr>
              <w:pStyle w:val="Rubrique"/>
            </w:pPr>
            <w:r>
              <w:t>Nombre d’emplois nouveaux :</w:t>
            </w:r>
          </w:p>
        </w:tc>
        <w:tc>
          <w:tcPr>
            <w:tcW w:w="1159" w:type="dxa"/>
            <w:tcBorders>
              <w:left w:val="single" w:sz="1" w:space="0" w:color="000000"/>
              <w:bottom w:val="single" w:sz="1" w:space="0" w:color="000000"/>
              <w:right w:val="single" w:sz="1" w:space="0" w:color="000000"/>
            </w:tcBorders>
          </w:tcPr>
          <w:p w14:paraId="77A089EA" w14:textId="77777777" w:rsidR="00FF4185" w:rsidRDefault="00FF4185" w:rsidP="00FF4185">
            <w:pPr>
              <w:pStyle w:val="Rubrique"/>
              <w:jc w:val="center"/>
            </w:pPr>
          </w:p>
        </w:tc>
      </w:tr>
    </w:tbl>
    <w:p w14:paraId="4641D2F3" w14:textId="77777777" w:rsidR="00FF4185" w:rsidRDefault="00FF4185" w:rsidP="00FF4185">
      <w:pPr>
        <w:pStyle w:val="interligne6"/>
      </w:pPr>
    </w:p>
    <w:p w14:paraId="66468ABE" w14:textId="77777777" w:rsidR="00FF4185" w:rsidRDefault="00FF4185" w:rsidP="00FF4185">
      <w:pPr>
        <w:pStyle w:val="Explication"/>
      </w:pPr>
      <w:r>
        <w:t>Indiquez la date à partir de laquelle vous vous engagez à maintenir pendant 4 ans le volume d’emploi atteint grâce aux nouveaux emplois créés. Fixez cette date entre le 1</w:t>
      </w:r>
      <w:r>
        <w:rPr>
          <w:vertAlign w:val="superscript"/>
        </w:rPr>
        <w:t>er</w:t>
      </w:r>
      <w:r>
        <w:t xml:space="preserve"> jour du 1</w:t>
      </w:r>
      <w:r>
        <w:rPr>
          <w:vertAlign w:val="superscript"/>
        </w:rPr>
        <w:t>er</w:t>
      </w:r>
      <w:r>
        <w:t xml:space="preserve"> trimestre qui suit l’accusé de réception de votre demande et le dernier jour du 24</w:t>
      </w:r>
      <w:r>
        <w:rPr>
          <w:vertAlign w:val="superscript"/>
        </w:rPr>
        <w:t>ème</w:t>
      </w:r>
      <w:r>
        <w:t xml:space="preserve"> mois après la fin des investissements.</w:t>
      </w:r>
    </w:p>
    <w:p w14:paraId="3B458C64" w14:textId="77777777" w:rsidR="00FF4185" w:rsidRDefault="00FF4185" w:rsidP="00FF4185">
      <w:pPr>
        <w:pStyle w:val="interligne6"/>
      </w:pPr>
    </w:p>
    <w:tbl>
      <w:tblPr>
        <w:tblW w:w="0" w:type="auto"/>
        <w:tblLayout w:type="fixed"/>
        <w:tblCellMar>
          <w:left w:w="0" w:type="dxa"/>
          <w:right w:w="0" w:type="dxa"/>
        </w:tblCellMar>
        <w:tblLook w:val="0000" w:firstRow="0" w:lastRow="0" w:firstColumn="0" w:lastColumn="0" w:noHBand="0" w:noVBand="0"/>
      </w:tblPr>
      <w:tblGrid>
        <w:gridCol w:w="5954"/>
        <w:gridCol w:w="276"/>
        <w:gridCol w:w="276"/>
        <w:gridCol w:w="276"/>
        <w:gridCol w:w="276"/>
        <w:gridCol w:w="276"/>
        <w:gridCol w:w="276"/>
        <w:gridCol w:w="276"/>
        <w:gridCol w:w="276"/>
        <w:gridCol w:w="276"/>
        <w:gridCol w:w="276"/>
        <w:gridCol w:w="1482"/>
      </w:tblGrid>
      <w:tr w:rsidR="00FF4185" w14:paraId="74C66890" w14:textId="77777777" w:rsidTr="00FF4185">
        <w:trPr>
          <w:trHeight w:val="283"/>
        </w:trPr>
        <w:tc>
          <w:tcPr>
            <w:tcW w:w="5954" w:type="dxa"/>
          </w:tcPr>
          <w:p w14:paraId="7627AB58" w14:textId="77777777" w:rsidR="00FF4185" w:rsidRDefault="00FF4185" w:rsidP="00FF4185">
            <w:pPr>
              <w:pStyle w:val="Rubrique"/>
            </w:pPr>
            <w:r>
              <w:t>Date à partir de laquelle ces nouveaux emplois seront effectifs :</w:t>
            </w:r>
          </w:p>
        </w:tc>
        <w:tc>
          <w:tcPr>
            <w:tcW w:w="276" w:type="dxa"/>
            <w:tcBorders>
              <w:left w:val="single" w:sz="1" w:space="0" w:color="000000"/>
              <w:bottom w:val="single" w:sz="1" w:space="0" w:color="000000"/>
            </w:tcBorders>
          </w:tcPr>
          <w:p w14:paraId="6AE5590F" w14:textId="77777777" w:rsidR="00FF4185" w:rsidRDefault="00FF4185" w:rsidP="00FF4185">
            <w:pPr>
              <w:pStyle w:val="Rubrique"/>
              <w:jc w:val="center"/>
            </w:pPr>
          </w:p>
        </w:tc>
        <w:tc>
          <w:tcPr>
            <w:tcW w:w="276" w:type="dxa"/>
            <w:tcBorders>
              <w:left w:val="single" w:sz="1" w:space="0" w:color="000000"/>
              <w:bottom w:val="single" w:sz="1" w:space="0" w:color="000000"/>
            </w:tcBorders>
          </w:tcPr>
          <w:p w14:paraId="7B968BA8" w14:textId="77777777" w:rsidR="00FF4185" w:rsidRDefault="00FF4185" w:rsidP="00FF4185">
            <w:pPr>
              <w:pStyle w:val="Rubrique"/>
              <w:jc w:val="center"/>
            </w:pPr>
          </w:p>
        </w:tc>
        <w:tc>
          <w:tcPr>
            <w:tcW w:w="276" w:type="dxa"/>
            <w:tcBorders>
              <w:left w:val="single" w:sz="1" w:space="0" w:color="000000"/>
            </w:tcBorders>
          </w:tcPr>
          <w:p w14:paraId="5978ABEF" w14:textId="77777777" w:rsidR="00FF4185" w:rsidRDefault="00FF4185" w:rsidP="00FF4185">
            <w:pPr>
              <w:pStyle w:val="Rubrique"/>
              <w:jc w:val="center"/>
            </w:pPr>
            <w:r>
              <w:t>/</w:t>
            </w:r>
          </w:p>
        </w:tc>
        <w:tc>
          <w:tcPr>
            <w:tcW w:w="276" w:type="dxa"/>
            <w:tcBorders>
              <w:left w:val="single" w:sz="1" w:space="0" w:color="000000"/>
              <w:bottom w:val="single" w:sz="1" w:space="0" w:color="000000"/>
            </w:tcBorders>
          </w:tcPr>
          <w:p w14:paraId="0568CC11" w14:textId="77777777" w:rsidR="00FF4185" w:rsidRDefault="00FF4185" w:rsidP="00FF4185">
            <w:pPr>
              <w:pStyle w:val="Rubrique"/>
              <w:jc w:val="center"/>
            </w:pPr>
          </w:p>
        </w:tc>
        <w:tc>
          <w:tcPr>
            <w:tcW w:w="276" w:type="dxa"/>
            <w:tcBorders>
              <w:left w:val="single" w:sz="1" w:space="0" w:color="000000"/>
              <w:bottom w:val="single" w:sz="1" w:space="0" w:color="000000"/>
            </w:tcBorders>
          </w:tcPr>
          <w:p w14:paraId="20694C4B" w14:textId="77777777" w:rsidR="00FF4185" w:rsidRDefault="00FF4185" w:rsidP="00FF4185">
            <w:pPr>
              <w:pStyle w:val="Rubrique"/>
              <w:jc w:val="center"/>
            </w:pPr>
          </w:p>
        </w:tc>
        <w:tc>
          <w:tcPr>
            <w:tcW w:w="276" w:type="dxa"/>
            <w:tcBorders>
              <w:left w:val="single" w:sz="1" w:space="0" w:color="000000"/>
            </w:tcBorders>
          </w:tcPr>
          <w:p w14:paraId="02A0A1DB" w14:textId="77777777" w:rsidR="00FF4185" w:rsidRDefault="00FF4185" w:rsidP="00FF4185">
            <w:pPr>
              <w:pStyle w:val="Rubrique"/>
              <w:jc w:val="center"/>
            </w:pPr>
            <w:r>
              <w:t>/</w:t>
            </w:r>
          </w:p>
        </w:tc>
        <w:tc>
          <w:tcPr>
            <w:tcW w:w="276" w:type="dxa"/>
            <w:tcBorders>
              <w:left w:val="single" w:sz="1" w:space="0" w:color="000000"/>
              <w:bottom w:val="single" w:sz="1" w:space="0" w:color="000000"/>
            </w:tcBorders>
          </w:tcPr>
          <w:p w14:paraId="676E0268" w14:textId="77777777" w:rsidR="00FF4185" w:rsidRDefault="00FF4185" w:rsidP="00FF4185">
            <w:pPr>
              <w:pStyle w:val="Rubrique"/>
              <w:jc w:val="center"/>
            </w:pPr>
          </w:p>
        </w:tc>
        <w:tc>
          <w:tcPr>
            <w:tcW w:w="276" w:type="dxa"/>
            <w:tcBorders>
              <w:left w:val="single" w:sz="1" w:space="0" w:color="000000"/>
              <w:bottom w:val="single" w:sz="1" w:space="0" w:color="000000"/>
            </w:tcBorders>
          </w:tcPr>
          <w:p w14:paraId="025F444D" w14:textId="77777777" w:rsidR="00FF4185" w:rsidRDefault="00FF4185" w:rsidP="00FF4185">
            <w:pPr>
              <w:pStyle w:val="Rubrique"/>
              <w:jc w:val="center"/>
            </w:pPr>
          </w:p>
        </w:tc>
        <w:tc>
          <w:tcPr>
            <w:tcW w:w="276" w:type="dxa"/>
            <w:tcBorders>
              <w:left w:val="single" w:sz="1" w:space="0" w:color="000000"/>
              <w:bottom w:val="single" w:sz="1" w:space="0" w:color="000000"/>
            </w:tcBorders>
          </w:tcPr>
          <w:p w14:paraId="1BCBF366" w14:textId="77777777" w:rsidR="00FF4185" w:rsidRDefault="00FF4185" w:rsidP="00FF4185">
            <w:pPr>
              <w:pStyle w:val="Rubrique"/>
              <w:jc w:val="center"/>
            </w:pPr>
          </w:p>
        </w:tc>
        <w:tc>
          <w:tcPr>
            <w:tcW w:w="276" w:type="dxa"/>
            <w:tcBorders>
              <w:left w:val="single" w:sz="1" w:space="0" w:color="000000"/>
              <w:bottom w:val="single" w:sz="1" w:space="0" w:color="000000"/>
            </w:tcBorders>
          </w:tcPr>
          <w:p w14:paraId="7A455716" w14:textId="77777777" w:rsidR="00FF4185" w:rsidRDefault="00FF4185" w:rsidP="00FF4185">
            <w:pPr>
              <w:pStyle w:val="Rubrique"/>
              <w:jc w:val="center"/>
            </w:pPr>
          </w:p>
        </w:tc>
        <w:tc>
          <w:tcPr>
            <w:tcW w:w="1482" w:type="dxa"/>
            <w:tcBorders>
              <w:left w:val="single" w:sz="1" w:space="0" w:color="000000"/>
            </w:tcBorders>
          </w:tcPr>
          <w:p w14:paraId="512ADF54" w14:textId="77777777" w:rsidR="00FF4185" w:rsidRDefault="00FF4185" w:rsidP="00FF4185">
            <w:pPr>
              <w:pStyle w:val="Rubrique"/>
            </w:pPr>
          </w:p>
        </w:tc>
      </w:tr>
    </w:tbl>
    <w:p w14:paraId="7AA64E5A" w14:textId="77777777" w:rsidR="00FF4185" w:rsidRDefault="00FF4185" w:rsidP="00FF4185">
      <w:pPr>
        <w:pStyle w:val="interligne6"/>
      </w:pPr>
    </w:p>
    <w:p w14:paraId="5918BE37" w14:textId="77777777" w:rsidR="00FF4185" w:rsidRDefault="00FF4185" w:rsidP="00FF4185">
      <w:pPr>
        <w:pStyle w:val="Explication"/>
      </w:pPr>
      <w:r>
        <w:t>Attention ! A défaut de maintenir le volume d’emploi fixé, l’aide devra être partiellement ou totalement remboursée.</w:t>
      </w:r>
    </w:p>
    <w:p w14:paraId="254636FF" w14:textId="77777777" w:rsidR="00FF4185" w:rsidRDefault="00FF4185" w:rsidP="00FF4185">
      <w:pPr>
        <w:suppressAutoHyphens w:val="0"/>
      </w:pPr>
      <w:r>
        <w:br w:type="page"/>
      </w:r>
    </w:p>
    <w:p w14:paraId="11B8A783" w14:textId="77777777" w:rsidR="00FF4185" w:rsidRDefault="00FF4185" w:rsidP="00FF4185"/>
    <w:p w14:paraId="73FEFC04" w14:textId="77777777" w:rsidR="00FF4185" w:rsidRDefault="00FF4185" w:rsidP="00FF4185">
      <w:pPr>
        <w:pStyle w:val="Heading2"/>
      </w:pPr>
      <w:r>
        <w:t>8.4. Situation cadastrale</w:t>
      </w:r>
    </w:p>
    <w:tbl>
      <w:tblPr>
        <w:tblW w:w="0" w:type="auto"/>
        <w:tblLayout w:type="fixed"/>
        <w:tblCellMar>
          <w:left w:w="0" w:type="dxa"/>
          <w:right w:w="0" w:type="dxa"/>
        </w:tblCellMar>
        <w:tblLook w:val="0000" w:firstRow="0" w:lastRow="0" w:firstColumn="0" w:lastColumn="0" w:noHBand="0" w:noVBand="0"/>
      </w:tblPr>
      <w:tblGrid>
        <w:gridCol w:w="8386"/>
        <w:gridCol w:w="1817"/>
      </w:tblGrid>
      <w:tr w:rsidR="00FF4185" w14:paraId="7A1F98FB" w14:textId="77777777" w:rsidTr="00FF4185">
        <w:trPr>
          <w:trHeight w:hRule="exact" w:val="283"/>
          <w:tblHeader/>
        </w:trPr>
        <w:tc>
          <w:tcPr>
            <w:tcW w:w="8386" w:type="dxa"/>
            <w:vAlign w:val="bottom"/>
          </w:tcPr>
          <w:p w14:paraId="181724D5" w14:textId="77777777" w:rsidR="00FF4185" w:rsidRDefault="00FF4185" w:rsidP="00FF4185">
            <w:pPr>
              <w:pStyle w:val="Rubrique"/>
            </w:pPr>
            <w:r>
              <w:t>Pour l'immeuble concerné par l'investissement, sollicitez-vous l'exonération du précompte immobilier ?</w:t>
            </w:r>
          </w:p>
        </w:tc>
        <w:tc>
          <w:tcPr>
            <w:tcW w:w="1817" w:type="dxa"/>
            <w:vAlign w:val="bottom"/>
          </w:tcPr>
          <w:p w14:paraId="4AECD120" w14:textId="77777777" w:rsidR="00FF4185" w:rsidRDefault="00FF4185" w:rsidP="00FF4185">
            <w:pPr>
              <w:pStyle w:val="Rubrique"/>
              <w:rPr>
                <w:sz w:val="20"/>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20"/>
              </w:rPr>
              <w:t> </w:t>
            </w:r>
            <w:proofErr w:type="gramStart"/>
            <w:r>
              <w:rPr>
                <w:sz w:val="20"/>
              </w:rPr>
              <w:t>oui</w:t>
            </w:r>
            <w:proofErr w:type="gramEnd"/>
            <w:r>
              <w:rPr>
                <w:sz w:val="20"/>
              </w:rPr>
              <w:t> </w:t>
            </w:r>
            <w:r>
              <w:rPr>
                <w:sz w:val="20"/>
              </w:rPr>
              <w:tab/>
              <w:t xml:space="preserve"> </w:t>
            </w: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20"/>
              </w:rPr>
              <w:t> non </w:t>
            </w:r>
          </w:p>
        </w:tc>
      </w:tr>
      <w:tr w:rsidR="00FF4185" w14:paraId="4E3F316F" w14:textId="77777777" w:rsidTr="00FF4185">
        <w:trPr>
          <w:trHeight w:hRule="exact" w:val="283"/>
        </w:trPr>
        <w:tc>
          <w:tcPr>
            <w:tcW w:w="8386" w:type="dxa"/>
            <w:vAlign w:val="center"/>
          </w:tcPr>
          <w:p w14:paraId="293CC5A7" w14:textId="77777777" w:rsidR="00FF4185" w:rsidRDefault="00FF4185" w:rsidP="00FF4185">
            <w:pPr>
              <w:pStyle w:val="Rubrique"/>
            </w:pPr>
            <w:r>
              <w:t>L'immeuble concerné sera-t-il utilisé uniquement à des fins professionnelles ?</w:t>
            </w:r>
          </w:p>
        </w:tc>
        <w:tc>
          <w:tcPr>
            <w:tcW w:w="1817" w:type="dxa"/>
            <w:vAlign w:val="center"/>
          </w:tcPr>
          <w:p w14:paraId="1B7763DF" w14:textId="77777777" w:rsidR="00FF4185" w:rsidRDefault="00FF4185" w:rsidP="00FF4185">
            <w:pPr>
              <w:snapToGrid w:val="0"/>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w:t>
            </w:r>
            <w:proofErr w:type="gramStart"/>
            <w:r>
              <w:t>oui</w:t>
            </w:r>
            <w:proofErr w:type="gramEnd"/>
            <w:r>
              <w:t> </w:t>
            </w:r>
            <w:r>
              <w:tab/>
              <w:t xml:space="preserve"> </w:t>
            </w: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non </w:t>
            </w:r>
          </w:p>
        </w:tc>
      </w:tr>
    </w:tbl>
    <w:p w14:paraId="69585DD7" w14:textId="77777777" w:rsidR="00FF4185" w:rsidRDefault="00FF4185" w:rsidP="00FF4185">
      <w:pPr>
        <w:pStyle w:val="interligne6"/>
      </w:pPr>
    </w:p>
    <w:tbl>
      <w:tblPr>
        <w:tblW w:w="0" w:type="auto"/>
        <w:tblLayout w:type="fixed"/>
        <w:tblCellMar>
          <w:left w:w="0" w:type="dxa"/>
          <w:right w:w="0" w:type="dxa"/>
        </w:tblCellMar>
        <w:tblLook w:val="0000" w:firstRow="0" w:lastRow="0" w:firstColumn="0" w:lastColumn="0" w:noHBand="0" w:noVBand="0"/>
      </w:tblPr>
      <w:tblGrid>
        <w:gridCol w:w="3732"/>
        <w:gridCol w:w="6471"/>
        <w:gridCol w:w="26"/>
      </w:tblGrid>
      <w:tr w:rsidR="00FF4185" w14:paraId="31F3F176" w14:textId="77777777" w:rsidTr="00FF4185">
        <w:trPr>
          <w:trHeight w:val="283"/>
          <w:tblHeader/>
        </w:trPr>
        <w:tc>
          <w:tcPr>
            <w:tcW w:w="3732" w:type="dxa"/>
            <w:vAlign w:val="center"/>
          </w:tcPr>
          <w:p w14:paraId="7E14FE3B" w14:textId="77777777" w:rsidR="00FF4185" w:rsidRDefault="00FF4185" w:rsidP="00FF4185">
            <w:pPr>
              <w:pStyle w:val="Rubrique"/>
            </w:pPr>
            <w:r>
              <w:t>Identification des parcelles cadastrales </w:t>
            </w:r>
          </w:p>
        </w:tc>
        <w:tc>
          <w:tcPr>
            <w:tcW w:w="6497" w:type="dxa"/>
            <w:gridSpan w:val="2"/>
            <w:tcBorders>
              <w:left w:val="single" w:sz="1" w:space="0" w:color="000000"/>
              <w:bottom w:val="single" w:sz="1" w:space="0" w:color="000000"/>
              <w:right w:val="single" w:sz="1" w:space="0" w:color="000000"/>
            </w:tcBorders>
          </w:tcPr>
          <w:p w14:paraId="066A2AAD" w14:textId="77777777" w:rsidR="00FF4185" w:rsidRDefault="00FF4185" w:rsidP="00FF4185">
            <w:pPr>
              <w:pStyle w:val="Rubrique"/>
            </w:pPr>
            <w:r>
              <w:t xml:space="preserve"> N° </w:t>
            </w:r>
          </w:p>
        </w:tc>
      </w:tr>
      <w:tr w:rsidR="00FF4185" w14:paraId="1AE514F5" w14:textId="77777777" w:rsidTr="00FF4185">
        <w:trPr>
          <w:trHeight w:val="283"/>
        </w:trPr>
        <w:tc>
          <w:tcPr>
            <w:tcW w:w="10229" w:type="dxa"/>
            <w:gridSpan w:val="3"/>
            <w:vAlign w:val="center"/>
          </w:tcPr>
          <w:p w14:paraId="768301B3" w14:textId="77777777" w:rsidR="00FF4185" w:rsidRDefault="00FF4185" w:rsidP="00FF4185">
            <w:pPr>
              <w:pStyle w:val="Rubrique"/>
            </w:pPr>
            <w:r>
              <w:t>Propriétaire du terrain</w:t>
            </w:r>
          </w:p>
        </w:tc>
      </w:tr>
      <w:tr w:rsidR="00FF4185" w14:paraId="7F4C49DD" w14:textId="77777777" w:rsidTr="00FF4185">
        <w:trPr>
          <w:trHeight w:val="283"/>
        </w:trPr>
        <w:tc>
          <w:tcPr>
            <w:tcW w:w="10229" w:type="dxa"/>
            <w:gridSpan w:val="3"/>
            <w:tcBorders>
              <w:left w:val="single" w:sz="1" w:space="0" w:color="000000"/>
              <w:bottom w:val="single" w:sz="1" w:space="0" w:color="000000"/>
              <w:right w:val="single" w:sz="1" w:space="0" w:color="000000"/>
            </w:tcBorders>
          </w:tcPr>
          <w:p w14:paraId="6161C841" w14:textId="77777777" w:rsidR="00FF4185" w:rsidRDefault="00FF4185" w:rsidP="00FF4185">
            <w:pPr>
              <w:pStyle w:val="Rubrique"/>
            </w:pPr>
          </w:p>
        </w:tc>
      </w:tr>
      <w:tr w:rsidR="00FF4185" w14:paraId="6B4B84EB" w14:textId="77777777" w:rsidTr="00FF4185">
        <w:tc>
          <w:tcPr>
            <w:tcW w:w="10203" w:type="dxa"/>
            <w:gridSpan w:val="2"/>
          </w:tcPr>
          <w:p w14:paraId="2CBAA4D6" w14:textId="77777777" w:rsidR="00FF4185" w:rsidRDefault="00FF4185" w:rsidP="00FF4185">
            <w:pPr>
              <w:pStyle w:val="Rubrique"/>
            </w:pPr>
            <w:r>
              <w:t>Si vous n'êtes pas le propriétaire du terrain, précisez si la mise à disposition de l’immeuble résulte :</w:t>
            </w:r>
          </w:p>
        </w:tc>
        <w:tc>
          <w:tcPr>
            <w:tcW w:w="26" w:type="dxa"/>
          </w:tcPr>
          <w:p w14:paraId="0F5281D5" w14:textId="77777777" w:rsidR="00FF4185" w:rsidRDefault="00FF4185" w:rsidP="00FF4185">
            <w:pPr>
              <w:snapToGrid w:val="0"/>
              <w:rPr>
                <w:rFonts w:ascii="Wingdings" w:hAnsi="Wingdings"/>
              </w:rPr>
            </w:pPr>
          </w:p>
        </w:tc>
      </w:tr>
      <w:tr w:rsidR="00FF4185" w14:paraId="1B20290F" w14:textId="77777777" w:rsidTr="00FF4185">
        <w:tc>
          <w:tcPr>
            <w:tcW w:w="10203" w:type="dxa"/>
            <w:gridSpan w:val="2"/>
          </w:tcPr>
          <w:p w14:paraId="4B372295" w14:textId="77777777" w:rsidR="00FF4185" w:rsidRDefault="00FF4185" w:rsidP="00FF4185">
            <w:pPr>
              <w:pStyle w:val="Rubrique"/>
              <w:tabs>
                <w:tab w:val="left" w:pos="425"/>
              </w:tabs>
              <w:rPr>
                <w:sz w:val="20"/>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rFonts w:ascii="Wingdings" w:hAnsi="Wingdings"/>
                <w:sz w:val="20"/>
              </w:rPr>
              <w:tab/>
            </w:r>
            <w:proofErr w:type="gramStart"/>
            <w:r>
              <w:rPr>
                <w:sz w:val="20"/>
              </w:rPr>
              <w:t>d’un</w:t>
            </w:r>
            <w:proofErr w:type="gramEnd"/>
            <w:r>
              <w:rPr>
                <w:sz w:val="20"/>
              </w:rPr>
              <w:t xml:space="preserve"> droit d’emphytéose</w:t>
            </w:r>
            <w:r>
              <w:rPr>
                <w:sz w:val="20"/>
              </w:rPr>
              <w:tab/>
            </w:r>
          </w:p>
          <w:p w14:paraId="1D3687AC" w14:textId="77777777" w:rsidR="00FF4185" w:rsidRDefault="00FF4185" w:rsidP="00FF4185">
            <w:pPr>
              <w:pStyle w:val="Rubrique"/>
              <w:tabs>
                <w:tab w:val="left" w:pos="425"/>
              </w:tabs>
              <w:rPr>
                <w:sz w:val="20"/>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rFonts w:ascii="Wingdings" w:hAnsi="Wingdings"/>
                <w:sz w:val="20"/>
              </w:rPr>
              <w:tab/>
            </w:r>
            <w:proofErr w:type="gramStart"/>
            <w:r>
              <w:rPr>
                <w:sz w:val="20"/>
              </w:rPr>
              <w:t>d’un</w:t>
            </w:r>
            <w:proofErr w:type="gramEnd"/>
            <w:r>
              <w:rPr>
                <w:sz w:val="20"/>
              </w:rPr>
              <w:t xml:space="preserve"> droit de superficie</w:t>
            </w:r>
          </w:p>
          <w:p w14:paraId="4FFF8748" w14:textId="77777777" w:rsidR="00FF4185" w:rsidRDefault="00FF4185" w:rsidP="00FF4185">
            <w:pPr>
              <w:pStyle w:val="Rubrique"/>
              <w:tabs>
                <w:tab w:val="left" w:pos="425"/>
              </w:tabs>
              <w:rPr>
                <w:sz w:val="20"/>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rFonts w:ascii="Wingdings" w:hAnsi="Wingdings"/>
                <w:sz w:val="20"/>
              </w:rPr>
              <w:tab/>
            </w:r>
            <w:proofErr w:type="gramStart"/>
            <w:r>
              <w:rPr>
                <w:sz w:val="20"/>
              </w:rPr>
              <w:t>d’un</w:t>
            </w:r>
            <w:proofErr w:type="gramEnd"/>
            <w:r>
              <w:rPr>
                <w:sz w:val="20"/>
              </w:rPr>
              <w:t xml:space="preserve"> droit d’usufruit</w:t>
            </w:r>
          </w:p>
          <w:p w14:paraId="18F5BF08" w14:textId="77777777" w:rsidR="00FF4185" w:rsidRDefault="00FF4185" w:rsidP="00FF4185">
            <w:pPr>
              <w:pStyle w:val="Rubrique"/>
              <w:tabs>
                <w:tab w:val="left" w:pos="425"/>
              </w:tabs>
              <w:rPr>
                <w:sz w:val="20"/>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rFonts w:ascii="Wingdings" w:hAnsi="Wingdings"/>
                <w:sz w:val="20"/>
              </w:rPr>
              <w:tab/>
            </w:r>
            <w:proofErr w:type="gramStart"/>
            <w:r>
              <w:rPr>
                <w:sz w:val="20"/>
              </w:rPr>
              <w:t>d’une</w:t>
            </w:r>
            <w:proofErr w:type="gramEnd"/>
            <w:r>
              <w:rPr>
                <w:sz w:val="20"/>
              </w:rPr>
              <w:t xml:space="preserve"> renonciation au droit d’accession à la propriété</w:t>
            </w:r>
          </w:p>
          <w:p w14:paraId="26AE62A2" w14:textId="77777777" w:rsidR="00FF4185" w:rsidRDefault="00FF4185" w:rsidP="00FF4185">
            <w:pPr>
              <w:pStyle w:val="Rubrique"/>
              <w:tabs>
                <w:tab w:val="left" w:pos="425"/>
              </w:tabs>
              <w:rPr>
                <w:sz w:val="20"/>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rFonts w:ascii="Wingdings" w:hAnsi="Wingdings"/>
                <w:sz w:val="20"/>
              </w:rPr>
              <w:tab/>
            </w:r>
            <w:proofErr w:type="gramStart"/>
            <w:r>
              <w:rPr>
                <w:sz w:val="20"/>
              </w:rPr>
              <w:t>d’un</w:t>
            </w:r>
            <w:proofErr w:type="gramEnd"/>
            <w:r>
              <w:rPr>
                <w:sz w:val="20"/>
              </w:rPr>
              <w:t xml:space="preserve"> bail commercial ou d'un leasing de minimum 5 ans</w:t>
            </w:r>
          </w:p>
          <w:p w14:paraId="0B0ABAB2" w14:textId="77777777" w:rsidR="00FF4185" w:rsidRDefault="00FF4185" w:rsidP="00FF4185">
            <w:pPr>
              <w:pStyle w:val="Rubrique"/>
              <w:tabs>
                <w:tab w:val="left" w:pos="425"/>
              </w:tabs>
              <w:rPr>
                <w:sz w:val="20"/>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rFonts w:ascii="Wingdings" w:hAnsi="Wingdings"/>
                <w:sz w:val="20"/>
              </w:rPr>
              <w:tab/>
            </w:r>
            <w:proofErr w:type="gramStart"/>
            <w:r>
              <w:rPr>
                <w:sz w:val="20"/>
              </w:rPr>
              <w:t>d’une</w:t>
            </w:r>
            <w:proofErr w:type="gramEnd"/>
            <w:r>
              <w:rPr>
                <w:sz w:val="20"/>
              </w:rPr>
              <w:t xml:space="preserve"> concession</w:t>
            </w:r>
          </w:p>
          <w:p w14:paraId="35A8E9F9" w14:textId="77777777" w:rsidR="00FF4185" w:rsidRDefault="00FF4185" w:rsidP="00FF4185">
            <w:pPr>
              <w:pStyle w:val="Rubrique"/>
              <w:tabs>
                <w:tab w:val="left" w:pos="425"/>
              </w:tabs>
              <w:rPr>
                <w:sz w:val="20"/>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rFonts w:ascii="Wingdings" w:hAnsi="Wingdings"/>
                <w:sz w:val="20"/>
              </w:rPr>
              <w:tab/>
            </w:r>
            <w:proofErr w:type="gramStart"/>
            <w:r>
              <w:rPr>
                <w:sz w:val="20"/>
              </w:rPr>
              <w:t>d’un</w:t>
            </w:r>
            <w:proofErr w:type="gramEnd"/>
            <w:r>
              <w:rPr>
                <w:sz w:val="20"/>
              </w:rPr>
              <w:t xml:space="preserve"> autre acte (précisez) : </w:t>
            </w:r>
          </w:p>
        </w:tc>
        <w:tc>
          <w:tcPr>
            <w:tcW w:w="26" w:type="dxa"/>
          </w:tcPr>
          <w:p w14:paraId="2C24CED9" w14:textId="77777777" w:rsidR="00FF4185" w:rsidRDefault="00FF4185" w:rsidP="00FF4185">
            <w:pPr>
              <w:snapToGrid w:val="0"/>
            </w:pPr>
          </w:p>
        </w:tc>
      </w:tr>
      <w:tr w:rsidR="00FF4185" w14:paraId="4CB2C6DE" w14:textId="77777777" w:rsidTr="00FF4185">
        <w:tc>
          <w:tcPr>
            <w:tcW w:w="10229" w:type="dxa"/>
            <w:gridSpan w:val="3"/>
            <w:tcBorders>
              <w:left w:val="single" w:sz="1" w:space="0" w:color="000000"/>
              <w:bottom w:val="single" w:sz="1" w:space="0" w:color="000000"/>
              <w:right w:val="single" w:sz="1" w:space="0" w:color="000000"/>
            </w:tcBorders>
          </w:tcPr>
          <w:p w14:paraId="3BD3F034" w14:textId="77777777" w:rsidR="00FF4185" w:rsidRDefault="00FF4185" w:rsidP="00FF4185">
            <w:pPr>
              <w:pStyle w:val="Rubrique"/>
            </w:pPr>
          </w:p>
        </w:tc>
      </w:tr>
    </w:tbl>
    <w:p w14:paraId="01841389" w14:textId="77777777" w:rsidR="00FF4185" w:rsidRDefault="00FF4185" w:rsidP="00FF4185">
      <w:pPr>
        <w:pStyle w:val="Explication"/>
        <w:shd w:val="clear" w:color="auto" w:fill="FFFFFF"/>
        <w:rPr>
          <w:sz w:val="18"/>
          <w:szCs w:val="18"/>
        </w:rPr>
      </w:pPr>
    </w:p>
    <w:p w14:paraId="42EE1CED" w14:textId="77777777" w:rsidR="00FF4185" w:rsidRDefault="00FF4185" w:rsidP="00FF4185">
      <w:pPr>
        <w:pStyle w:val="Explication"/>
      </w:pPr>
      <w:r>
        <w:t>Joignez une copie de l’acte correspondant.</w:t>
      </w:r>
    </w:p>
    <w:p w14:paraId="43D885BE" w14:textId="77777777" w:rsidR="00FF4185" w:rsidRDefault="00FF4185" w:rsidP="00FF4185">
      <w:pPr>
        <w:pStyle w:val="Explication"/>
        <w:shd w:val="clear" w:color="auto" w:fill="FFFFFF"/>
      </w:pPr>
    </w:p>
    <w:p w14:paraId="648FA090" w14:textId="77777777" w:rsidR="00FF4185" w:rsidRDefault="00FF4185" w:rsidP="00FF4185">
      <w:pPr>
        <w:pStyle w:val="Explication"/>
        <w:shd w:val="clear" w:color="auto" w:fill="FFFFFF"/>
      </w:pPr>
    </w:p>
    <w:p w14:paraId="750FACA5" w14:textId="77777777" w:rsidR="00FF4185" w:rsidRPr="00BF1AAB" w:rsidRDefault="00FF4185" w:rsidP="00FF4185">
      <w:pPr>
        <w:pStyle w:val="Heading2"/>
        <w:pBdr>
          <w:bottom w:val="single" w:sz="4" w:space="0" w:color="FF0000"/>
        </w:pBdr>
      </w:pPr>
      <w:proofErr w:type="gramStart"/>
      <w:r w:rsidRPr="00BF1AAB">
        <w:t>8.5  Importance</w:t>
      </w:r>
      <w:proofErr w:type="gramEnd"/>
      <w:r w:rsidRPr="00BF1AAB">
        <w:t xml:space="preserve"> du programme d’investissement</w:t>
      </w:r>
    </w:p>
    <w:p w14:paraId="755F2B34" w14:textId="77777777" w:rsidR="00FF4185" w:rsidRPr="00A05816" w:rsidRDefault="00FF4185" w:rsidP="00FF4185">
      <w:pPr>
        <w:pStyle w:val="Heading2"/>
        <w:pBdr>
          <w:bottom w:val="single" w:sz="4" w:space="0" w:color="FF0000"/>
        </w:pBdr>
        <w:rPr>
          <w:i/>
          <w:color w:val="FF33CC"/>
          <w:sz w:val="18"/>
        </w:rPr>
      </w:pPr>
      <w:r w:rsidRPr="00A05816">
        <w:rPr>
          <w:color w:val="FF33CC"/>
        </w:rPr>
        <w:tab/>
      </w:r>
    </w:p>
    <w:p w14:paraId="5F094E11" w14:textId="77777777" w:rsidR="00FF4185" w:rsidRPr="00BF1AAB" w:rsidRDefault="00FF4185" w:rsidP="00FF4185">
      <w:pPr>
        <w:pStyle w:val="BodyText"/>
      </w:pPr>
      <w:r w:rsidRPr="00BF1AAB">
        <w:t>Expliquez le but économique, social et/ou environnemental du programme d’investissement.</w:t>
      </w:r>
    </w:p>
    <w:tbl>
      <w:tblPr>
        <w:tblW w:w="0" w:type="auto"/>
        <w:tblInd w:w="1" w:type="dxa"/>
        <w:tblLayout w:type="fixed"/>
        <w:tblCellMar>
          <w:left w:w="0" w:type="dxa"/>
          <w:right w:w="0" w:type="dxa"/>
        </w:tblCellMar>
        <w:tblLook w:val="0000" w:firstRow="0" w:lastRow="0" w:firstColumn="0" w:lastColumn="0" w:noHBand="0" w:noVBand="0"/>
      </w:tblPr>
      <w:tblGrid>
        <w:gridCol w:w="10215"/>
      </w:tblGrid>
      <w:tr w:rsidR="00FF4185" w:rsidRPr="00BF1AAB" w14:paraId="6C98BE7A" w14:textId="77777777" w:rsidTr="00FF4185">
        <w:trPr>
          <w:trHeight w:val="7799"/>
          <w:tblHeader/>
        </w:trPr>
        <w:tc>
          <w:tcPr>
            <w:tcW w:w="10215" w:type="dxa"/>
            <w:tcBorders>
              <w:left w:val="single" w:sz="1" w:space="0" w:color="000000"/>
              <w:bottom w:val="single" w:sz="1" w:space="0" w:color="000000"/>
              <w:right w:val="single" w:sz="1" w:space="0" w:color="000000"/>
            </w:tcBorders>
            <w:vAlign w:val="center"/>
          </w:tcPr>
          <w:p w14:paraId="0304DCD6" w14:textId="77777777" w:rsidR="00FF4185" w:rsidRPr="00BF1AAB" w:rsidRDefault="00FF4185" w:rsidP="00FF4185">
            <w:pPr>
              <w:pStyle w:val="Contenudetableau"/>
            </w:pPr>
          </w:p>
        </w:tc>
      </w:tr>
    </w:tbl>
    <w:p w14:paraId="3AD04C21" w14:textId="77777777" w:rsidR="00FF4185" w:rsidRPr="007A23D3" w:rsidRDefault="00FF4185" w:rsidP="00FF4185"/>
    <w:p w14:paraId="6405577E" w14:textId="77777777" w:rsidR="00FF4185" w:rsidRDefault="00FF4185" w:rsidP="00FF4185">
      <w:pPr>
        <w:pStyle w:val="Explication"/>
        <w:shd w:val="clear" w:color="auto" w:fill="FFFFFF"/>
      </w:pPr>
      <w:r>
        <w:br w:type="page"/>
      </w:r>
    </w:p>
    <w:p w14:paraId="3BFA5DE2" w14:textId="77777777" w:rsidR="00FF4185" w:rsidRDefault="00FF4185" w:rsidP="00FF4185">
      <w:pPr>
        <w:pStyle w:val="Heading2"/>
      </w:pPr>
      <w:r>
        <w:lastRenderedPageBreak/>
        <w:t xml:space="preserve">8.6. Programme d'investissement </w:t>
      </w:r>
    </w:p>
    <w:p w14:paraId="0EF06A2A" w14:textId="77777777" w:rsidR="00FF4185" w:rsidRPr="00D250AD" w:rsidRDefault="00FF4185" w:rsidP="00FF4185">
      <w:pPr>
        <w:pStyle w:val="Heading2"/>
        <w:jc w:val="right"/>
        <w:rPr>
          <w:b w:val="0"/>
          <w:sz w:val="18"/>
          <w:szCs w:val="18"/>
        </w:rPr>
      </w:pPr>
      <w:r w:rsidRPr="00D250AD">
        <w:rPr>
          <w:b w:val="0"/>
          <w:sz w:val="18"/>
          <w:szCs w:val="18"/>
        </w:rPr>
        <w:t>(Voir liste des investissements admis et exclus aux points 10 et 11 de la notice explicative)</w:t>
      </w:r>
    </w:p>
    <w:p w14:paraId="3825968A" w14:textId="77777777" w:rsidR="00FF4185" w:rsidRDefault="00FF4185" w:rsidP="00FF4185">
      <w:pPr>
        <w:pStyle w:val="Rubrique"/>
        <w:ind w:left="45"/>
      </w:pPr>
    </w:p>
    <w:p w14:paraId="150CF856" w14:textId="77777777" w:rsidR="00FF4185" w:rsidRDefault="00FF4185" w:rsidP="00FF4185">
      <w:pPr>
        <w:pStyle w:val="Rubrique"/>
      </w:pPr>
      <w:r w:rsidRPr="006D0168">
        <w:rPr>
          <w:b/>
        </w:rPr>
        <w:t xml:space="preserve">Date de </w:t>
      </w:r>
      <w:r>
        <w:rPr>
          <w:b/>
        </w:rPr>
        <w:t xml:space="preserve">début du programme d’investissement </w:t>
      </w:r>
      <w:r>
        <w:rPr>
          <w:b/>
        </w:rPr>
        <w:tab/>
      </w:r>
      <w:r w:rsidRPr="00BF1AAB">
        <w:t>(date du 1</w:t>
      </w:r>
      <w:r w:rsidRPr="00BF1AAB">
        <w:rPr>
          <w:vertAlign w:val="superscript"/>
        </w:rPr>
        <w:t>er</w:t>
      </w:r>
      <w:r w:rsidRPr="00BF1AAB">
        <w:t xml:space="preserve"> engagement ferme</w:t>
      </w:r>
      <w:r>
        <w:t xml:space="preserve">, preuve à joindre en annexe) </w:t>
      </w:r>
    </w:p>
    <w:p w14:paraId="2D9FCAAB" w14:textId="77777777" w:rsidR="00FF4185" w:rsidRDefault="00FF4185" w:rsidP="00FF4185">
      <w:pPr>
        <w:pStyle w:val="Rubrique"/>
        <w:ind w:left="3540" w:firstLine="708"/>
      </w:pPr>
      <w:r>
        <w:t>(</w:t>
      </w:r>
      <w:proofErr w:type="gramStart"/>
      <w:r w:rsidRPr="00BF1AAB">
        <w:t>voir</w:t>
      </w:r>
      <w:proofErr w:type="gramEnd"/>
      <w:r w:rsidRPr="00BF1AAB">
        <w:t xml:space="preserve"> notice point 13)</w:t>
      </w:r>
      <w:r>
        <w:t> :</w:t>
      </w:r>
    </w:p>
    <w:p w14:paraId="662ECA46" w14:textId="77777777" w:rsidR="00FF4185" w:rsidRPr="00BF1AAB" w:rsidRDefault="00FF4185" w:rsidP="00FF4185">
      <w:pPr>
        <w:pStyle w:val="Rubrique"/>
        <w:ind w:left="3540" w:firstLine="708"/>
        <w:rPr>
          <w:b/>
        </w:rPr>
      </w:pPr>
    </w:p>
    <w:p w14:paraId="2C12DC90" w14:textId="77777777" w:rsidR="00FF4185" w:rsidRDefault="00FF4185" w:rsidP="00FF4185">
      <w:pPr>
        <w:pStyle w:val="Rubrique"/>
        <w:numPr>
          <w:ilvl w:val="0"/>
          <w:numId w:val="18"/>
        </w:numPr>
        <w:jc w:val="center"/>
      </w:pPr>
      <w:proofErr w:type="gramStart"/>
      <w:r>
        <w:t>pour</w:t>
      </w:r>
      <w:proofErr w:type="gramEnd"/>
      <w:r>
        <w:t xml:space="preserve"> les investissements classiques :</w:t>
      </w:r>
      <w:r>
        <w:tab/>
      </w:r>
      <w:r>
        <w:tab/>
        <w:t>- pour les investissements en protection de l’environnement ou UDE :</w:t>
      </w:r>
    </w:p>
    <w:p w14:paraId="6AA440D3" w14:textId="77777777" w:rsidR="00FF4185" w:rsidRDefault="00FF4185" w:rsidP="00FF4185">
      <w:pPr>
        <w:pStyle w:val="Rubrique"/>
        <w:ind w:left="45"/>
      </w:pPr>
    </w:p>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548"/>
        <w:gridCol w:w="20"/>
        <w:gridCol w:w="284"/>
        <w:gridCol w:w="284"/>
        <w:gridCol w:w="284"/>
        <w:gridCol w:w="284"/>
        <w:gridCol w:w="284"/>
        <w:gridCol w:w="284"/>
        <w:gridCol w:w="284"/>
        <w:gridCol w:w="284"/>
        <w:gridCol w:w="284"/>
        <w:gridCol w:w="284"/>
        <w:gridCol w:w="284"/>
        <w:gridCol w:w="284"/>
        <w:gridCol w:w="284"/>
      </w:tblGrid>
      <w:tr w:rsidR="00FF4185" w14:paraId="2C182092" w14:textId="77777777" w:rsidTr="00FF4185">
        <w:trPr>
          <w:trHeight w:val="283"/>
          <w:jc w:val="center"/>
        </w:trPr>
        <w:tc>
          <w:tcPr>
            <w:tcW w:w="284" w:type="dxa"/>
            <w:vAlign w:val="center"/>
          </w:tcPr>
          <w:p w14:paraId="3A57C78D" w14:textId="77777777" w:rsidR="00FF4185" w:rsidRDefault="00FF4185" w:rsidP="00FF4185">
            <w:pPr>
              <w:pStyle w:val="Rubrique"/>
            </w:pPr>
          </w:p>
        </w:tc>
        <w:tc>
          <w:tcPr>
            <w:tcW w:w="284" w:type="dxa"/>
            <w:vAlign w:val="center"/>
          </w:tcPr>
          <w:p w14:paraId="548F5173" w14:textId="77777777" w:rsidR="00FF4185" w:rsidRDefault="00FF4185" w:rsidP="00FF4185">
            <w:pPr>
              <w:pStyle w:val="Rubrique"/>
              <w:jc w:val="center"/>
            </w:pPr>
          </w:p>
        </w:tc>
        <w:tc>
          <w:tcPr>
            <w:tcW w:w="284" w:type="dxa"/>
            <w:vAlign w:val="center"/>
          </w:tcPr>
          <w:p w14:paraId="193491D4" w14:textId="77777777" w:rsidR="00FF4185" w:rsidRDefault="00FF4185" w:rsidP="00FF4185">
            <w:pPr>
              <w:pStyle w:val="Rubrique"/>
              <w:jc w:val="center"/>
            </w:pPr>
            <w:r>
              <w:t>/</w:t>
            </w:r>
          </w:p>
        </w:tc>
        <w:tc>
          <w:tcPr>
            <w:tcW w:w="284" w:type="dxa"/>
            <w:vAlign w:val="center"/>
          </w:tcPr>
          <w:p w14:paraId="10CB3ED2" w14:textId="77777777" w:rsidR="00FF4185" w:rsidRDefault="00FF4185" w:rsidP="00FF4185">
            <w:pPr>
              <w:pStyle w:val="Rubrique"/>
              <w:jc w:val="center"/>
            </w:pPr>
          </w:p>
        </w:tc>
        <w:tc>
          <w:tcPr>
            <w:tcW w:w="284" w:type="dxa"/>
            <w:vAlign w:val="center"/>
          </w:tcPr>
          <w:p w14:paraId="6035B8BB" w14:textId="77777777" w:rsidR="00FF4185" w:rsidRDefault="00FF4185" w:rsidP="00FF4185">
            <w:pPr>
              <w:pStyle w:val="Rubrique"/>
              <w:jc w:val="center"/>
            </w:pPr>
          </w:p>
        </w:tc>
        <w:tc>
          <w:tcPr>
            <w:tcW w:w="284" w:type="dxa"/>
            <w:vAlign w:val="center"/>
          </w:tcPr>
          <w:p w14:paraId="07FCD1DA" w14:textId="77777777" w:rsidR="00FF4185" w:rsidRDefault="00FF4185" w:rsidP="00FF4185">
            <w:pPr>
              <w:pStyle w:val="Rubrique"/>
              <w:jc w:val="center"/>
            </w:pPr>
            <w:r>
              <w:t>/</w:t>
            </w:r>
          </w:p>
        </w:tc>
        <w:tc>
          <w:tcPr>
            <w:tcW w:w="284" w:type="dxa"/>
            <w:vAlign w:val="center"/>
          </w:tcPr>
          <w:p w14:paraId="090B4B9A" w14:textId="77777777" w:rsidR="00FF4185" w:rsidRDefault="00FF4185" w:rsidP="00FF4185">
            <w:pPr>
              <w:pStyle w:val="Rubrique"/>
              <w:jc w:val="center"/>
            </w:pPr>
          </w:p>
        </w:tc>
        <w:tc>
          <w:tcPr>
            <w:tcW w:w="284" w:type="dxa"/>
            <w:vAlign w:val="center"/>
          </w:tcPr>
          <w:p w14:paraId="115FF74A" w14:textId="77777777" w:rsidR="00FF4185" w:rsidRDefault="00FF4185" w:rsidP="00FF4185">
            <w:pPr>
              <w:pStyle w:val="Rubrique"/>
              <w:jc w:val="center"/>
            </w:pPr>
          </w:p>
        </w:tc>
        <w:tc>
          <w:tcPr>
            <w:tcW w:w="284" w:type="dxa"/>
            <w:vAlign w:val="center"/>
          </w:tcPr>
          <w:p w14:paraId="299E8908" w14:textId="77777777" w:rsidR="00FF4185" w:rsidRDefault="00FF4185" w:rsidP="00FF4185">
            <w:pPr>
              <w:pStyle w:val="Rubrique"/>
              <w:jc w:val="center"/>
            </w:pPr>
          </w:p>
        </w:tc>
        <w:tc>
          <w:tcPr>
            <w:tcW w:w="284" w:type="dxa"/>
            <w:vAlign w:val="center"/>
          </w:tcPr>
          <w:p w14:paraId="41FBC5C2" w14:textId="77777777" w:rsidR="00FF4185" w:rsidRDefault="00FF4185" w:rsidP="00FF4185">
            <w:pPr>
              <w:pStyle w:val="Rubrique"/>
              <w:jc w:val="center"/>
            </w:pPr>
          </w:p>
        </w:tc>
        <w:tc>
          <w:tcPr>
            <w:tcW w:w="284" w:type="dxa"/>
            <w:tcBorders>
              <w:top w:val="nil"/>
              <w:bottom w:val="nil"/>
              <w:right w:val="nil"/>
            </w:tcBorders>
          </w:tcPr>
          <w:p w14:paraId="72DE72BF" w14:textId="77777777" w:rsidR="00FF4185" w:rsidRDefault="00FF4185" w:rsidP="00FF4185">
            <w:pPr>
              <w:pStyle w:val="Rubrique"/>
              <w:jc w:val="center"/>
            </w:pPr>
          </w:p>
        </w:tc>
        <w:tc>
          <w:tcPr>
            <w:tcW w:w="284" w:type="dxa"/>
            <w:tcBorders>
              <w:top w:val="nil"/>
              <w:left w:val="nil"/>
              <w:bottom w:val="nil"/>
              <w:right w:val="nil"/>
            </w:tcBorders>
          </w:tcPr>
          <w:p w14:paraId="5AE51055" w14:textId="77777777" w:rsidR="00FF4185" w:rsidRDefault="00FF4185" w:rsidP="00FF4185">
            <w:pPr>
              <w:pStyle w:val="Rubrique"/>
              <w:jc w:val="center"/>
            </w:pPr>
          </w:p>
        </w:tc>
        <w:tc>
          <w:tcPr>
            <w:tcW w:w="284" w:type="dxa"/>
            <w:tcBorders>
              <w:top w:val="nil"/>
              <w:left w:val="nil"/>
              <w:bottom w:val="nil"/>
              <w:right w:val="nil"/>
            </w:tcBorders>
          </w:tcPr>
          <w:p w14:paraId="20B06BF7" w14:textId="77777777" w:rsidR="00FF4185" w:rsidRDefault="00FF4185" w:rsidP="00FF4185">
            <w:pPr>
              <w:pStyle w:val="Rubrique"/>
              <w:jc w:val="center"/>
            </w:pPr>
          </w:p>
        </w:tc>
        <w:tc>
          <w:tcPr>
            <w:tcW w:w="284" w:type="dxa"/>
            <w:tcBorders>
              <w:top w:val="nil"/>
              <w:left w:val="nil"/>
              <w:bottom w:val="nil"/>
              <w:right w:val="nil"/>
            </w:tcBorders>
          </w:tcPr>
          <w:p w14:paraId="2B2AA977" w14:textId="77777777" w:rsidR="00FF4185" w:rsidRDefault="00FF4185" w:rsidP="00FF4185">
            <w:pPr>
              <w:pStyle w:val="Rubrique"/>
              <w:jc w:val="center"/>
            </w:pPr>
          </w:p>
        </w:tc>
        <w:tc>
          <w:tcPr>
            <w:tcW w:w="284" w:type="dxa"/>
            <w:tcBorders>
              <w:top w:val="nil"/>
              <w:left w:val="nil"/>
              <w:bottom w:val="nil"/>
              <w:right w:val="nil"/>
            </w:tcBorders>
          </w:tcPr>
          <w:p w14:paraId="1EB3FFB1" w14:textId="77777777" w:rsidR="00FF4185" w:rsidRDefault="00FF4185" w:rsidP="00FF4185">
            <w:pPr>
              <w:pStyle w:val="Rubrique"/>
              <w:jc w:val="center"/>
            </w:pPr>
          </w:p>
        </w:tc>
        <w:tc>
          <w:tcPr>
            <w:tcW w:w="548" w:type="dxa"/>
            <w:tcBorders>
              <w:top w:val="nil"/>
              <w:left w:val="nil"/>
              <w:bottom w:val="nil"/>
              <w:right w:val="nil"/>
            </w:tcBorders>
          </w:tcPr>
          <w:p w14:paraId="7A64EB62" w14:textId="77777777" w:rsidR="00FF4185" w:rsidRDefault="00FF4185" w:rsidP="00FF4185">
            <w:pPr>
              <w:pStyle w:val="Rubrique"/>
              <w:jc w:val="center"/>
            </w:pPr>
          </w:p>
        </w:tc>
        <w:tc>
          <w:tcPr>
            <w:tcW w:w="20" w:type="dxa"/>
            <w:tcBorders>
              <w:top w:val="nil"/>
              <w:left w:val="nil"/>
              <w:bottom w:val="nil"/>
              <w:right w:val="nil"/>
            </w:tcBorders>
          </w:tcPr>
          <w:p w14:paraId="0CA716C0" w14:textId="77777777" w:rsidR="00FF4185" w:rsidRDefault="00FF4185" w:rsidP="00FF4185">
            <w:pPr>
              <w:pStyle w:val="Rubrique"/>
              <w:jc w:val="center"/>
            </w:pPr>
          </w:p>
        </w:tc>
        <w:tc>
          <w:tcPr>
            <w:tcW w:w="284" w:type="dxa"/>
            <w:tcBorders>
              <w:top w:val="nil"/>
              <w:left w:val="nil"/>
              <w:bottom w:val="nil"/>
              <w:right w:val="nil"/>
            </w:tcBorders>
          </w:tcPr>
          <w:p w14:paraId="012078E1" w14:textId="77777777" w:rsidR="00FF4185" w:rsidRDefault="00FF4185" w:rsidP="00FF4185">
            <w:pPr>
              <w:pStyle w:val="Rubrique"/>
              <w:jc w:val="center"/>
            </w:pPr>
          </w:p>
        </w:tc>
        <w:tc>
          <w:tcPr>
            <w:tcW w:w="284" w:type="dxa"/>
            <w:tcBorders>
              <w:top w:val="nil"/>
              <w:left w:val="nil"/>
              <w:bottom w:val="nil"/>
              <w:right w:val="nil"/>
            </w:tcBorders>
          </w:tcPr>
          <w:p w14:paraId="55C9FAE5" w14:textId="77777777" w:rsidR="00FF4185" w:rsidRDefault="00FF4185" w:rsidP="00FF4185">
            <w:pPr>
              <w:pStyle w:val="Rubrique"/>
              <w:jc w:val="center"/>
            </w:pPr>
          </w:p>
        </w:tc>
        <w:tc>
          <w:tcPr>
            <w:tcW w:w="284" w:type="dxa"/>
            <w:tcBorders>
              <w:top w:val="nil"/>
              <w:left w:val="nil"/>
              <w:bottom w:val="nil"/>
            </w:tcBorders>
          </w:tcPr>
          <w:p w14:paraId="40AB1502" w14:textId="77777777" w:rsidR="00FF4185" w:rsidRDefault="00FF4185" w:rsidP="00FF4185">
            <w:pPr>
              <w:pStyle w:val="Rubrique"/>
              <w:jc w:val="center"/>
            </w:pPr>
          </w:p>
        </w:tc>
        <w:tc>
          <w:tcPr>
            <w:tcW w:w="284" w:type="dxa"/>
          </w:tcPr>
          <w:p w14:paraId="7E51CFA8" w14:textId="77777777" w:rsidR="00FF4185" w:rsidRDefault="00FF4185" w:rsidP="00FF4185">
            <w:pPr>
              <w:pStyle w:val="Rubrique"/>
              <w:jc w:val="center"/>
            </w:pPr>
          </w:p>
        </w:tc>
        <w:tc>
          <w:tcPr>
            <w:tcW w:w="284" w:type="dxa"/>
          </w:tcPr>
          <w:p w14:paraId="23984962" w14:textId="77777777" w:rsidR="00FF4185" w:rsidRDefault="00FF4185" w:rsidP="00FF4185">
            <w:pPr>
              <w:pStyle w:val="Rubrique"/>
              <w:jc w:val="center"/>
            </w:pPr>
          </w:p>
        </w:tc>
        <w:tc>
          <w:tcPr>
            <w:tcW w:w="284" w:type="dxa"/>
          </w:tcPr>
          <w:p w14:paraId="2443F711" w14:textId="77777777" w:rsidR="00FF4185" w:rsidRDefault="00FF4185" w:rsidP="00FF4185">
            <w:pPr>
              <w:pStyle w:val="Rubrique"/>
              <w:jc w:val="center"/>
            </w:pPr>
            <w:r>
              <w:t>/</w:t>
            </w:r>
          </w:p>
        </w:tc>
        <w:tc>
          <w:tcPr>
            <w:tcW w:w="284" w:type="dxa"/>
          </w:tcPr>
          <w:p w14:paraId="5E69FF12" w14:textId="77777777" w:rsidR="00FF4185" w:rsidRDefault="00FF4185" w:rsidP="00FF4185">
            <w:pPr>
              <w:pStyle w:val="Rubrique"/>
              <w:jc w:val="center"/>
            </w:pPr>
          </w:p>
        </w:tc>
        <w:tc>
          <w:tcPr>
            <w:tcW w:w="284" w:type="dxa"/>
          </w:tcPr>
          <w:p w14:paraId="236B42B6" w14:textId="77777777" w:rsidR="00FF4185" w:rsidRDefault="00FF4185" w:rsidP="00FF4185">
            <w:pPr>
              <w:pStyle w:val="Rubrique"/>
              <w:jc w:val="center"/>
            </w:pPr>
          </w:p>
        </w:tc>
        <w:tc>
          <w:tcPr>
            <w:tcW w:w="284" w:type="dxa"/>
          </w:tcPr>
          <w:p w14:paraId="64EB0C8B" w14:textId="77777777" w:rsidR="00FF4185" w:rsidRDefault="00FF4185" w:rsidP="00FF4185">
            <w:pPr>
              <w:pStyle w:val="Rubrique"/>
              <w:jc w:val="center"/>
            </w:pPr>
            <w:r>
              <w:t>/</w:t>
            </w:r>
          </w:p>
        </w:tc>
        <w:tc>
          <w:tcPr>
            <w:tcW w:w="284" w:type="dxa"/>
          </w:tcPr>
          <w:p w14:paraId="284D14D4" w14:textId="77777777" w:rsidR="00FF4185" w:rsidRDefault="00FF4185" w:rsidP="00FF4185">
            <w:pPr>
              <w:pStyle w:val="Rubrique"/>
              <w:jc w:val="center"/>
            </w:pPr>
          </w:p>
        </w:tc>
        <w:tc>
          <w:tcPr>
            <w:tcW w:w="284" w:type="dxa"/>
          </w:tcPr>
          <w:p w14:paraId="3024C4CF" w14:textId="77777777" w:rsidR="00FF4185" w:rsidRDefault="00FF4185" w:rsidP="00FF4185">
            <w:pPr>
              <w:pStyle w:val="Rubrique"/>
              <w:jc w:val="center"/>
            </w:pPr>
          </w:p>
        </w:tc>
        <w:tc>
          <w:tcPr>
            <w:tcW w:w="284" w:type="dxa"/>
          </w:tcPr>
          <w:p w14:paraId="0D9F1118" w14:textId="77777777" w:rsidR="00FF4185" w:rsidRDefault="00FF4185" w:rsidP="00FF4185">
            <w:pPr>
              <w:pStyle w:val="Rubrique"/>
              <w:jc w:val="center"/>
            </w:pPr>
          </w:p>
        </w:tc>
        <w:tc>
          <w:tcPr>
            <w:tcW w:w="284" w:type="dxa"/>
          </w:tcPr>
          <w:p w14:paraId="2A5F7BAB" w14:textId="77777777" w:rsidR="00FF4185" w:rsidRDefault="00FF4185" w:rsidP="00FF4185">
            <w:pPr>
              <w:pStyle w:val="Rubrique"/>
              <w:jc w:val="center"/>
            </w:pPr>
          </w:p>
        </w:tc>
      </w:tr>
    </w:tbl>
    <w:p w14:paraId="34A64586" w14:textId="77777777" w:rsidR="00FF4185" w:rsidRDefault="00FF4185" w:rsidP="00FF4185">
      <w:pPr>
        <w:pStyle w:val="List"/>
        <w:spacing w:line="240" w:lineRule="exact"/>
      </w:pPr>
    </w:p>
    <w:p w14:paraId="69C60044" w14:textId="77777777" w:rsidR="00FF4185" w:rsidRDefault="00FF4185" w:rsidP="00FF4185">
      <w:pPr>
        <w:pStyle w:val="Rubrique"/>
        <w:rPr>
          <w:b/>
        </w:rPr>
      </w:pPr>
      <w:r w:rsidRPr="006D0168">
        <w:rPr>
          <w:b/>
        </w:rPr>
        <w:t>Date prévue pour la fin de la réalisatio</w:t>
      </w:r>
      <w:r>
        <w:rPr>
          <w:b/>
        </w:rPr>
        <w:t>n du programme d’investissement</w:t>
      </w:r>
      <w:r w:rsidRPr="006D0168">
        <w:rPr>
          <w:b/>
        </w:rPr>
        <w:t xml:space="preserve"> :</w:t>
      </w:r>
    </w:p>
    <w:p w14:paraId="6C0521B1" w14:textId="77777777" w:rsidR="00FF4185" w:rsidRPr="006D0168" w:rsidRDefault="00FF4185" w:rsidP="00FF4185">
      <w:pPr>
        <w:pStyle w:val="Rubrique"/>
        <w:rPr>
          <w:b/>
        </w:rPr>
      </w:pPr>
    </w:p>
    <w:p w14:paraId="1BEA8035" w14:textId="77777777" w:rsidR="00FF4185" w:rsidRDefault="00FF4185" w:rsidP="00FF4185">
      <w:pPr>
        <w:pStyle w:val="Rubrique"/>
        <w:numPr>
          <w:ilvl w:val="0"/>
          <w:numId w:val="18"/>
        </w:numPr>
        <w:jc w:val="center"/>
      </w:pPr>
      <w:proofErr w:type="gramStart"/>
      <w:r>
        <w:t>pour</w:t>
      </w:r>
      <w:proofErr w:type="gramEnd"/>
      <w:r>
        <w:t xml:space="preserve"> les investissements classiques :</w:t>
      </w:r>
      <w:r>
        <w:tab/>
      </w:r>
      <w:r>
        <w:tab/>
        <w:t>- pour les investissements en protection de l’environnement ou UDE :</w:t>
      </w:r>
    </w:p>
    <w:p w14:paraId="0E45434E" w14:textId="77777777" w:rsidR="00FF4185" w:rsidRDefault="00FF4185" w:rsidP="00FF4185">
      <w:pPr>
        <w:pStyle w:val="Rubrique"/>
        <w:ind w:left="45"/>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548"/>
        <w:gridCol w:w="20"/>
        <w:gridCol w:w="284"/>
        <w:gridCol w:w="284"/>
        <w:gridCol w:w="284"/>
        <w:gridCol w:w="284"/>
        <w:gridCol w:w="284"/>
        <w:gridCol w:w="284"/>
        <w:gridCol w:w="284"/>
        <w:gridCol w:w="284"/>
        <w:gridCol w:w="284"/>
        <w:gridCol w:w="284"/>
        <w:gridCol w:w="284"/>
        <w:gridCol w:w="284"/>
        <w:gridCol w:w="284"/>
      </w:tblGrid>
      <w:tr w:rsidR="00FF4185" w14:paraId="022ACE81" w14:textId="77777777" w:rsidTr="00FF4185">
        <w:trPr>
          <w:trHeight w:val="283"/>
          <w:jc w:val="center"/>
        </w:trPr>
        <w:tc>
          <w:tcPr>
            <w:tcW w:w="284" w:type="dxa"/>
            <w:vAlign w:val="center"/>
          </w:tcPr>
          <w:p w14:paraId="1233B6D8" w14:textId="77777777" w:rsidR="00FF4185" w:rsidRDefault="00FF4185" w:rsidP="00FF4185">
            <w:pPr>
              <w:pStyle w:val="Rubrique"/>
            </w:pPr>
          </w:p>
        </w:tc>
        <w:tc>
          <w:tcPr>
            <w:tcW w:w="284" w:type="dxa"/>
            <w:vAlign w:val="center"/>
          </w:tcPr>
          <w:p w14:paraId="64FA3616" w14:textId="77777777" w:rsidR="00FF4185" w:rsidRDefault="00FF4185" w:rsidP="00FF4185">
            <w:pPr>
              <w:pStyle w:val="Rubrique"/>
              <w:jc w:val="center"/>
            </w:pPr>
          </w:p>
        </w:tc>
        <w:tc>
          <w:tcPr>
            <w:tcW w:w="284" w:type="dxa"/>
            <w:vAlign w:val="center"/>
          </w:tcPr>
          <w:p w14:paraId="6DF9DDFB" w14:textId="77777777" w:rsidR="00FF4185" w:rsidRDefault="00FF4185" w:rsidP="00FF4185">
            <w:pPr>
              <w:pStyle w:val="Rubrique"/>
              <w:jc w:val="center"/>
            </w:pPr>
            <w:r>
              <w:t>/</w:t>
            </w:r>
          </w:p>
        </w:tc>
        <w:tc>
          <w:tcPr>
            <w:tcW w:w="284" w:type="dxa"/>
            <w:vAlign w:val="center"/>
          </w:tcPr>
          <w:p w14:paraId="25C5C6EB" w14:textId="77777777" w:rsidR="00FF4185" w:rsidRDefault="00FF4185" w:rsidP="00FF4185">
            <w:pPr>
              <w:pStyle w:val="Rubrique"/>
              <w:jc w:val="center"/>
            </w:pPr>
          </w:p>
        </w:tc>
        <w:tc>
          <w:tcPr>
            <w:tcW w:w="284" w:type="dxa"/>
            <w:vAlign w:val="center"/>
          </w:tcPr>
          <w:p w14:paraId="2F6CEC08" w14:textId="77777777" w:rsidR="00FF4185" w:rsidRDefault="00FF4185" w:rsidP="00FF4185">
            <w:pPr>
              <w:pStyle w:val="Rubrique"/>
              <w:jc w:val="center"/>
            </w:pPr>
          </w:p>
        </w:tc>
        <w:tc>
          <w:tcPr>
            <w:tcW w:w="284" w:type="dxa"/>
            <w:vAlign w:val="center"/>
          </w:tcPr>
          <w:p w14:paraId="00A7AD67" w14:textId="77777777" w:rsidR="00FF4185" w:rsidRDefault="00FF4185" w:rsidP="00FF4185">
            <w:pPr>
              <w:pStyle w:val="Rubrique"/>
              <w:jc w:val="center"/>
            </w:pPr>
            <w:r>
              <w:t>/</w:t>
            </w:r>
          </w:p>
        </w:tc>
        <w:tc>
          <w:tcPr>
            <w:tcW w:w="284" w:type="dxa"/>
            <w:vAlign w:val="center"/>
          </w:tcPr>
          <w:p w14:paraId="3BB3E843" w14:textId="77777777" w:rsidR="00FF4185" w:rsidRDefault="00FF4185" w:rsidP="00FF4185">
            <w:pPr>
              <w:pStyle w:val="Rubrique"/>
              <w:jc w:val="center"/>
            </w:pPr>
          </w:p>
        </w:tc>
        <w:tc>
          <w:tcPr>
            <w:tcW w:w="284" w:type="dxa"/>
            <w:vAlign w:val="center"/>
          </w:tcPr>
          <w:p w14:paraId="7FE233BF" w14:textId="77777777" w:rsidR="00FF4185" w:rsidRDefault="00FF4185" w:rsidP="00FF4185">
            <w:pPr>
              <w:pStyle w:val="Rubrique"/>
              <w:jc w:val="center"/>
            </w:pPr>
          </w:p>
        </w:tc>
        <w:tc>
          <w:tcPr>
            <w:tcW w:w="284" w:type="dxa"/>
            <w:vAlign w:val="center"/>
          </w:tcPr>
          <w:p w14:paraId="23E810C9" w14:textId="77777777" w:rsidR="00FF4185" w:rsidRDefault="00FF4185" w:rsidP="00FF4185">
            <w:pPr>
              <w:pStyle w:val="Rubrique"/>
              <w:jc w:val="center"/>
            </w:pPr>
          </w:p>
        </w:tc>
        <w:tc>
          <w:tcPr>
            <w:tcW w:w="284" w:type="dxa"/>
            <w:vAlign w:val="center"/>
          </w:tcPr>
          <w:p w14:paraId="18D8C62A" w14:textId="77777777" w:rsidR="00FF4185" w:rsidRDefault="00FF4185" w:rsidP="00FF4185">
            <w:pPr>
              <w:pStyle w:val="Rubrique"/>
              <w:jc w:val="center"/>
            </w:pPr>
          </w:p>
        </w:tc>
        <w:tc>
          <w:tcPr>
            <w:tcW w:w="284" w:type="dxa"/>
            <w:tcBorders>
              <w:top w:val="nil"/>
              <w:bottom w:val="nil"/>
              <w:right w:val="nil"/>
            </w:tcBorders>
          </w:tcPr>
          <w:p w14:paraId="4F36F640" w14:textId="77777777" w:rsidR="00FF4185" w:rsidRDefault="00FF4185" w:rsidP="00FF4185">
            <w:pPr>
              <w:pStyle w:val="Rubrique"/>
              <w:jc w:val="center"/>
            </w:pPr>
          </w:p>
        </w:tc>
        <w:tc>
          <w:tcPr>
            <w:tcW w:w="284" w:type="dxa"/>
            <w:tcBorders>
              <w:top w:val="nil"/>
              <w:left w:val="nil"/>
              <w:bottom w:val="nil"/>
              <w:right w:val="nil"/>
            </w:tcBorders>
          </w:tcPr>
          <w:p w14:paraId="0A91C98C" w14:textId="77777777" w:rsidR="00FF4185" w:rsidRDefault="00FF4185" w:rsidP="00FF4185">
            <w:pPr>
              <w:pStyle w:val="Rubrique"/>
              <w:jc w:val="center"/>
            </w:pPr>
          </w:p>
        </w:tc>
        <w:tc>
          <w:tcPr>
            <w:tcW w:w="284" w:type="dxa"/>
            <w:tcBorders>
              <w:top w:val="nil"/>
              <w:left w:val="nil"/>
              <w:bottom w:val="nil"/>
              <w:right w:val="nil"/>
            </w:tcBorders>
          </w:tcPr>
          <w:p w14:paraId="15EDC09A" w14:textId="77777777" w:rsidR="00FF4185" w:rsidRDefault="00FF4185" w:rsidP="00FF4185">
            <w:pPr>
              <w:pStyle w:val="Rubrique"/>
              <w:jc w:val="center"/>
            </w:pPr>
          </w:p>
        </w:tc>
        <w:tc>
          <w:tcPr>
            <w:tcW w:w="284" w:type="dxa"/>
            <w:tcBorders>
              <w:top w:val="nil"/>
              <w:left w:val="nil"/>
              <w:bottom w:val="nil"/>
              <w:right w:val="nil"/>
            </w:tcBorders>
          </w:tcPr>
          <w:p w14:paraId="5D028506" w14:textId="77777777" w:rsidR="00FF4185" w:rsidRDefault="00FF4185" w:rsidP="00FF4185">
            <w:pPr>
              <w:pStyle w:val="Rubrique"/>
              <w:jc w:val="center"/>
            </w:pPr>
          </w:p>
        </w:tc>
        <w:tc>
          <w:tcPr>
            <w:tcW w:w="284" w:type="dxa"/>
            <w:tcBorders>
              <w:top w:val="nil"/>
              <w:left w:val="nil"/>
              <w:bottom w:val="nil"/>
              <w:right w:val="nil"/>
            </w:tcBorders>
          </w:tcPr>
          <w:p w14:paraId="44B6100B" w14:textId="77777777" w:rsidR="00FF4185" w:rsidRDefault="00FF4185" w:rsidP="00FF4185">
            <w:pPr>
              <w:pStyle w:val="Rubrique"/>
              <w:jc w:val="center"/>
            </w:pPr>
          </w:p>
        </w:tc>
        <w:tc>
          <w:tcPr>
            <w:tcW w:w="548" w:type="dxa"/>
            <w:tcBorders>
              <w:top w:val="nil"/>
              <w:left w:val="nil"/>
              <w:bottom w:val="nil"/>
              <w:right w:val="nil"/>
            </w:tcBorders>
          </w:tcPr>
          <w:p w14:paraId="1792602C" w14:textId="77777777" w:rsidR="00FF4185" w:rsidRDefault="00FF4185" w:rsidP="00FF4185">
            <w:pPr>
              <w:pStyle w:val="Rubrique"/>
              <w:jc w:val="center"/>
            </w:pPr>
          </w:p>
        </w:tc>
        <w:tc>
          <w:tcPr>
            <w:tcW w:w="20" w:type="dxa"/>
            <w:tcBorders>
              <w:top w:val="nil"/>
              <w:left w:val="nil"/>
              <w:bottom w:val="nil"/>
              <w:right w:val="nil"/>
            </w:tcBorders>
          </w:tcPr>
          <w:p w14:paraId="65803A38" w14:textId="77777777" w:rsidR="00FF4185" w:rsidRDefault="00FF4185" w:rsidP="00FF4185">
            <w:pPr>
              <w:pStyle w:val="Rubrique"/>
              <w:jc w:val="center"/>
            </w:pPr>
          </w:p>
        </w:tc>
        <w:tc>
          <w:tcPr>
            <w:tcW w:w="284" w:type="dxa"/>
            <w:tcBorders>
              <w:top w:val="nil"/>
              <w:left w:val="nil"/>
              <w:bottom w:val="nil"/>
              <w:right w:val="nil"/>
            </w:tcBorders>
          </w:tcPr>
          <w:p w14:paraId="03466611" w14:textId="77777777" w:rsidR="00FF4185" w:rsidRDefault="00FF4185" w:rsidP="00FF4185">
            <w:pPr>
              <w:pStyle w:val="Rubrique"/>
              <w:jc w:val="center"/>
            </w:pPr>
          </w:p>
        </w:tc>
        <w:tc>
          <w:tcPr>
            <w:tcW w:w="284" w:type="dxa"/>
            <w:tcBorders>
              <w:top w:val="nil"/>
              <w:left w:val="nil"/>
              <w:bottom w:val="nil"/>
              <w:right w:val="nil"/>
            </w:tcBorders>
          </w:tcPr>
          <w:p w14:paraId="3EC646FC" w14:textId="77777777" w:rsidR="00FF4185" w:rsidRDefault="00FF4185" w:rsidP="00FF4185">
            <w:pPr>
              <w:pStyle w:val="Rubrique"/>
              <w:jc w:val="center"/>
            </w:pPr>
          </w:p>
        </w:tc>
        <w:tc>
          <w:tcPr>
            <w:tcW w:w="284" w:type="dxa"/>
            <w:tcBorders>
              <w:top w:val="nil"/>
              <w:left w:val="nil"/>
              <w:bottom w:val="nil"/>
            </w:tcBorders>
          </w:tcPr>
          <w:p w14:paraId="579DFCDA" w14:textId="77777777" w:rsidR="00FF4185" w:rsidRDefault="00FF4185" w:rsidP="00FF4185">
            <w:pPr>
              <w:pStyle w:val="Rubrique"/>
              <w:jc w:val="center"/>
            </w:pPr>
          </w:p>
        </w:tc>
        <w:tc>
          <w:tcPr>
            <w:tcW w:w="284" w:type="dxa"/>
          </w:tcPr>
          <w:p w14:paraId="62FA16BA" w14:textId="77777777" w:rsidR="00FF4185" w:rsidRDefault="00FF4185" w:rsidP="00FF4185">
            <w:pPr>
              <w:pStyle w:val="Rubrique"/>
              <w:jc w:val="center"/>
            </w:pPr>
          </w:p>
        </w:tc>
        <w:tc>
          <w:tcPr>
            <w:tcW w:w="284" w:type="dxa"/>
          </w:tcPr>
          <w:p w14:paraId="2F46CE1D" w14:textId="77777777" w:rsidR="00FF4185" w:rsidRDefault="00FF4185" w:rsidP="00FF4185">
            <w:pPr>
              <w:pStyle w:val="Rubrique"/>
              <w:jc w:val="center"/>
            </w:pPr>
          </w:p>
        </w:tc>
        <w:tc>
          <w:tcPr>
            <w:tcW w:w="284" w:type="dxa"/>
          </w:tcPr>
          <w:p w14:paraId="4A5E01A1" w14:textId="77777777" w:rsidR="00FF4185" w:rsidRDefault="00FF4185" w:rsidP="00FF4185">
            <w:pPr>
              <w:pStyle w:val="Rubrique"/>
              <w:jc w:val="center"/>
            </w:pPr>
            <w:r>
              <w:t>/</w:t>
            </w:r>
          </w:p>
        </w:tc>
        <w:tc>
          <w:tcPr>
            <w:tcW w:w="284" w:type="dxa"/>
          </w:tcPr>
          <w:p w14:paraId="13716830" w14:textId="77777777" w:rsidR="00FF4185" w:rsidRDefault="00FF4185" w:rsidP="00FF4185">
            <w:pPr>
              <w:pStyle w:val="Rubrique"/>
              <w:jc w:val="center"/>
            </w:pPr>
          </w:p>
        </w:tc>
        <w:tc>
          <w:tcPr>
            <w:tcW w:w="284" w:type="dxa"/>
          </w:tcPr>
          <w:p w14:paraId="00B6C618" w14:textId="77777777" w:rsidR="00FF4185" w:rsidRDefault="00FF4185" w:rsidP="00FF4185">
            <w:pPr>
              <w:pStyle w:val="Rubrique"/>
              <w:jc w:val="center"/>
            </w:pPr>
          </w:p>
        </w:tc>
        <w:tc>
          <w:tcPr>
            <w:tcW w:w="284" w:type="dxa"/>
          </w:tcPr>
          <w:p w14:paraId="7EDA3339" w14:textId="77777777" w:rsidR="00FF4185" w:rsidRDefault="00FF4185" w:rsidP="00FF4185">
            <w:pPr>
              <w:pStyle w:val="Rubrique"/>
              <w:jc w:val="center"/>
            </w:pPr>
            <w:r>
              <w:t>/</w:t>
            </w:r>
          </w:p>
        </w:tc>
        <w:tc>
          <w:tcPr>
            <w:tcW w:w="284" w:type="dxa"/>
          </w:tcPr>
          <w:p w14:paraId="13EC0DDE" w14:textId="77777777" w:rsidR="00FF4185" w:rsidRDefault="00FF4185" w:rsidP="00FF4185">
            <w:pPr>
              <w:pStyle w:val="Rubrique"/>
              <w:jc w:val="center"/>
            </w:pPr>
          </w:p>
        </w:tc>
        <w:tc>
          <w:tcPr>
            <w:tcW w:w="284" w:type="dxa"/>
          </w:tcPr>
          <w:p w14:paraId="61DCBBEA" w14:textId="77777777" w:rsidR="00FF4185" w:rsidRDefault="00FF4185" w:rsidP="00FF4185">
            <w:pPr>
              <w:pStyle w:val="Rubrique"/>
              <w:jc w:val="center"/>
            </w:pPr>
          </w:p>
        </w:tc>
        <w:tc>
          <w:tcPr>
            <w:tcW w:w="284" w:type="dxa"/>
          </w:tcPr>
          <w:p w14:paraId="6C21D7AC" w14:textId="77777777" w:rsidR="00FF4185" w:rsidRDefault="00FF4185" w:rsidP="00FF4185">
            <w:pPr>
              <w:pStyle w:val="Rubrique"/>
              <w:jc w:val="center"/>
            </w:pPr>
          </w:p>
        </w:tc>
        <w:tc>
          <w:tcPr>
            <w:tcW w:w="284" w:type="dxa"/>
          </w:tcPr>
          <w:p w14:paraId="695BCF41" w14:textId="77777777" w:rsidR="00FF4185" w:rsidRDefault="00FF4185" w:rsidP="00FF4185">
            <w:pPr>
              <w:pStyle w:val="Rubrique"/>
              <w:jc w:val="center"/>
            </w:pPr>
          </w:p>
        </w:tc>
      </w:tr>
    </w:tbl>
    <w:p w14:paraId="3F40CED4" w14:textId="77777777" w:rsidR="00FF4185" w:rsidRDefault="00FF4185" w:rsidP="00FF4185">
      <w:pPr>
        <w:pStyle w:val="interligne6"/>
      </w:pPr>
    </w:p>
    <w:tbl>
      <w:tblPr>
        <w:tblW w:w="0" w:type="auto"/>
        <w:tblInd w:w="1" w:type="dxa"/>
        <w:tblLayout w:type="fixed"/>
        <w:tblCellMar>
          <w:left w:w="0" w:type="dxa"/>
          <w:right w:w="0" w:type="dxa"/>
        </w:tblCellMar>
        <w:tblLook w:val="0000" w:firstRow="0" w:lastRow="0" w:firstColumn="0" w:lastColumn="0" w:noHBand="0" w:noVBand="0"/>
      </w:tblPr>
      <w:tblGrid>
        <w:gridCol w:w="3375"/>
        <w:gridCol w:w="1159"/>
        <w:gridCol w:w="1134"/>
        <w:gridCol w:w="1135"/>
        <w:gridCol w:w="1134"/>
        <w:gridCol w:w="1134"/>
        <w:gridCol w:w="1132"/>
      </w:tblGrid>
      <w:tr w:rsidR="00FF4185" w14:paraId="6E98299F" w14:textId="77777777" w:rsidTr="00FF4185">
        <w:trPr>
          <w:trHeight w:val="6"/>
        </w:trPr>
        <w:tc>
          <w:tcPr>
            <w:tcW w:w="3375" w:type="dxa"/>
            <w:tcBorders>
              <w:top w:val="single" w:sz="1" w:space="0" w:color="000000"/>
              <w:left w:val="single" w:sz="1" w:space="0" w:color="000000"/>
              <w:bottom w:val="single" w:sz="1" w:space="0" w:color="000000"/>
            </w:tcBorders>
          </w:tcPr>
          <w:p w14:paraId="344B7C0D" w14:textId="77777777" w:rsidR="00FF4185" w:rsidRDefault="00FF4185" w:rsidP="00FF4185">
            <w:pPr>
              <w:pStyle w:val="Contenudetableau"/>
              <w:snapToGrid w:val="0"/>
              <w:jc w:val="center"/>
              <w:rPr>
                <w:sz w:val="18"/>
              </w:rPr>
            </w:pPr>
            <w:r>
              <w:rPr>
                <w:sz w:val="18"/>
              </w:rPr>
              <w:t>Nature des investissements</w:t>
            </w:r>
          </w:p>
        </w:tc>
        <w:tc>
          <w:tcPr>
            <w:tcW w:w="6828" w:type="dxa"/>
            <w:gridSpan w:val="6"/>
            <w:tcBorders>
              <w:top w:val="single" w:sz="1" w:space="0" w:color="000000"/>
              <w:left w:val="single" w:sz="1" w:space="0" w:color="000000"/>
              <w:bottom w:val="single" w:sz="1" w:space="0" w:color="000000"/>
              <w:right w:val="single" w:sz="1" w:space="0" w:color="000000"/>
            </w:tcBorders>
          </w:tcPr>
          <w:p w14:paraId="4EE2D1D1" w14:textId="77777777" w:rsidR="00FF4185" w:rsidRDefault="00FF4185" w:rsidP="00FF4185">
            <w:pPr>
              <w:pStyle w:val="Contenudetableau"/>
              <w:snapToGrid w:val="0"/>
              <w:jc w:val="center"/>
              <w:rPr>
                <w:sz w:val="18"/>
              </w:rPr>
            </w:pPr>
            <w:r>
              <w:rPr>
                <w:sz w:val="18"/>
              </w:rPr>
              <w:t>Coûts prévus (par année, en euros, hors TVA)</w:t>
            </w:r>
          </w:p>
        </w:tc>
      </w:tr>
      <w:tr w:rsidR="00FF4185" w14:paraId="0D76705C" w14:textId="77777777" w:rsidTr="00FF4185">
        <w:trPr>
          <w:trHeight w:val="240"/>
        </w:trPr>
        <w:tc>
          <w:tcPr>
            <w:tcW w:w="3375" w:type="dxa"/>
            <w:tcBorders>
              <w:left w:val="single" w:sz="1" w:space="0" w:color="000000"/>
              <w:bottom w:val="single" w:sz="1" w:space="0" w:color="000000"/>
            </w:tcBorders>
            <w:shd w:val="clear" w:color="FFFFFF" w:fill="C0C0C0"/>
          </w:tcPr>
          <w:p w14:paraId="5E81ABC6" w14:textId="77777777" w:rsidR="00FF4185" w:rsidRDefault="00FF4185" w:rsidP="00FF4185">
            <w:pPr>
              <w:pStyle w:val="Contenudetableau"/>
              <w:snapToGrid w:val="0"/>
              <w:rPr>
                <w:b/>
                <w:sz w:val="18"/>
              </w:rPr>
            </w:pPr>
            <w:r>
              <w:rPr>
                <w:b/>
                <w:sz w:val="18"/>
              </w:rPr>
              <w:t>Immobilier</w:t>
            </w:r>
          </w:p>
        </w:tc>
        <w:tc>
          <w:tcPr>
            <w:tcW w:w="1159" w:type="dxa"/>
            <w:tcBorders>
              <w:left w:val="single" w:sz="1" w:space="0" w:color="000000"/>
              <w:bottom w:val="single" w:sz="1" w:space="0" w:color="000000"/>
            </w:tcBorders>
            <w:shd w:val="clear" w:color="FFFFFF" w:fill="C0C0C0"/>
          </w:tcPr>
          <w:p w14:paraId="2FA7C43D"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522034EC" w14:textId="77777777" w:rsidR="00FF4185" w:rsidRDefault="00FF4185" w:rsidP="00FF4185">
            <w:pPr>
              <w:pStyle w:val="Contenudetableau"/>
              <w:snapToGrid w:val="0"/>
              <w:jc w:val="center"/>
              <w:rPr>
                <w:b/>
                <w:sz w:val="18"/>
              </w:rPr>
            </w:pPr>
            <w:r>
              <w:rPr>
                <w:b/>
                <w:sz w:val="18"/>
              </w:rPr>
              <w:t>2 0 _ _</w:t>
            </w:r>
          </w:p>
        </w:tc>
        <w:tc>
          <w:tcPr>
            <w:tcW w:w="1135" w:type="dxa"/>
            <w:tcBorders>
              <w:left w:val="single" w:sz="1" w:space="0" w:color="000000"/>
              <w:bottom w:val="single" w:sz="1" w:space="0" w:color="000000"/>
            </w:tcBorders>
            <w:shd w:val="clear" w:color="FFFFFF" w:fill="C0C0C0"/>
          </w:tcPr>
          <w:p w14:paraId="389B16A1"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30BFF09C"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4E7E6D82" w14:textId="77777777" w:rsidR="00FF4185" w:rsidRDefault="00FF4185" w:rsidP="00FF4185">
            <w:pPr>
              <w:pStyle w:val="Contenudetableau"/>
              <w:snapToGrid w:val="0"/>
              <w:jc w:val="center"/>
              <w:rPr>
                <w:b/>
                <w:sz w:val="18"/>
              </w:rPr>
            </w:pPr>
            <w:r>
              <w:rPr>
                <w:b/>
                <w:sz w:val="18"/>
              </w:rPr>
              <w:t>2 0 _ _</w:t>
            </w:r>
          </w:p>
        </w:tc>
        <w:tc>
          <w:tcPr>
            <w:tcW w:w="1132" w:type="dxa"/>
            <w:tcBorders>
              <w:left w:val="single" w:sz="1" w:space="0" w:color="000000"/>
              <w:bottom w:val="single" w:sz="1" w:space="0" w:color="000000"/>
              <w:right w:val="single" w:sz="1" w:space="0" w:color="000000"/>
            </w:tcBorders>
            <w:shd w:val="clear" w:color="FFFFFF" w:fill="C0C0C0"/>
          </w:tcPr>
          <w:p w14:paraId="633BF016" w14:textId="77777777" w:rsidR="00FF4185" w:rsidRDefault="00FF4185" w:rsidP="00FF4185">
            <w:pPr>
              <w:pStyle w:val="Contenudetableau"/>
              <w:snapToGrid w:val="0"/>
              <w:jc w:val="center"/>
              <w:rPr>
                <w:b/>
                <w:sz w:val="18"/>
              </w:rPr>
            </w:pPr>
            <w:r>
              <w:rPr>
                <w:b/>
                <w:sz w:val="18"/>
              </w:rPr>
              <w:t>Total</w:t>
            </w:r>
          </w:p>
        </w:tc>
      </w:tr>
      <w:tr w:rsidR="00FF4185" w14:paraId="211962DA" w14:textId="77777777" w:rsidTr="00FF4185">
        <w:trPr>
          <w:trHeight w:val="340"/>
        </w:trPr>
        <w:tc>
          <w:tcPr>
            <w:tcW w:w="3375" w:type="dxa"/>
            <w:tcBorders>
              <w:left w:val="single" w:sz="1" w:space="0" w:color="000000"/>
              <w:bottom w:val="single" w:sz="1" w:space="0" w:color="000000"/>
            </w:tcBorders>
          </w:tcPr>
          <w:p w14:paraId="13C13046"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75659F67"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56A1388A"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0202E55F"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44261BD1"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05060483"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52E7C911" w14:textId="77777777" w:rsidR="00FF4185" w:rsidRDefault="00FF4185" w:rsidP="00FF4185">
            <w:pPr>
              <w:pStyle w:val="Contenudetableau"/>
              <w:snapToGrid w:val="0"/>
            </w:pPr>
          </w:p>
        </w:tc>
      </w:tr>
      <w:tr w:rsidR="00FF4185" w14:paraId="02289A0E" w14:textId="77777777" w:rsidTr="00FF4185">
        <w:trPr>
          <w:trHeight w:val="340"/>
        </w:trPr>
        <w:tc>
          <w:tcPr>
            <w:tcW w:w="3375" w:type="dxa"/>
            <w:tcBorders>
              <w:left w:val="single" w:sz="1" w:space="0" w:color="000000"/>
              <w:bottom w:val="single" w:sz="1" w:space="0" w:color="000000"/>
            </w:tcBorders>
          </w:tcPr>
          <w:p w14:paraId="65F1F838"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0ECC70EF"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54154C93"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502795BE"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19A87AE9"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6F7FEACC"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195F901E" w14:textId="77777777" w:rsidR="00FF4185" w:rsidRDefault="00FF4185" w:rsidP="00FF4185">
            <w:pPr>
              <w:pStyle w:val="Contenudetableau"/>
              <w:snapToGrid w:val="0"/>
            </w:pPr>
          </w:p>
        </w:tc>
      </w:tr>
      <w:tr w:rsidR="00FF4185" w14:paraId="5033A731" w14:textId="77777777" w:rsidTr="00FF4185">
        <w:trPr>
          <w:trHeight w:val="340"/>
        </w:trPr>
        <w:tc>
          <w:tcPr>
            <w:tcW w:w="3375" w:type="dxa"/>
            <w:tcBorders>
              <w:left w:val="single" w:sz="1" w:space="0" w:color="000000"/>
              <w:bottom w:val="single" w:sz="1" w:space="0" w:color="000000"/>
            </w:tcBorders>
          </w:tcPr>
          <w:p w14:paraId="6AAAC5AD"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346E7FB4"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0E25DE8E"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5DD7AFF9"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3686BAC0"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69B722AD"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31BA3944" w14:textId="77777777" w:rsidR="00FF4185" w:rsidRDefault="00FF4185" w:rsidP="00FF4185">
            <w:pPr>
              <w:pStyle w:val="Contenudetableau"/>
              <w:snapToGrid w:val="0"/>
            </w:pPr>
          </w:p>
        </w:tc>
      </w:tr>
      <w:tr w:rsidR="00FF4185" w14:paraId="0696C68D" w14:textId="77777777" w:rsidTr="00FF4185">
        <w:trPr>
          <w:trHeight w:val="240"/>
        </w:trPr>
        <w:tc>
          <w:tcPr>
            <w:tcW w:w="3375" w:type="dxa"/>
            <w:tcBorders>
              <w:left w:val="single" w:sz="1" w:space="0" w:color="000000"/>
              <w:bottom w:val="single" w:sz="1" w:space="0" w:color="000000"/>
            </w:tcBorders>
            <w:shd w:val="clear" w:color="FFFFFF" w:fill="C0C0C0"/>
          </w:tcPr>
          <w:p w14:paraId="68A1D332" w14:textId="77777777" w:rsidR="00FF4185" w:rsidRDefault="00FF4185" w:rsidP="00FF4185">
            <w:pPr>
              <w:pStyle w:val="Contenudetableau"/>
              <w:snapToGrid w:val="0"/>
              <w:rPr>
                <w:b/>
                <w:sz w:val="18"/>
              </w:rPr>
            </w:pPr>
            <w:r>
              <w:rPr>
                <w:b/>
                <w:sz w:val="18"/>
              </w:rPr>
              <w:t>Matériel d'exploitation</w:t>
            </w:r>
          </w:p>
        </w:tc>
        <w:tc>
          <w:tcPr>
            <w:tcW w:w="1159" w:type="dxa"/>
            <w:tcBorders>
              <w:left w:val="single" w:sz="1" w:space="0" w:color="000000"/>
              <w:bottom w:val="single" w:sz="1" w:space="0" w:color="000000"/>
            </w:tcBorders>
            <w:shd w:val="clear" w:color="FFFFFF" w:fill="C0C0C0"/>
          </w:tcPr>
          <w:p w14:paraId="2330218C"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0883BF6B" w14:textId="77777777" w:rsidR="00FF4185" w:rsidRDefault="00FF4185" w:rsidP="00FF4185">
            <w:pPr>
              <w:pStyle w:val="Contenudetableau"/>
              <w:snapToGrid w:val="0"/>
              <w:jc w:val="center"/>
              <w:rPr>
                <w:b/>
                <w:sz w:val="18"/>
              </w:rPr>
            </w:pPr>
            <w:r>
              <w:rPr>
                <w:b/>
                <w:sz w:val="18"/>
              </w:rPr>
              <w:t>2 0 _ _</w:t>
            </w:r>
          </w:p>
        </w:tc>
        <w:tc>
          <w:tcPr>
            <w:tcW w:w="1135" w:type="dxa"/>
            <w:tcBorders>
              <w:left w:val="single" w:sz="1" w:space="0" w:color="000000"/>
              <w:bottom w:val="single" w:sz="1" w:space="0" w:color="000000"/>
            </w:tcBorders>
            <w:shd w:val="clear" w:color="FFFFFF" w:fill="C0C0C0"/>
          </w:tcPr>
          <w:p w14:paraId="41533141"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2F956C19"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1260BAA0" w14:textId="77777777" w:rsidR="00FF4185" w:rsidRDefault="00FF4185" w:rsidP="00FF4185">
            <w:pPr>
              <w:pStyle w:val="Contenudetableau"/>
              <w:snapToGrid w:val="0"/>
              <w:jc w:val="center"/>
              <w:rPr>
                <w:b/>
                <w:sz w:val="18"/>
              </w:rPr>
            </w:pPr>
            <w:r>
              <w:rPr>
                <w:b/>
                <w:sz w:val="18"/>
              </w:rPr>
              <w:t>2 0 _ _</w:t>
            </w:r>
          </w:p>
        </w:tc>
        <w:tc>
          <w:tcPr>
            <w:tcW w:w="1132" w:type="dxa"/>
            <w:tcBorders>
              <w:left w:val="single" w:sz="1" w:space="0" w:color="000000"/>
              <w:bottom w:val="single" w:sz="1" w:space="0" w:color="000000"/>
              <w:right w:val="single" w:sz="1" w:space="0" w:color="000000"/>
            </w:tcBorders>
            <w:shd w:val="clear" w:color="FFFFFF" w:fill="C0C0C0"/>
          </w:tcPr>
          <w:p w14:paraId="23E440CD" w14:textId="77777777" w:rsidR="00FF4185" w:rsidRDefault="00FF4185" w:rsidP="00FF4185">
            <w:pPr>
              <w:pStyle w:val="Contenudetableau"/>
              <w:snapToGrid w:val="0"/>
              <w:jc w:val="center"/>
              <w:rPr>
                <w:b/>
                <w:sz w:val="18"/>
              </w:rPr>
            </w:pPr>
            <w:r>
              <w:rPr>
                <w:b/>
                <w:sz w:val="18"/>
              </w:rPr>
              <w:t>Total</w:t>
            </w:r>
          </w:p>
        </w:tc>
      </w:tr>
      <w:tr w:rsidR="00FF4185" w14:paraId="312F9A7B" w14:textId="77777777" w:rsidTr="00FF4185">
        <w:trPr>
          <w:trHeight w:val="340"/>
        </w:trPr>
        <w:tc>
          <w:tcPr>
            <w:tcW w:w="3375" w:type="dxa"/>
            <w:tcBorders>
              <w:left w:val="single" w:sz="1" w:space="0" w:color="000000"/>
              <w:bottom w:val="single" w:sz="1" w:space="0" w:color="000000"/>
            </w:tcBorders>
          </w:tcPr>
          <w:p w14:paraId="614BCD09"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3405CCDA"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5D90A754"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11701D15"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151860C2"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6344B9CE"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5E99110A" w14:textId="77777777" w:rsidR="00FF4185" w:rsidRDefault="00FF4185" w:rsidP="00FF4185">
            <w:pPr>
              <w:pStyle w:val="Contenudetableau"/>
              <w:snapToGrid w:val="0"/>
            </w:pPr>
          </w:p>
        </w:tc>
      </w:tr>
      <w:tr w:rsidR="00FF4185" w14:paraId="46591A8B" w14:textId="77777777" w:rsidTr="00FF4185">
        <w:trPr>
          <w:trHeight w:val="340"/>
        </w:trPr>
        <w:tc>
          <w:tcPr>
            <w:tcW w:w="3375" w:type="dxa"/>
            <w:tcBorders>
              <w:left w:val="single" w:sz="1" w:space="0" w:color="000000"/>
              <w:bottom w:val="single" w:sz="1" w:space="0" w:color="000000"/>
            </w:tcBorders>
          </w:tcPr>
          <w:p w14:paraId="0A461F1A"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3F23E7AF"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5F7C0A1A"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349C6601"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6F02170B"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3E3AE34D"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742EE6CC" w14:textId="77777777" w:rsidR="00FF4185" w:rsidRDefault="00FF4185" w:rsidP="00FF4185">
            <w:pPr>
              <w:pStyle w:val="Contenudetableau"/>
              <w:snapToGrid w:val="0"/>
            </w:pPr>
          </w:p>
        </w:tc>
      </w:tr>
      <w:tr w:rsidR="00FF4185" w14:paraId="0D5F91E5" w14:textId="77777777" w:rsidTr="00FF4185">
        <w:trPr>
          <w:trHeight w:val="340"/>
        </w:trPr>
        <w:tc>
          <w:tcPr>
            <w:tcW w:w="3375" w:type="dxa"/>
            <w:tcBorders>
              <w:left w:val="single" w:sz="1" w:space="0" w:color="000000"/>
              <w:bottom w:val="single" w:sz="1" w:space="0" w:color="000000"/>
            </w:tcBorders>
          </w:tcPr>
          <w:p w14:paraId="635C18D7"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5F31E1D8"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17B21155"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254FB901"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7E792E01"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09E6E9FB"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7AAB0158" w14:textId="77777777" w:rsidR="00FF4185" w:rsidRDefault="00FF4185" w:rsidP="00FF4185">
            <w:pPr>
              <w:pStyle w:val="Contenudetableau"/>
              <w:snapToGrid w:val="0"/>
            </w:pPr>
          </w:p>
        </w:tc>
      </w:tr>
      <w:tr w:rsidR="00FF4185" w14:paraId="753F606A" w14:textId="77777777" w:rsidTr="00FF4185">
        <w:trPr>
          <w:trHeight w:val="340"/>
        </w:trPr>
        <w:tc>
          <w:tcPr>
            <w:tcW w:w="3375" w:type="dxa"/>
            <w:tcBorders>
              <w:left w:val="single" w:sz="1" w:space="0" w:color="000000"/>
              <w:bottom w:val="single" w:sz="1" w:space="0" w:color="000000"/>
            </w:tcBorders>
          </w:tcPr>
          <w:p w14:paraId="266CBAA9"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3441AF46"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56EDEE04"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00D0E447"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68D21C95"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5F9F6116"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005C6FF3" w14:textId="77777777" w:rsidR="00FF4185" w:rsidRDefault="00FF4185" w:rsidP="00FF4185">
            <w:pPr>
              <w:pStyle w:val="Contenudetableau"/>
              <w:snapToGrid w:val="0"/>
            </w:pPr>
          </w:p>
        </w:tc>
      </w:tr>
      <w:tr w:rsidR="00FF4185" w14:paraId="54A3D367" w14:textId="77777777" w:rsidTr="00FF4185">
        <w:trPr>
          <w:trHeight w:val="340"/>
        </w:trPr>
        <w:tc>
          <w:tcPr>
            <w:tcW w:w="3375" w:type="dxa"/>
            <w:tcBorders>
              <w:left w:val="single" w:sz="1" w:space="0" w:color="000000"/>
              <w:bottom w:val="single" w:sz="1" w:space="0" w:color="000000"/>
            </w:tcBorders>
          </w:tcPr>
          <w:p w14:paraId="1B62C9FB"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37EB73A2"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5EBFD256"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7FF507D4"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763A4101"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33DCC045"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36C8E91D" w14:textId="77777777" w:rsidR="00FF4185" w:rsidRDefault="00FF4185" w:rsidP="00FF4185">
            <w:pPr>
              <w:pStyle w:val="Contenudetableau"/>
              <w:snapToGrid w:val="0"/>
            </w:pPr>
          </w:p>
        </w:tc>
      </w:tr>
      <w:tr w:rsidR="00FF4185" w14:paraId="62937BE2" w14:textId="77777777" w:rsidTr="00FF4185">
        <w:trPr>
          <w:trHeight w:val="340"/>
        </w:trPr>
        <w:tc>
          <w:tcPr>
            <w:tcW w:w="3375" w:type="dxa"/>
            <w:tcBorders>
              <w:left w:val="single" w:sz="1" w:space="0" w:color="000000"/>
              <w:bottom w:val="single" w:sz="1" w:space="0" w:color="000000"/>
            </w:tcBorders>
          </w:tcPr>
          <w:p w14:paraId="2BF1F667"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7C869B0A"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52F6D5BA"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62722D97"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514BDEB5"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66ABB253"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63E4FB8F" w14:textId="77777777" w:rsidR="00FF4185" w:rsidRDefault="00FF4185" w:rsidP="00FF4185">
            <w:pPr>
              <w:pStyle w:val="Contenudetableau"/>
              <w:snapToGrid w:val="0"/>
            </w:pPr>
          </w:p>
        </w:tc>
      </w:tr>
      <w:tr w:rsidR="00FF4185" w14:paraId="13E9F3B8" w14:textId="77777777" w:rsidTr="00FF4185">
        <w:trPr>
          <w:trHeight w:val="240"/>
        </w:trPr>
        <w:tc>
          <w:tcPr>
            <w:tcW w:w="3375" w:type="dxa"/>
            <w:tcBorders>
              <w:left w:val="single" w:sz="1" w:space="0" w:color="000000"/>
              <w:bottom w:val="single" w:sz="1" w:space="0" w:color="000000"/>
            </w:tcBorders>
            <w:shd w:val="clear" w:color="FFFFFF" w:fill="C0C0C0"/>
          </w:tcPr>
          <w:p w14:paraId="4F046C43" w14:textId="77777777" w:rsidR="00FF4185" w:rsidRDefault="00FF4185" w:rsidP="00FF4185">
            <w:pPr>
              <w:pStyle w:val="Contenudetableau"/>
              <w:snapToGrid w:val="0"/>
              <w:rPr>
                <w:b/>
                <w:sz w:val="18"/>
              </w:rPr>
            </w:pPr>
            <w:r>
              <w:rPr>
                <w:b/>
                <w:sz w:val="18"/>
              </w:rPr>
              <w:t>Matériel roulant</w:t>
            </w:r>
          </w:p>
        </w:tc>
        <w:tc>
          <w:tcPr>
            <w:tcW w:w="1159" w:type="dxa"/>
            <w:tcBorders>
              <w:left w:val="single" w:sz="1" w:space="0" w:color="000000"/>
              <w:bottom w:val="single" w:sz="1" w:space="0" w:color="000000"/>
            </w:tcBorders>
            <w:shd w:val="clear" w:color="FFFFFF" w:fill="C0C0C0"/>
          </w:tcPr>
          <w:p w14:paraId="77BA140A"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389FAB56" w14:textId="77777777" w:rsidR="00FF4185" w:rsidRDefault="00FF4185" w:rsidP="00FF4185">
            <w:pPr>
              <w:pStyle w:val="Contenudetableau"/>
              <w:snapToGrid w:val="0"/>
              <w:jc w:val="center"/>
              <w:rPr>
                <w:b/>
                <w:sz w:val="18"/>
              </w:rPr>
            </w:pPr>
            <w:r>
              <w:rPr>
                <w:b/>
                <w:sz w:val="18"/>
              </w:rPr>
              <w:t>2 0 _ _</w:t>
            </w:r>
          </w:p>
        </w:tc>
        <w:tc>
          <w:tcPr>
            <w:tcW w:w="1135" w:type="dxa"/>
            <w:tcBorders>
              <w:left w:val="single" w:sz="1" w:space="0" w:color="000000"/>
              <w:bottom w:val="single" w:sz="1" w:space="0" w:color="000000"/>
            </w:tcBorders>
            <w:shd w:val="clear" w:color="FFFFFF" w:fill="C0C0C0"/>
          </w:tcPr>
          <w:p w14:paraId="607CC4B4"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2D930BA7"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7D32CC79" w14:textId="77777777" w:rsidR="00FF4185" w:rsidRDefault="00FF4185" w:rsidP="00FF4185">
            <w:pPr>
              <w:pStyle w:val="Contenudetableau"/>
              <w:snapToGrid w:val="0"/>
              <w:jc w:val="center"/>
              <w:rPr>
                <w:b/>
                <w:sz w:val="18"/>
              </w:rPr>
            </w:pPr>
            <w:r>
              <w:rPr>
                <w:b/>
                <w:sz w:val="18"/>
              </w:rPr>
              <w:t>2 0 _ _</w:t>
            </w:r>
          </w:p>
        </w:tc>
        <w:tc>
          <w:tcPr>
            <w:tcW w:w="1132" w:type="dxa"/>
            <w:tcBorders>
              <w:left w:val="single" w:sz="1" w:space="0" w:color="000000"/>
              <w:bottom w:val="single" w:sz="1" w:space="0" w:color="000000"/>
              <w:right w:val="single" w:sz="1" w:space="0" w:color="000000"/>
            </w:tcBorders>
            <w:shd w:val="clear" w:color="FFFFFF" w:fill="C0C0C0"/>
          </w:tcPr>
          <w:p w14:paraId="20DB30C0" w14:textId="77777777" w:rsidR="00FF4185" w:rsidRDefault="00FF4185" w:rsidP="00FF4185">
            <w:pPr>
              <w:pStyle w:val="Contenudetableau"/>
              <w:snapToGrid w:val="0"/>
              <w:jc w:val="center"/>
              <w:rPr>
                <w:b/>
                <w:sz w:val="18"/>
              </w:rPr>
            </w:pPr>
            <w:r>
              <w:rPr>
                <w:b/>
                <w:sz w:val="18"/>
              </w:rPr>
              <w:t>Total</w:t>
            </w:r>
          </w:p>
        </w:tc>
      </w:tr>
      <w:tr w:rsidR="00FF4185" w14:paraId="3EE9ED78" w14:textId="77777777" w:rsidTr="00FF4185">
        <w:trPr>
          <w:trHeight w:val="340"/>
        </w:trPr>
        <w:tc>
          <w:tcPr>
            <w:tcW w:w="3375" w:type="dxa"/>
            <w:tcBorders>
              <w:left w:val="single" w:sz="1" w:space="0" w:color="000000"/>
              <w:bottom w:val="single" w:sz="1" w:space="0" w:color="000000"/>
            </w:tcBorders>
          </w:tcPr>
          <w:p w14:paraId="113795A4"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1C74661C"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387DF61F"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5357D4B5"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6B880E99"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5DA50488"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1EABC67A" w14:textId="77777777" w:rsidR="00FF4185" w:rsidRDefault="00FF4185" w:rsidP="00FF4185">
            <w:pPr>
              <w:pStyle w:val="Contenudetableau"/>
              <w:snapToGrid w:val="0"/>
            </w:pPr>
          </w:p>
        </w:tc>
      </w:tr>
      <w:tr w:rsidR="00FF4185" w14:paraId="08C2A10F" w14:textId="77777777" w:rsidTr="00FF4185">
        <w:trPr>
          <w:trHeight w:val="340"/>
        </w:trPr>
        <w:tc>
          <w:tcPr>
            <w:tcW w:w="3375" w:type="dxa"/>
            <w:tcBorders>
              <w:left w:val="single" w:sz="1" w:space="0" w:color="000000"/>
              <w:bottom w:val="single" w:sz="1" w:space="0" w:color="000000"/>
            </w:tcBorders>
          </w:tcPr>
          <w:p w14:paraId="2F47E272"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73C6FEAF"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34258685"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1EA67B67"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73D8E526"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62DBCEA0"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2592B8A7" w14:textId="77777777" w:rsidR="00FF4185" w:rsidRDefault="00FF4185" w:rsidP="00FF4185">
            <w:pPr>
              <w:pStyle w:val="Contenudetableau"/>
              <w:snapToGrid w:val="0"/>
            </w:pPr>
          </w:p>
        </w:tc>
      </w:tr>
      <w:tr w:rsidR="00FF4185" w14:paraId="7C189B7F" w14:textId="77777777" w:rsidTr="00FF4185">
        <w:trPr>
          <w:trHeight w:val="340"/>
        </w:trPr>
        <w:tc>
          <w:tcPr>
            <w:tcW w:w="3375" w:type="dxa"/>
            <w:tcBorders>
              <w:left w:val="single" w:sz="1" w:space="0" w:color="000000"/>
              <w:bottom w:val="single" w:sz="1" w:space="0" w:color="000000"/>
            </w:tcBorders>
          </w:tcPr>
          <w:p w14:paraId="2DA96D61" w14:textId="77777777" w:rsidR="00FF4185" w:rsidRDefault="00FF4185" w:rsidP="00FF4185">
            <w:pPr>
              <w:pStyle w:val="Contenudetableau"/>
              <w:snapToGrid w:val="0"/>
            </w:pPr>
          </w:p>
          <w:p w14:paraId="57D5ED2A"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44F856AC"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0621EC57"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5E746FA4"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33EBBC99"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75AF0123"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55CB8776" w14:textId="77777777" w:rsidR="00FF4185" w:rsidRDefault="00FF4185" w:rsidP="00FF4185">
            <w:pPr>
              <w:pStyle w:val="Contenudetableau"/>
              <w:snapToGrid w:val="0"/>
            </w:pPr>
          </w:p>
        </w:tc>
      </w:tr>
      <w:tr w:rsidR="00FF4185" w14:paraId="6435EB47" w14:textId="77777777" w:rsidTr="00FF4185">
        <w:trPr>
          <w:trHeight w:val="240"/>
        </w:trPr>
        <w:tc>
          <w:tcPr>
            <w:tcW w:w="3375" w:type="dxa"/>
            <w:tcBorders>
              <w:left w:val="single" w:sz="1" w:space="0" w:color="000000"/>
              <w:bottom w:val="single" w:sz="1" w:space="0" w:color="000000"/>
            </w:tcBorders>
            <w:shd w:val="clear" w:color="FFFFFF" w:fill="C0C0C0"/>
          </w:tcPr>
          <w:p w14:paraId="57124AFA" w14:textId="77777777" w:rsidR="00FF4185" w:rsidRDefault="00FF4185" w:rsidP="00FF4185">
            <w:pPr>
              <w:pStyle w:val="Contenudetableau"/>
              <w:snapToGrid w:val="0"/>
              <w:rPr>
                <w:b/>
                <w:sz w:val="18"/>
              </w:rPr>
            </w:pPr>
            <w:r>
              <w:rPr>
                <w:b/>
                <w:sz w:val="18"/>
              </w:rPr>
              <w:t xml:space="preserve">Mobilier </w:t>
            </w:r>
          </w:p>
        </w:tc>
        <w:tc>
          <w:tcPr>
            <w:tcW w:w="1159" w:type="dxa"/>
            <w:tcBorders>
              <w:left w:val="single" w:sz="1" w:space="0" w:color="000000"/>
              <w:bottom w:val="single" w:sz="1" w:space="0" w:color="000000"/>
            </w:tcBorders>
            <w:shd w:val="clear" w:color="FFFFFF" w:fill="C0C0C0"/>
          </w:tcPr>
          <w:p w14:paraId="73D32BC3"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0742DAF8" w14:textId="77777777" w:rsidR="00FF4185" w:rsidRDefault="00FF4185" w:rsidP="00FF4185">
            <w:pPr>
              <w:pStyle w:val="Contenudetableau"/>
              <w:snapToGrid w:val="0"/>
              <w:jc w:val="center"/>
              <w:rPr>
                <w:b/>
                <w:sz w:val="18"/>
              </w:rPr>
            </w:pPr>
            <w:r>
              <w:rPr>
                <w:b/>
                <w:sz w:val="18"/>
              </w:rPr>
              <w:t>2 0 _ _</w:t>
            </w:r>
          </w:p>
        </w:tc>
        <w:tc>
          <w:tcPr>
            <w:tcW w:w="1135" w:type="dxa"/>
            <w:tcBorders>
              <w:left w:val="single" w:sz="1" w:space="0" w:color="000000"/>
              <w:bottom w:val="single" w:sz="1" w:space="0" w:color="000000"/>
            </w:tcBorders>
            <w:shd w:val="clear" w:color="FFFFFF" w:fill="C0C0C0"/>
          </w:tcPr>
          <w:p w14:paraId="2AD70AC7"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16C52DFE"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25821782" w14:textId="77777777" w:rsidR="00FF4185" w:rsidRDefault="00FF4185" w:rsidP="00FF4185">
            <w:pPr>
              <w:pStyle w:val="Contenudetableau"/>
              <w:snapToGrid w:val="0"/>
              <w:jc w:val="center"/>
              <w:rPr>
                <w:b/>
                <w:sz w:val="18"/>
              </w:rPr>
            </w:pPr>
            <w:r>
              <w:rPr>
                <w:b/>
                <w:sz w:val="18"/>
              </w:rPr>
              <w:t>2 0 _ _</w:t>
            </w:r>
          </w:p>
        </w:tc>
        <w:tc>
          <w:tcPr>
            <w:tcW w:w="1132" w:type="dxa"/>
            <w:tcBorders>
              <w:left w:val="single" w:sz="1" w:space="0" w:color="000000"/>
              <w:bottom w:val="single" w:sz="1" w:space="0" w:color="000000"/>
              <w:right w:val="single" w:sz="1" w:space="0" w:color="000000"/>
            </w:tcBorders>
            <w:shd w:val="clear" w:color="FFFFFF" w:fill="C0C0C0"/>
          </w:tcPr>
          <w:p w14:paraId="0ACC8C7A" w14:textId="77777777" w:rsidR="00FF4185" w:rsidRDefault="00FF4185" w:rsidP="00FF4185">
            <w:pPr>
              <w:pStyle w:val="Contenudetableau"/>
              <w:snapToGrid w:val="0"/>
              <w:jc w:val="center"/>
              <w:rPr>
                <w:b/>
                <w:sz w:val="18"/>
              </w:rPr>
            </w:pPr>
            <w:r>
              <w:rPr>
                <w:b/>
                <w:sz w:val="18"/>
              </w:rPr>
              <w:t>Total</w:t>
            </w:r>
          </w:p>
        </w:tc>
      </w:tr>
      <w:tr w:rsidR="00FF4185" w14:paraId="0A897EF8" w14:textId="77777777" w:rsidTr="00FF4185">
        <w:trPr>
          <w:trHeight w:val="340"/>
        </w:trPr>
        <w:tc>
          <w:tcPr>
            <w:tcW w:w="3375" w:type="dxa"/>
            <w:tcBorders>
              <w:left w:val="single" w:sz="1" w:space="0" w:color="000000"/>
              <w:bottom w:val="single" w:sz="1" w:space="0" w:color="000000"/>
            </w:tcBorders>
          </w:tcPr>
          <w:p w14:paraId="038FDD29" w14:textId="77777777" w:rsidR="00FF4185" w:rsidRDefault="00FF4185" w:rsidP="00FF4185">
            <w:pPr>
              <w:pStyle w:val="Contenudetableau"/>
              <w:snapToGrid w:val="0"/>
            </w:pPr>
          </w:p>
          <w:p w14:paraId="4124239E"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2277474E"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54F74C2F"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2E32808A"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627A0353"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7DDE7525"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5A40FF28" w14:textId="77777777" w:rsidR="00FF4185" w:rsidRDefault="00FF4185" w:rsidP="00FF4185">
            <w:pPr>
              <w:pStyle w:val="Contenudetableau"/>
              <w:snapToGrid w:val="0"/>
            </w:pPr>
          </w:p>
        </w:tc>
      </w:tr>
      <w:tr w:rsidR="00FF4185" w14:paraId="050B9978" w14:textId="77777777" w:rsidTr="00FF4185">
        <w:trPr>
          <w:trHeight w:val="340"/>
        </w:trPr>
        <w:tc>
          <w:tcPr>
            <w:tcW w:w="3375" w:type="dxa"/>
            <w:tcBorders>
              <w:left w:val="single" w:sz="1" w:space="0" w:color="000000"/>
              <w:bottom w:val="single" w:sz="1" w:space="0" w:color="000000"/>
            </w:tcBorders>
          </w:tcPr>
          <w:p w14:paraId="57D8B6FA"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2FF06838"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34DAE630"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4CBDA1F8"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21FB7B77"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47BC4BF0"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1DBA0983" w14:textId="77777777" w:rsidR="00FF4185" w:rsidRDefault="00FF4185" w:rsidP="00FF4185">
            <w:pPr>
              <w:pStyle w:val="Contenudetableau"/>
              <w:snapToGrid w:val="0"/>
            </w:pPr>
          </w:p>
        </w:tc>
      </w:tr>
      <w:tr w:rsidR="00FF4185" w14:paraId="4056D2BC" w14:textId="77777777" w:rsidTr="00FF4185">
        <w:trPr>
          <w:trHeight w:val="340"/>
        </w:trPr>
        <w:tc>
          <w:tcPr>
            <w:tcW w:w="3375" w:type="dxa"/>
            <w:tcBorders>
              <w:left w:val="single" w:sz="1" w:space="0" w:color="000000"/>
              <w:bottom w:val="single" w:sz="1" w:space="0" w:color="000000"/>
            </w:tcBorders>
          </w:tcPr>
          <w:p w14:paraId="290B50E2"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322AC219"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2D650450"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176332A1"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5399FB7E"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5551E2AB"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4171A86A" w14:textId="77777777" w:rsidR="00FF4185" w:rsidRDefault="00FF4185" w:rsidP="00FF4185">
            <w:pPr>
              <w:pStyle w:val="Contenudetableau"/>
              <w:snapToGrid w:val="0"/>
            </w:pPr>
          </w:p>
        </w:tc>
      </w:tr>
      <w:tr w:rsidR="00FF4185" w14:paraId="69E4BF37" w14:textId="77777777" w:rsidTr="00FF4185">
        <w:trPr>
          <w:trHeight w:val="240"/>
        </w:trPr>
        <w:tc>
          <w:tcPr>
            <w:tcW w:w="3375" w:type="dxa"/>
            <w:tcBorders>
              <w:left w:val="single" w:sz="1" w:space="0" w:color="000000"/>
              <w:bottom w:val="single" w:sz="1" w:space="0" w:color="000000"/>
            </w:tcBorders>
            <w:shd w:val="clear" w:color="FFFFFF" w:fill="C0C0C0"/>
          </w:tcPr>
          <w:p w14:paraId="5DDF432C" w14:textId="77777777" w:rsidR="00FF4185" w:rsidRDefault="00FF4185" w:rsidP="00FF4185">
            <w:pPr>
              <w:pStyle w:val="Contenudetableau"/>
              <w:snapToGrid w:val="0"/>
              <w:rPr>
                <w:b/>
                <w:sz w:val="18"/>
              </w:rPr>
            </w:pPr>
            <w:r>
              <w:rPr>
                <w:b/>
                <w:sz w:val="18"/>
              </w:rPr>
              <w:t>Immatériel (voir point 10 de la notice)</w:t>
            </w:r>
          </w:p>
        </w:tc>
        <w:tc>
          <w:tcPr>
            <w:tcW w:w="1159" w:type="dxa"/>
            <w:tcBorders>
              <w:left w:val="single" w:sz="1" w:space="0" w:color="000000"/>
              <w:bottom w:val="single" w:sz="1" w:space="0" w:color="000000"/>
            </w:tcBorders>
            <w:shd w:val="clear" w:color="FFFFFF" w:fill="C0C0C0"/>
          </w:tcPr>
          <w:p w14:paraId="5920D6C2"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5BDBC045" w14:textId="77777777" w:rsidR="00FF4185" w:rsidRDefault="00FF4185" w:rsidP="00FF4185">
            <w:pPr>
              <w:pStyle w:val="Contenudetableau"/>
              <w:snapToGrid w:val="0"/>
              <w:jc w:val="center"/>
              <w:rPr>
                <w:b/>
                <w:sz w:val="18"/>
              </w:rPr>
            </w:pPr>
            <w:r>
              <w:rPr>
                <w:b/>
                <w:sz w:val="18"/>
              </w:rPr>
              <w:t>2 0 _ _</w:t>
            </w:r>
          </w:p>
        </w:tc>
        <w:tc>
          <w:tcPr>
            <w:tcW w:w="1135" w:type="dxa"/>
            <w:tcBorders>
              <w:left w:val="single" w:sz="1" w:space="0" w:color="000000"/>
              <w:bottom w:val="single" w:sz="1" w:space="0" w:color="000000"/>
            </w:tcBorders>
            <w:shd w:val="clear" w:color="FFFFFF" w:fill="C0C0C0"/>
          </w:tcPr>
          <w:p w14:paraId="186BF135"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00114571"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31A1A298" w14:textId="77777777" w:rsidR="00FF4185" w:rsidRDefault="00FF4185" w:rsidP="00FF4185">
            <w:pPr>
              <w:pStyle w:val="Contenudetableau"/>
              <w:snapToGrid w:val="0"/>
              <w:jc w:val="center"/>
              <w:rPr>
                <w:b/>
                <w:sz w:val="18"/>
              </w:rPr>
            </w:pPr>
            <w:r>
              <w:rPr>
                <w:b/>
                <w:sz w:val="18"/>
              </w:rPr>
              <w:t>2 0 _ _</w:t>
            </w:r>
          </w:p>
        </w:tc>
        <w:tc>
          <w:tcPr>
            <w:tcW w:w="1132" w:type="dxa"/>
            <w:tcBorders>
              <w:left w:val="single" w:sz="1" w:space="0" w:color="000000"/>
              <w:bottom w:val="single" w:sz="1" w:space="0" w:color="000000"/>
              <w:right w:val="single" w:sz="1" w:space="0" w:color="000000"/>
            </w:tcBorders>
            <w:shd w:val="clear" w:color="FFFFFF" w:fill="C0C0C0"/>
          </w:tcPr>
          <w:p w14:paraId="20E770F2" w14:textId="77777777" w:rsidR="00FF4185" w:rsidRDefault="00FF4185" w:rsidP="00FF4185">
            <w:pPr>
              <w:pStyle w:val="Contenudetableau"/>
              <w:snapToGrid w:val="0"/>
              <w:jc w:val="center"/>
              <w:rPr>
                <w:b/>
                <w:sz w:val="18"/>
              </w:rPr>
            </w:pPr>
            <w:r>
              <w:rPr>
                <w:b/>
                <w:sz w:val="18"/>
              </w:rPr>
              <w:t>Total</w:t>
            </w:r>
          </w:p>
        </w:tc>
      </w:tr>
      <w:tr w:rsidR="00FF4185" w14:paraId="053DDE07" w14:textId="77777777" w:rsidTr="00FF4185">
        <w:trPr>
          <w:trHeight w:val="340"/>
        </w:trPr>
        <w:tc>
          <w:tcPr>
            <w:tcW w:w="3375" w:type="dxa"/>
            <w:tcBorders>
              <w:left w:val="single" w:sz="1" w:space="0" w:color="000000"/>
              <w:bottom w:val="single" w:sz="1" w:space="0" w:color="000000"/>
            </w:tcBorders>
          </w:tcPr>
          <w:p w14:paraId="07888FE1"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1D04579F"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4AA24108"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4DA5BAAE"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69F778D4"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55E35221"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0CD29229" w14:textId="77777777" w:rsidR="00FF4185" w:rsidRDefault="00FF4185" w:rsidP="00FF4185">
            <w:pPr>
              <w:pStyle w:val="Contenudetableau"/>
              <w:snapToGrid w:val="0"/>
            </w:pPr>
          </w:p>
        </w:tc>
      </w:tr>
      <w:tr w:rsidR="00FF4185" w14:paraId="1FF139E6" w14:textId="77777777" w:rsidTr="00FF4185">
        <w:trPr>
          <w:trHeight w:val="340"/>
        </w:trPr>
        <w:tc>
          <w:tcPr>
            <w:tcW w:w="3375" w:type="dxa"/>
            <w:tcBorders>
              <w:left w:val="single" w:sz="1" w:space="0" w:color="000000"/>
              <w:bottom w:val="single" w:sz="1" w:space="0" w:color="000000"/>
            </w:tcBorders>
          </w:tcPr>
          <w:p w14:paraId="317B6FB0"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67786ECE"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123FB3B3"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30DD8BDB"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3E4B2261"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6372CA90"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45D1E2A9" w14:textId="77777777" w:rsidR="00FF4185" w:rsidRDefault="00FF4185" w:rsidP="00FF4185">
            <w:pPr>
              <w:pStyle w:val="Contenudetableau"/>
              <w:snapToGrid w:val="0"/>
            </w:pPr>
          </w:p>
        </w:tc>
      </w:tr>
      <w:tr w:rsidR="00FF4185" w14:paraId="302A4904" w14:textId="77777777" w:rsidTr="00FF4185">
        <w:trPr>
          <w:trHeight w:val="240"/>
        </w:trPr>
        <w:tc>
          <w:tcPr>
            <w:tcW w:w="3375" w:type="dxa"/>
            <w:tcBorders>
              <w:left w:val="single" w:sz="1" w:space="0" w:color="000000"/>
              <w:bottom w:val="single" w:sz="1" w:space="0" w:color="000000"/>
            </w:tcBorders>
            <w:shd w:val="clear" w:color="FFFFFF" w:fill="C0C0C0"/>
          </w:tcPr>
          <w:p w14:paraId="0446F17E" w14:textId="77777777" w:rsidR="00FF4185" w:rsidRDefault="00FF4185" w:rsidP="00FF4185">
            <w:pPr>
              <w:pStyle w:val="Contenudetableau"/>
              <w:snapToGrid w:val="0"/>
              <w:rPr>
                <w:i/>
                <w:sz w:val="18"/>
              </w:rPr>
            </w:pPr>
            <w:r>
              <w:rPr>
                <w:b/>
                <w:sz w:val="18"/>
              </w:rPr>
              <w:t xml:space="preserve">Reprise d'affaire </w:t>
            </w:r>
            <w:r>
              <w:rPr>
                <w:i/>
                <w:sz w:val="18"/>
              </w:rPr>
              <w:t>(uniquement les PME)</w:t>
            </w:r>
          </w:p>
        </w:tc>
        <w:tc>
          <w:tcPr>
            <w:tcW w:w="1159" w:type="dxa"/>
            <w:tcBorders>
              <w:left w:val="single" w:sz="1" w:space="0" w:color="000000"/>
              <w:bottom w:val="single" w:sz="1" w:space="0" w:color="000000"/>
            </w:tcBorders>
            <w:shd w:val="clear" w:color="FFFFFF" w:fill="C0C0C0"/>
          </w:tcPr>
          <w:p w14:paraId="30AB2672"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30EEBBAE" w14:textId="77777777" w:rsidR="00FF4185" w:rsidRDefault="00FF4185" w:rsidP="00FF4185">
            <w:pPr>
              <w:pStyle w:val="Contenudetableau"/>
              <w:snapToGrid w:val="0"/>
              <w:jc w:val="center"/>
              <w:rPr>
                <w:b/>
                <w:sz w:val="18"/>
              </w:rPr>
            </w:pPr>
            <w:r>
              <w:rPr>
                <w:b/>
                <w:sz w:val="18"/>
              </w:rPr>
              <w:t>2 0 _ _</w:t>
            </w:r>
          </w:p>
        </w:tc>
        <w:tc>
          <w:tcPr>
            <w:tcW w:w="1135" w:type="dxa"/>
            <w:tcBorders>
              <w:left w:val="single" w:sz="1" w:space="0" w:color="000000"/>
              <w:bottom w:val="single" w:sz="1" w:space="0" w:color="000000"/>
            </w:tcBorders>
            <w:shd w:val="clear" w:color="FFFFFF" w:fill="C0C0C0"/>
          </w:tcPr>
          <w:p w14:paraId="51A2DB00"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6FB87234"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1202219D" w14:textId="77777777" w:rsidR="00FF4185" w:rsidRDefault="00FF4185" w:rsidP="00FF4185">
            <w:pPr>
              <w:pStyle w:val="Contenudetableau"/>
              <w:snapToGrid w:val="0"/>
              <w:jc w:val="center"/>
              <w:rPr>
                <w:b/>
                <w:sz w:val="18"/>
              </w:rPr>
            </w:pPr>
            <w:r>
              <w:rPr>
                <w:b/>
                <w:sz w:val="18"/>
              </w:rPr>
              <w:t>2 0 _ _</w:t>
            </w:r>
          </w:p>
        </w:tc>
        <w:tc>
          <w:tcPr>
            <w:tcW w:w="1132" w:type="dxa"/>
            <w:tcBorders>
              <w:left w:val="single" w:sz="1" w:space="0" w:color="000000"/>
              <w:bottom w:val="single" w:sz="1" w:space="0" w:color="000000"/>
              <w:right w:val="single" w:sz="1" w:space="0" w:color="000000"/>
            </w:tcBorders>
            <w:shd w:val="clear" w:color="FFFFFF" w:fill="C0C0C0"/>
          </w:tcPr>
          <w:p w14:paraId="76D04D16" w14:textId="77777777" w:rsidR="00FF4185" w:rsidRDefault="00FF4185" w:rsidP="00FF4185">
            <w:pPr>
              <w:pStyle w:val="Contenudetableau"/>
              <w:snapToGrid w:val="0"/>
              <w:jc w:val="center"/>
              <w:rPr>
                <w:b/>
                <w:sz w:val="18"/>
              </w:rPr>
            </w:pPr>
            <w:r>
              <w:rPr>
                <w:b/>
                <w:sz w:val="18"/>
              </w:rPr>
              <w:t>Total</w:t>
            </w:r>
          </w:p>
        </w:tc>
      </w:tr>
      <w:tr w:rsidR="00FF4185" w14:paraId="76A671C5" w14:textId="77777777" w:rsidTr="00FF4185">
        <w:trPr>
          <w:trHeight w:val="340"/>
        </w:trPr>
        <w:tc>
          <w:tcPr>
            <w:tcW w:w="3375" w:type="dxa"/>
            <w:tcBorders>
              <w:left w:val="single" w:sz="1" w:space="0" w:color="000000"/>
              <w:bottom w:val="single" w:sz="1" w:space="0" w:color="000000"/>
            </w:tcBorders>
          </w:tcPr>
          <w:p w14:paraId="613FFA63"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6E75A34B"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320673B3"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3C9172D1"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32EE9F22"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075BA1B7"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61578C18" w14:textId="77777777" w:rsidR="00FF4185" w:rsidRDefault="00FF4185" w:rsidP="00FF4185">
            <w:pPr>
              <w:pStyle w:val="Contenudetableau"/>
              <w:snapToGrid w:val="0"/>
            </w:pPr>
          </w:p>
        </w:tc>
      </w:tr>
      <w:tr w:rsidR="00FF4185" w14:paraId="3A329935" w14:textId="77777777" w:rsidTr="00FF4185">
        <w:trPr>
          <w:trHeight w:val="240"/>
        </w:trPr>
        <w:tc>
          <w:tcPr>
            <w:tcW w:w="3375" w:type="dxa"/>
            <w:tcBorders>
              <w:left w:val="single" w:sz="1" w:space="0" w:color="000000"/>
              <w:bottom w:val="single" w:sz="1" w:space="0" w:color="000000"/>
            </w:tcBorders>
            <w:shd w:val="clear" w:color="FFFFFF" w:fill="C0C0C0"/>
          </w:tcPr>
          <w:p w14:paraId="6A6798D6" w14:textId="77777777" w:rsidR="00FF4185" w:rsidRDefault="00FF4185" w:rsidP="00FF4185">
            <w:pPr>
              <w:pStyle w:val="Contenudetableau"/>
              <w:snapToGrid w:val="0"/>
              <w:rPr>
                <w:b/>
                <w:sz w:val="18"/>
              </w:rPr>
            </w:pPr>
            <w:r>
              <w:rPr>
                <w:b/>
                <w:sz w:val="18"/>
              </w:rPr>
              <w:t>Protection de l'environnement</w:t>
            </w:r>
          </w:p>
        </w:tc>
        <w:tc>
          <w:tcPr>
            <w:tcW w:w="1159" w:type="dxa"/>
            <w:tcBorders>
              <w:left w:val="single" w:sz="1" w:space="0" w:color="000000"/>
              <w:bottom w:val="single" w:sz="1" w:space="0" w:color="000000"/>
            </w:tcBorders>
            <w:shd w:val="clear" w:color="FFFFFF" w:fill="C0C0C0"/>
          </w:tcPr>
          <w:p w14:paraId="235F36C4"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16C4BBB2" w14:textId="77777777" w:rsidR="00FF4185" w:rsidRDefault="00FF4185" w:rsidP="00FF4185">
            <w:pPr>
              <w:pStyle w:val="Contenudetableau"/>
              <w:snapToGrid w:val="0"/>
              <w:jc w:val="center"/>
              <w:rPr>
                <w:b/>
                <w:sz w:val="18"/>
              </w:rPr>
            </w:pPr>
            <w:r>
              <w:rPr>
                <w:b/>
                <w:sz w:val="18"/>
              </w:rPr>
              <w:t>2 0 _ _</w:t>
            </w:r>
          </w:p>
        </w:tc>
        <w:tc>
          <w:tcPr>
            <w:tcW w:w="1135" w:type="dxa"/>
            <w:tcBorders>
              <w:left w:val="single" w:sz="1" w:space="0" w:color="000000"/>
              <w:bottom w:val="single" w:sz="1" w:space="0" w:color="000000"/>
            </w:tcBorders>
            <w:shd w:val="clear" w:color="FFFFFF" w:fill="C0C0C0"/>
          </w:tcPr>
          <w:p w14:paraId="146161E0"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76F4896A"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bottom w:val="single" w:sz="1" w:space="0" w:color="000000"/>
            </w:tcBorders>
            <w:shd w:val="clear" w:color="FFFFFF" w:fill="C0C0C0"/>
          </w:tcPr>
          <w:p w14:paraId="1E48ACCF" w14:textId="77777777" w:rsidR="00FF4185" w:rsidRDefault="00FF4185" w:rsidP="00FF4185">
            <w:pPr>
              <w:pStyle w:val="Contenudetableau"/>
              <w:snapToGrid w:val="0"/>
              <w:jc w:val="center"/>
              <w:rPr>
                <w:b/>
                <w:sz w:val="18"/>
              </w:rPr>
            </w:pPr>
            <w:r>
              <w:rPr>
                <w:b/>
                <w:sz w:val="18"/>
              </w:rPr>
              <w:t>2 0 _ _</w:t>
            </w:r>
          </w:p>
        </w:tc>
        <w:tc>
          <w:tcPr>
            <w:tcW w:w="1132" w:type="dxa"/>
            <w:tcBorders>
              <w:left w:val="single" w:sz="1" w:space="0" w:color="000000"/>
              <w:bottom w:val="single" w:sz="1" w:space="0" w:color="000000"/>
              <w:right w:val="single" w:sz="1" w:space="0" w:color="000000"/>
            </w:tcBorders>
            <w:shd w:val="clear" w:color="FFFFFF" w:fill="C0C0C0"/>
          </w:tcPr>
          <w:p w14:paraId="651A3A11" w14:textId="77777777" w:rsidR="00FF4185" w:rsidRDefault="00FF4185" w:rsidP="00FF4185">
            <w:pPr>
              <w:pStyle w:val="Contenudetableau"/>
              <w:snapToGrid w:val="0"/>
              <w:jc w:val="center"/>
              <w:rPr>
                <w:b/>
                <w:sz w:val="18"/>
              </w:rPr>
            </w:pPr>
            <w:r>
              <w:rPr>
                <w:b/>
                <w:sz w:val="18"/>
              </w:rPr>
              <w:t>Total</w:t>
            </w:r>
          </w:p>
        </w:tc>
      </w:tr>
      <w:tr w:rsidR="00FF4185" w14:paraId="7B314760" w14:textId="77777777" w:rsidTr="00FF4185">
        <w:trPr>
          <w:trHeight w:val="340"/>
        </w:trPr>
        <w:tc>
          <w:tcPr>
            <w:tcW w:w="3375" w:type="dxa"/>
            <w:tcBorders>
              <w:left w:val="single" w:sz="1" w:space="0" w:color="000000"/>
              <w:bottom w:val="single" w:sz="1" w:space="0" w:color="000000"/>
            </w:tcBorders>
          </w:tcPr>
          <w:p w14:paraId="422C69D5" w14:textId="77777777" w:rsidR="00FF4185" w:rsidRDefault="00FF4185" w:rsidP="00FF4185">
            <w:pPr>
              <w:pStyle w:val="Contenudetableau"/>
              <w:snapToGrid w:val="0"/>
            </w:pPr>
          </w:p>
        </w:tc>
        <w:tc>
          <w:tcPr>
            <w:tcW w:w="1159" w:type="dxa"/>
            <w:tcBorders>
              <w:left w:val="single" w:sz="1" w:space="0" w:color="000000"/>
              <w:bottom w:val="single" w:sz="1" w:space="0" w:color="000000"/>
            </w:tcBorders>
          </w:tcPr>
          <w:p w14:paraId="3CE4F994"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37477D81" w14:textId="77777777" w:rsidR="00FF4185" w:rsidRDefault="00FF4185" w:rsidP="00FF4185">
            <w:pPr>
              <w:pStyle w:val="Contenudetableau"/>
              <w:snapToGrid w:val="0"/>
            </w:pPr>
          </w:p>
        </w:tc>
        <w:tc>
          <w:tcPr>
            <w:tcW w:w="1135" w:type="dxa"/>
            <w:tcBorders>
              <w:left w:val="single" w:sz="1" w:space="0" w:color="000000"/>
              <w:bottom w:val="single" w:sz="1" w:space="0" w:color="000000"/>
            </w:tcBorders>
          </w:tcPr>
          <w:p w14:paraId="4CA6966E"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2DE5C843" w14:textId="77777777" w:rsidR="00FF4185" w:rsidRDefault="00FF4185" w:rsidP="00FF4185">
            <w:pPr>
              <w:pStyle w:val="Contenudetableau"/>
              <w:snapToGrid w:val="0"/>
            </w:pPr>
          </w:p>
        </w:tc>
        <w:tc>
          <w:tcPr>
            <w:tcW w:w="1134" w:type="dxa"/>
            <w:tcBorders>
              <w:left w:val="single" w:sz="1" w:space="0" w:color="000000"/>
              <w:bottom w:val="single" w:sz="1" w:space="0" w:color="000000"/>
            </w:tcBorders>
          </w:tcPr>
          <w:p w14:paraId="6340850F" w14:textId="77777777" w:rsidR="00FF4185" w:rsidRDefault="00FF4185" w:rsidP="00FF4185">
            <w:pPr>
              <w:pStyle w:val="Contenudetableau"/>
              <w:snapToGrid w:val="0"/>
            </w:pPr>
          </w:p>
        </w:tc>
        <w:tc>
          <w:tcPr>
            <w:tcW w:w="1132" w:type="dxa"/>
            <w:tcBorders>
              <w:left w:val="single" w:sz="1" w:space="0" w:color="000000"/>
              <w:bottom w:val="single" w:sz="1" w:space="0" w:color="000000"/>
              <w:right w:val="single" w:sz="1" w:space="0" w:color="000000"/>
            </w:tcBorders>
          </w:tcPr>
          <w:p w14:paraId="3D3D7EAB" w14:textId="77777777" w:rsidR="00FF4185" w:rsidRDefault="00FF4185" w:rsidP="00FF4185">
            <w:pPr>
              <w:pStyle w:val="Contenudetableau"/>
              <w:snapToGrid w:val="0"/>
            </w:pPr>
          </w:p>
        </w:tc>
      </w:tr>
      <w:tr w:rsidR="00FF4185" w14:paraId="177D5647" w14:textId="77777777" w:rsidTr="00FF4185">
        <w:trPr>
          <w:trHeight w:val="456"/>
        </w:trPr>
        <w:tc>
          <w:tcPr>
            <w:tcW w:w="10203" w:type="dxa"/>
            <w:gridSpan w:val="7"/>
            <w:tcBorders>
              <w:left w:val="single" w:sz="1" w:space="0" w:color="000000"/>
              <w:bottom w:val="single" w:sz="1" w:space="0" w:color="000000"/>
            </w:tcBorders>
          </w:tcPr>
          <w:p w14:paraId="2C8C253D" w14:textId="77777777" w:rsidR="00FF4185" w:rsidRDefault="00FF4185" w:rsidP="00FF4185">
            <w:pPr>
              <w:pStyle w:val="Contenudetableau"/>
              <w:snapToGrid w:val="0"/>
              <w:jc w:val="center"/>
              <w:rPr>
                <w:i/>
                <w:sz w:val="18"/>
              </w:rPr>
            </w:pPr>
            <w:r>
              <w:rPr>
                <w:i/>
                <w:sz w:val="18"/>
              </w:rPr>
              <w:t xml:space="preserve">A compléter uniquement si vous sollicitez la prime spécifique.  Dans ce cas, ne mentionner ici que les totaux annuels des investissements relatifs à la protection de l’environnement et veuillez </w:t>
            </w:r>
            <w:r>
              <w:rPr>
                <w:b/>
                <w:i/>
                <w:sz w:val="18"/>
                <w:u w:val="single"/>
              </w:rPr>
              <w:t>détailler ce poste en complétant dûment le cadre 11 – Partie spécifique protection de l’environnement</w:t>
            </w:r>
            <w:r>
              <w:rPr>
                <w:i/>
                <w:sz w:val="18"/>
              </w:rPr>
              <w:t>.</w:t>
            </w:r>
          </w:p>
        </w:tc>
      </w:tr>
      <w:tr w:rsidR="00FF4185" w14:paraId="38D55A24" w14:textId="77777777" w:rsidTr="00FF4185">
        <w:trPr>
          <w:trHeight w:val="6"/>
        </w:trPr>
        <w:tc>
          <w:tcPr>
            <w:tcW w:w="3375" w:type="dxa"/>
            <w:tcBorders>
              <w:left w:val="single" w:sz="1" w:space="0" w:color="000000"/>
            </w:tcBorders>
            <w:shd w:val="clear" w:color="FFFFFF" w:fill="C0C0C0"/>
          </w:tcPr>
          <w:p w14:paraId="3E638F5A" w14:textId="77777777" w:rsidR="00FF4185" w:rsidRDefault="00FF4185" w:rsidP="00FF4185">
            <w:pPr>
              <w:pStyle w:val="Contenudetableau"/>
              <w:snapToGrid w:val="0"/>
              <w:rPr>
                <w:b/>
                <w:sz w:val="18"/>
              </w:rPr>
            </w:pPr>
            <w:r>
              <w:rPr>
                <w:b/>
                <w:sz w:val="18"/>
              </w:rPr>
              <w:t>Utilisation durable de l'énergie (UDE)</w:t>
            </w:r>
          </w:p>
        </w:tc>
        <w:tc>
          <w:tcPr>
            <w:tcW w:w="1159" w:type="dxa"/>
            <w:tcBorders>
              <w:left w:val="single" w:sz="1" w:space="0" w:color="000000"/>
            </w:tcBorders>
            <w:shd w:val="clear" w:color="FFFFFF" w:fill="C0C0C0"/>
          </w:tcPr>
          <w:p w14:paraId="0C7F33F5"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tcBorders>
            <w:shd w:val="clear" w:color="FFFFFF" w:fill="C0C0C0"/>
          </w:tcPr>
          <w:p w14:paraId="06F903B1" w14:textId="77777777" w:rsidR="00FF4185" w:rsidRDefault="00FF4185" w:rsidP="00FF4185">
            <w:pPr>
              <w:pStyle w:val="Contenudetableau"/>
              <w:snapToGrid w:val="0"/>
              <w:jc w:val="center"/>
              <w:rPr>
                <w:b/>
                <w:sz w:val="18"/>
              </w:rPr>
            </w:pPr>
            <w:r>
              <w:rPr>
                <w:b/>
                <w:sz w:val="18"/>
              </w:rPr>
              <w:t>2 0 _ _</w:t>
            </w:r>
          </w:p>
        </w:tc>
        <w:tc>
          <w:tcPr>
            <w:tcW w:w="1135" w:type="dxa"/>
            <w:tcBorders>
              <w:left w:val="single" w:sz="1" w:space="0" w:color="000000"/>
            </w:tcBorders>
            <w:shd w:val="clear" w:color="FFFFFF" w:fill="C0C0C0"/>
          </w:tcPr>
          <w:p w14:paraId="1A0F4DEF"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tcBorders>
            <w:shd w:val="clear" w:color="FFFFFF" w:fill="C0C0C0"/>
          </w:tcPr>
          <w:p w14:paraId="582D78E1" w14:textId="77777777" w:rsidR="00FF4185" w:rsidRDefault="00FF4185" w:rsidP="00FF4185">
            <w:pPr>
              <w:pStyle w:val="Contenudetableau"/>
              <w:snapToGrid w:val="0"/>
              <w:jc w:val="center"/>
              <w:rPr>
                <w:b/>
                <w:sz w:val="18"/>
              </w:rPr>
            </w:pPr>
            <w:r>
              <w:rPr>
                <w:b/>
                <w:sz w:val="18"/>
              </w:rPr>
              <w:t>2 0 _ _</w:t>
            </w:r>
          </w:p>
        </w:tc>
        <w:tc>
          <w:tcPr>
            <w:tcW w:w="1134" w:type="dxa"/>
            <w:tcBorders>
              <w:left w:val="single" w:sz="1" w:space="0" w:color="000000"/>
            </w:tcBorders>
            <w:shd w:val="clear" w:color="FFFFFF" w:fill="C0C0C0"/>
          </w:tcPr>
          <w:p w14:paraId="63832C46" w14:textId="77777777" w:rsidR="00FF4185" w:rsidRDefault="00FF4185" w:rsidP="00FF4185">
            <w:pPr>
              <w:pStyle w:val="Contenudetableau"/>
              <w:snapToGrid w:val="0"/>
              <w:jc w:val="center"/>
              <w:rPr>
                <w:b/>
                <w:sz w:val="18"/>
              </w:rPr>
            </w:pPr>
            <w:r>
              <w:rPr>
                <w:b/>
                <w:sz w:val="18"/>
              </w:rPr>
              <w:t>2 0 _ _</w:t>
            </w:r>
          </w:p>
        </w:tc>
        <w:tc>
          <w:tcPr>
            <w:tcW w:w="1132" w:type="dxa"/>
            <w:tcBorders>
              <w:left w:val="single" w:sz="1" w:space="0" w:color="000000"/>
              <w:right w:val="single" w:sz="1" w:space="0" w:color="000000"/>
            </w:tcBorders>
            <w:shd w:val="clear" w:color="FFFFFF" w:fill="C0C0C0"/>
          </w:tcPr>
          <w:p w14:paraId="3A465FC8" w14:textId="77777777" w:rsidR="00FF4185" w:rsidRDefault="00FF4185" w:rsidP="00FF4185">
            <w:pPr>
              <w:pStyle w:val="Contenudetableau"/>
              <w:snapToGrid w:val="0"/>
              <w:jc w:val="center"/>
              <w:rPr>
                <w:b/>
                <w:sz w:val="18"/>
              </w:rPr>
            </w:pPr>
            <w:r>
              <w:rPr>
                <w:b/>
                <w:sz w:val="18"/>
              </w:rPr>
              <w:t>Total</w:t>
            </w:r>
          </w:p>
        </w:tc>
      </w:tr>
      <w:tr w:rsidR="00FF4185" w14:paraId="7C0952FA" w14:textId="77777777" w:rsidTr="00FF4185">
        <w:trPr>
          <w:trHeight w:val="340"/>
        </w:trPr>
        <w:tc>
          <w:tcPr>
            <w:tcW w:w="3375" w:type="dxa"/>
            <w:tcBorders>
              <w:top w:val="single" w:sz="4" w:space="0" w:color="auto"/>
              <w:left w:val="single" w:sz="4" w:space="0" w:color="auto"/>
              <w:bottom w:val="single" w:sz="4" w:space="0" w:color="auto"/>
              <w:right w:val="single" w:sz="4" w:space="0" w:color="auto"/>
            </w:tcBorders>
          </w:tcPr>
          <w:p w14:paraId="6BEFF2CA" w14:textId="77777777" w:rsidR="00FF4185" w:rsidRDefault="00FF4185" w:rsidP="00FF4185">
            <w:pPr>
              <w:pStyle w:val="Contenudetableau"/>
              <w:snapToGrid w:val="0"/>
            </w:pPr>
          </w:p>
        </w:tc>
        <w:tc>
          <w:tcPr>
            <w:tcW w:w="1159" w:type="dxa"/>
            <w:tcBorders>
              <w:top w:val="single" w:sz="4" w:space="0" w:color="auto"/>
              <w:left w:val="single" w:sz="4" w:space="0" w:color="auto"/>
              <w:bottom w:val="single" w:sz="4" w:space="0" w:color="auto"/>
              <w:right w:val="single" w:sz="4" w:space="0" w:color="auto"/>
            </w:tcBorders>
          </w:tcPr>
          <w:p w14:paraId="6F4215CF" w14:textId="77777777" w:rsidR="00FF4185" w:rsidRDefault="00FF4185" w:rsidP="00FF4185">
            <w:pPr>
              <w:pStyle w:val="Contenudetableau"/>
              <w:snapToGrid w:val="0"/>
            </w:pPr>
          </w:p>
        </w:tc>
        <w:tc>
          <w:tcPr>
            <w:tcW w:w="1134" w:type="dxa"/>
            <w:tcBorders>
              <w:top w:val="single" w:sz="4" w:space="0" w:color="auto"/>
              <w:left w:val="single" w:sz="4" w:space="0" w:color="auto"/>
              <w:bottom w:val="single" w:sz="4" w:space="0" w:color="auto"/>
              <w:right w:val="single" w:sz="4" w:space="0" w:color="auto"/>
            </w:tcBorders>
          </w:tcPr>
          <w:p w14:paraId="554B8BBA" w14:textId="77777777" w:rsidR="00FF4185" w:rsidRDefault="00FF4185" w:rsidP="00FF4185">
            <w:pPr>
              <w:pStyle w:val="Contenudetableau"/>
              <w:snapToGrid w:val="0"/>
            </w:pPr>
          </w:p>
        </w:tc>
        <w:tc>
          <w:tcPr>
            <w:tcW w:w="1135" w:type="dxa"/>
            <w:tcBorders>
              <w:top w:val="single" w:sz="4" w:space="0" w:color="auto"/>
              <w:left w:val="single" w:sz="4" w:space="0" w:color="auto"/>
              <w:bottom w:val="single" w:sz="4" w:space="0" w:color="auto"/>
              <w:right w:val="single" w:sz="4" w:space="0" w:color="auto"/>
            </w:tcBorders>
          </w:tcPr>
          <w:p w14:paraId="4E3C3D34" w14:textId="77777777" w:rsidR="00FF4185" w:rsidRDefault="00FF4185" w:rsidP="00FF4185">
            <w:pPr>
              <w:pStyle w:val="Contenudetableau"/>
              <w:snapToGrid w:val="0"/>
            </w:pPr>
          </w:p>
        </w:tc>
        <w:tc>
          <w:tcPr>
            <w:tcW w:w="1134" w:type="dxa"/>
            <w:tcBorders>
              <w:top w:val="single" w:sz="4" w:space="0" w:color="auto"/>
              <w:left w:val="single" w:sz="4" w:space="0" w:color="auto"/>
              <w:bottom w:val="single" w:sz="4" w:space="0" w:color="auto"/>
              <w:right w:val="single" w:sz="4" w:space="0" w:color="auto"/>
            </w:tcBorders>
          </w:tcPr>
          <w:p w14:paraId="7804DD89" w14:textId="77777777" w:rsidR="00FF4185" w:rsidRDefault="00FF4185" w:rsidP="00FF4185">
            <w:pPr>
              <w:pStyle w:val="Contenudetableau"/>
              <w:snapToGrid w:val="0"/>
            </w:pPr>
          </w:p>
        </w:tc>
        <w:tc>
          <w:tcPr>
            <w:tcW w:w="1134" w:type="dxa"/>
            <w:tcBorders>
              <w:top w:val="single" w:sz="4" w:space="0" w:color="auto"/>
              <w:left w:val="single" w:sz="4" w:space="0" w:color="auto"/>
              <w:bottom w:val="single" w:sz="4" w:space="0" w:color="auto"/>
              <w:right w:val="single" w:sz="4" w:space="0" w:color="auto"/>
            </w:tcBorders>
          </w:tcPr>
          <w:p w14:paraId="6DB3D551" w14:textId="77777777" w:rsidR="00FF4185" w:rsidRDefault="00FF4185" w:rsidP="00FF4185">
            <w:pPr>
              <w:pStyle w:val="Contenudetableau"/>
              <w:snapToGrid w:val="0"/>
            </w:pPr>
          </w:p>
        </w:tc>
        <w:tc>
          <w:tcPr>
            <w:tcW w:w="1132" w:type="dxa"/>
            <w:tcBorders>
              <w:top w:val="single" w:sz="4" w:space="0" w:color="auto"/>
              <w:left w:val="single" w:sz="4" w:space="0" w:color="auto"/>
              <w:bottom w:val="single" w:sz="4" w:space="0" w:color="auto"/>
              <w:right w:val="single" w:sz="4" w:space="0" w:color="auto"/>
            </w:tcBorders>
          </w:tcPr>
          <w:p w14:paraId="270B6AB4" w14:textId="77777777" w:rsidR="00FF4185" w:rsidRDefault="00FF4185" w:rsidP="00FF4185">
            <w:pPr>
              <w:pStyle w:val="Contenudetableau"/>
              <w:snapToGrid w:val="0"/>
            </w:pPr>
          </w:p>
        </w:tc>
      </w:tr>
      <w:tr w:rsidR="00FF4185" w14:paraId="6ED99E7A" w14:textId="77777777" w:rsidTr="00FF4185">
        <w:trPr>
          <w:trHeight w:val="569"/>
        </w:trPr>
        <w:tc>
          <w:tcPr>
            <w:tcW w:w="10203" w:type="dxa"/>
            <w:gridSpan w:val="7"/>
            <w:tcBorders>
              <w:top w:val="single" w:sz="4" w:space="0" w:color="auto"/>
              <w:left w:val="single" w:sz="4" w:space="0" w:color="auto"/>
              <w:bottom w:val="single" w:sz="4" w:space="0" w:color="auto"/>
              <w:right w:val="single" w:sz="4" w:space="0" w:color="auto"/>
            </w:tcBorders>
          </w:tcPr>
          <w:p w14:paraId="0CC14DFD" w14:textId="77777777" w:rsidR="00FF4185" w:rsidRDefault="00FF4185" w:rsidP="00FF4185">
            <w:pPr>
              <w:pStyle w:val="Contenudetableau"/>
              <w:snapToGrid w:val="0"/>
              <w:jc w:val="center"/>
              <w:rPr>
                <w:i/>
                <w:sz w:val="18"/>
              </w:rPr>
            </w:pPr>
            <w:r>
              <w:rPr>
                <w:i/>
                <w:sz w:val="18"/>
              </w:rPr>
              <w:t xml:space="preserve">A compléter uniquement si vous sollicitez la prime spécifique.  Dans ce cas, ne mentionner ici que les totaux annuels des investissements relatifs à l’utilisation durable de l’énergie et veuillez </w:t>
            </w:r>
            <w:r>
              <w:rPr>
                <w:b/>
                <w:i/>
                <w:sz w:val="18"/>
                <w:u w:val="single"/>
              </w:rPr>
              <w:t>détailler ce poste en complétant dûment le cadre 12 – Partie spécifique utilisation durable de l’énergie</w:t>
            </w:r>
            <w:r>
              <w:rPr>
                <w:i/>
                <w:sz w:val="18"/>
              </w:rPr>
              <w:t>.</w:t>
            </w:r>
          </w:p>
        </w:tc>
      </w:tr>
      <w:tr w:rsidR="00FF4185" w14:paraId="41D7A35D" w14:textId="77777777" w:rsidTr="00FF4185">
        <w:trPr>
          <w:trHeight w:val="6"/>
        </w:trPr>
        <w:tc>
          <w:tcPr>
            <w:tcW w:w="3375" w:type="dxa"/>
            <w:tcBorders>
              <w:left w:val="single" w:sz="4" w:space="0" w:color="000000"/>
              <w:bottom w:val="single" w:sz="4" w:space="0" w:color="000000"/>
            </w:tcBorders>
            <w:shd w:val="clear" w:color="FFFFFF" w:fill="FFFFFF"/>
          </w:tcPr>
          <w:p w14:paraId="2DA197AC" w14:textId="77777777" w:rsidR="00FF4185" w:rsidRDefault="00FF4185" w:rsidP="00FF4185">
            <w:pPr>
              <w:pStyle w:val="Contenudetableau"/>
              <w:snapToGrid w:val="0"/>
              <w:rPr>
                <w:b/>
              </w:rPr>
            </w:pPr>
            <w:r>
              <w:rPr>
                <w:b/>
              </w:rPr>
              <w:t>Total du programme d'investissement</w:t>
            </w:r>
          </w:p>
        </w:tc>
        <w:tc>
          <w:tcPr>
            <w:tcW w:w="1159" w:type="dxa"/>
            <w:tcBorders>
              <w:left w:val="single" w:sz="4" w:space="0" w:color="000000"/>
              <w:bottom w:val="single" w:sz="4" w:space="0" w:color="000000"/>
            </w:tcBorders>
          </w:tcPr>
          <w:p w14:paraId="2B4463F3" w14:textId="77777777" w:rsidR="00FF4185" w:rsidRDefault="00FF4185" w:rsidP="00FF4185">
            <w:pPr>
              <w:pStyle w:val="Contenudetableau"/>
              <w:snapToGrid w:val="0"/>
            </w:pPr>
          </w:p>
        </w:tc>
        <w:tc>
          <w:tcPr>
            <w:tcW w:w="1134" w:type="dxa"/>
            <w:tcBorders>
              <w:left w:val="single" w:sz="4" w:space="0" w:color="000000"/>
              <w:bottom w:val="single" w:sz="4" w:space="0" w:color="000000"/>
            </w:tcBorders>
          </w:tcPr>
          <w:p w14:paraId="79BB192C" w14:textId="77777777" w:rsidR="00FF4185" w:rsidRDefault="00FF4185" w:rsidP="00FF4185">
            <w:pPr>
              <w:pStyle w:val="Contenudetableau"/>
              <w:snapToGrid w:val="0"/>
            </w:pPr>
          </w:p>
        </w:tc>
        <w:tc>
          <w:tcPr>
            <w:tcW w:w="1135" w:type="dxa"/>
            <w:tcBorders>
              <w:left w:val="single" w:sz="4" w:space="0" w:color="000000"/>
              <w:bottom w:val="single" w:sz="4" w:space="0" w:color="000000"/>
            </w:tcBorders>
          </w:tcPr>
          <w:p w14:paraId="19C19A28" w14:textId="77777777" w:rsidR="00FF4185" w:rsidRDefault="00FF4185" w:rsidP="00FF4185">
            <w:pPr>
              <w:pStyle w:val="Contenudetableau"/>
              <w:snapToGrid w:val="0"/>
            </w:pPr>
          </w:p>
        </w:tc>
        <w:tc>
          <w:tcPr>
            <w:tcW w:w="1134" w:type="dxa"/>
            <w:tcBorders>
              <w:left w:val="single" w:sz="4" w:space="0" w:color="000000"/>
              <w:bottom w:val="single" w:sz="4" w:space="0" w:color="000000"/>
            </w:tcBorders>
          </w:tcPr>
          <w:p w14:paraId="3343BD09" w14:textId="77777777" w:rsidR="00FF4185" w:rsidRDefault="00FF4185" w:rsidP="00FF4185">
            <w:pPr>
              <w:pStyle w:val="Contenudetableau"/>
              <w:snapToGrid w:val="0"/>
            </w:pPr>
          </w:p>
        </w:tc>
        <w:tc>
          <w:tcPr>
            <w:tcW w:w="1134" w:type="dxa"/>
            <w:tcBorders>
              <w:left w:val="single" w:sz="4" w:space="0" w:color="000000"/>
              <w:bottom w:val="single" w:sz="4" w:space="0" w:color="000000"/>
            </w:tcBorders>
          </w:tcPr>
          <w:p w14:paraId="48B7C734" w14:textId="77777777" w:rsidR="00FF4185" w:rsidRDefault="00FF4185" w:rsidP="00FF4185">
            <w:pPr>
              <w:pStyle w:val="Contenudetableau"/>
              <w:snapToGrid w:val="0"/>
            </w:pPr>
          </w:p>
        </w:tc>
        <w:tc>
          <w:tcPr>
            <w:tcW w:w="1132" w:type="dxa"/>
            <w:tcBorders>
              <w:left w:val="single" w:sz="8" w:space="0" w:color="000000"/>
              <w:bottom w:val="single" w:sz="8" w:space="0" w:color="000000"/>
              <w:right w:val="single" w:sz="8" w:space="0" w:color="000000"/>
            </w:tcBorders>
          </w:tcPr>
          <w:p w14:paraId="4D61F3ED" w14:textId="77777777" w:rsidR="00FF4185" w:rsidRDefault="00FF4185" w:rsidP="00FF4185">
            <w:pPr>
              <w:pStyle w:val="Contenudetableau"/>
              <w:snapToGrid w:val="0"/>
            </w:pPr>
          </w:p>
        </w:tc>
      </w:tr>
    </w:tbl>
    <w:p w14:paraId="08A2FF94" w14:textId="77777777" w:rsidR="00FF4185" w:rsidRDefault="00FF4185" w:rsidP="00FF4185">
      <w:pPr>
        <w:pStyle w:val="Rubrique"/>
      </w:pPr>
    </w:p>
    <w:p w14:paraId="70338D9B" w14:textId="77777777" w:rsidR="00FF4185" w:rsidRDefault="00FF4185" w:rsidP="00FF4185">
      <w:pPr>
        <w:spacing w:line="240" w:lineRule="exact"/>
      </w:pPr>
    </w:p>
    <w:p w14:paraId="04CC6009" w14:textId="77777777" w:rsidR="00FF4185" w:rsidRDefault="00FF4185" w:rsidP="00FF4185">
      <w:pPr>
        <w:pStyle w:val="Heading1"/>
        <w:rPr>
          <w:sz w:val="18"/>
        </w:rPr>
      </w:pPr>
      <w:r>
        <w:t>Cadre 9.</w:t>
      </w:r>
      <w:r>
        <w:tab/>
        <w:t>Moyens de financement</w:t>
      </w:r>
      <w:r>
        <w:rPr>
          <w:sz w:val="18"/>
        </w:rPr>
        <w:t xml:space="preserve"> </w:t>
      </w:r>
    </w:p>
    <w:p w14:paraId="2F8CDBF6" w14:textId="77777777" w:rsidR="00FF4185" w:rsidRDefault="00FF4185" w:rsidP="00FF4185">
      <w:pPr>
        <w:pStyle w:val="Heading2"/>
      </w:pPr>
      <w:r>
        <w:t>9.1. Types de financement</w:t>
      </w:r>
    </w:p>
    <w:tbl>
      <w:tblPr>
        <w:tblW w:w="0" w:type="auto"/>
        <w:tblLayout w:type="fixed"/>
        <w:tblCellMar>
          <w:left w:w="0" w:type="dxa"/>
          <w:right w:w="0" w:type="dxa"/>
        </w:tblCellMar>
        <w:tblLook w:val="0000" w:firstRow="0" w:lastRow="0" w:firstColumn="0" w:lastColumn="0" w:noHBand="0" w:noVBand="0"/>
      </w:tblPr>
      <w:tblGrid>
        <w:gridCol w:w="6943"/>
        <w:gridCol w:w="1947"/>
        <w:gridCol w:w="1347"/>
      </w:tblGrid>
      <w:tr w:rsidR="00FF4185" w14:paraId="3845FCFA" w14:textId="77777777" w:rsidTr="00FF4185">
        <w:trPr>
          <w:trHeight w:val="6"/>
        </w:trPr>
        <w:tc>
          <w:tcPr>
            <w:tcW w:w="6943" w:type="dxa"/>
            <w:shd w:val="clear" w:color="FFFFFF" w:fill="C0C0C0"/>
            <w:vAlign w:val="center"/>
          </w:tcPr>
          <w:p w14:paraId="49DF4A07" w14:textId="77777777" w:rsidR="00FF4185" w:rsidRDefault="00FF4185" w:rsidP="00FF4185">
            <w:pPr>
              <w:snapToGrid w:val="0"/>
            </w:pPr>
            <w:r>
              <w:t>Fonds propres</w:t>
            </w:r>
          </w:p>
        </w:tc>
        <w:tc>
          <w:tcPr>
            <w:tcW w:w="1947" w:type="dxa"/>
            <w:shd w:val="clear" w:color="FFFFFF" w:fill="C0C0C0"/>
            <w:vAlign w:val="center"/>
          </w:tcPr>
          <w:p w14:paraId="1627CA55" w14:textId="77777777" w:rsidR="00FF4185" w:rsidRDefault="00FF4185" w:rsidP="00FF4185">
            <w:pPr>
              <w:snapToGrid w:val="0"/>
              <w:jc w:val="center"/>
            </w:pPr>
            <w:r>
              <w:t>Montants</w:t>
            </w:r>
          </w:p>
        </w:tc>
        <w:tc>
          <w:tcPr>
            <w:tcW w:w="1347" w:type="dxa"/>
            <w:shd w:val="clear" w:color="FFFFFF" w:fill="C0C0C0"/>
            <w:vAlign w:val="center"/>
          </w:tcPr>
          <w:p w14:paraId="0F89E5EA" w14:textId="77777777" w:rsidR="00FF4185" w:rsidRDefault="00FF4185" w:rsidP="00FF4185">
            <w:pPr>
              <w:snapToGrid w:val="0"/>
              <w:jc w:val="center"/>
            </w:pPr>
            <w:r>
              <w:t>Durée</w:t>
            </w:r>
          </w:p>
        </w:tc>
      </w:tr>
      <w:tr w:rsidR="00FF4185" w14:paraId="5B8D9DB3" w14:textId="77777777" w:rsidTr="00FF4185">
        <w:trPr>
          <w:trHeight w:val="6"/>
        </w:trPr>
        <w:tc>
          <w:tcPr>
            <w:tcW w:w="6943" w:type="dxa"/>
            <w:tcBorders>
              <w:top w:val="single" w:sz="1" w:space="0" w:color="000000"/>
              <w:left w:val="single" w:sz="1" w:space="0" w:color="000000"/>
              <w:bottom w:val="single" w:sz="1" w:space="0" w:color="000000"/>
            </w:tcBorders>
            <w:vAlign w:val="center"/>
          </w:tcPr>
          <w:p w14:paraId="7006DAC9" w14:textId="77777777" w:rsidR="00FF4185" w:rsidRDefault="00FF4185" w:rsidP="00FF4185">
            <w:pPr>
              <w:snapToGrid w:val="0"/>
            </w:pPr>
          </w:p>
        </w:tc>
        <w:tc>
          <w:tcPr>
            <w:tcW w:w="1947" w:type="dxa"/>
            <w:tcBorders>
              <w:top w:val="single" w:sz="1" w:space="0" w:color="000000"/>
              <w:left w:val="single" w:sz="1" w:space="0" w:color="000000"/>
              <w:bottom w:val="single" w:sz="1" w:space="0" w:color="000000"/>
            </w:tcBorders>
            <w:vAlign w:val="center"/>
          </w:tcPr>
          <w:p w14:paraId="5204344C" w14:textId="77777777" w:rsidR="00FF4185" w:rsidRDefault="00FF4185" w:rsidP="00FF4185">
            <w:pPr>
              <w:snapToGrid w:val="0"/>
              <w:spacing w:before="60"/>
              <w:jc w:val="right"/>
            </w:pPr>
            <w:proofErr w:type="gramStart"/>
            <w:r>
              <w:t>euros</w:t>
            </w:r>
            <w:proofErr w:type="gramEnd"/>
          </w:p>
        </w:tc>
        <w:tc>
          <w:tcPr>
            <w:tcW w:w="1347" w:type="dxa"/>
            <w:tcBorders>
              <w:top w:val="single" w:sz="1" w:space="0" w:color="000000"/>
              <w:left w:val="single" w:sz="1" w:space="0" w:color="000000"/>
              <w:bottom w:val="single" w:sz="1" w:space="0" w:color="000000"/>
              <w:right w:val="single" w:sz="1" w:space="0" w:color="000000"/>
            </w:tcBorders>
            <w:vAlign w:val="center"/>
          </w:tcPr>
          <w:p w14:paraId="06573B61" w14:textId="77777777" w:rsidR="00FF4185" w:rsidRDefault="00FF4185" w:rsidP="00FF4185">
            <w:pPr>
              <w:snapToGrid w:val="0"/>
              <w:spacing w:before="60"/>
              <w:jc w:val="right"/>
            </w:pPr>
          </w:p>
        </w:tc>
      </w:tr>
      <w:tr w:rsidR="00FF4185" w14:paraId="72F02100" w14:textId="77777777" w:rsidTr="00FF4185">
        <w:trPr>
          <w:trHeight w:val="6"/>
        </w:trPr>
        <w:tc>
          <w:tcPr>
            <w:tcW w:w="10237" w:type="dxa"/>
            <w:gridSpan w:val="3"/>
            <w:shd w:val="clear" w:color="FFFFFF" w:fill="C0C0C0"/>
            <w:vAlign w:val="center"/>
          </w:tcPr>
          <w:p w14:paraId="62E7D556" w14:textId="77777777" w:rsidR="00FF4185" w:rsidRDefault="00FF4185" w:rsidP="00FF4185">
            <w:pPr>
              <w:keepNext/>
              <w:snapToGrid w:val="0"/>
            </w:pPr>
            <w:r>
              <w:t>Crédits ou prêts</w:t>
            </w:r>
          </w:p>
        </w:tc>
      </w:tr>
      <w:tr w:rsidR="00FF4185" w14:paraId="485E959F" w14:textId="77777777" w:rsidTr="00FF4185">
        <w:trPr>
          <w:trHeight w:val="6"/>
        </w:trPr>
        <w:tc>
          <w:tcPr>
            <w:tcW w:w="6943" w:type="dxa"/>
            <w:tcBorders>
              <w:top w:val="single" w:sz="1" w:space="0" w:color="000000"/>
              <w:left w:val="single" w:sz="1" w:space="0" w:color="000000"/>
              <w:bottom w:val="single" w:sz="1" w:space="0" w:color="000000"/>
            </w:tcBorders>
            <w:vAlign w:val="center"/>
          </w:tcPr>
          <w:p w14:paraId="012EF843" w14:textId="77777777" w:rsidR="00FF4185" w:rsidRDefault="00FF4185" w:rsidP="00FF4185">
            <w:pPr>
              <w:snapToGrid w:val="0"/>
            </w:pPr>
          </w:p>
        </w:tc>
        <w:tc>
          <w:tcPr>
            <w:tcW w:w="1947" w:type="dxa"/>
            <w:tcBorders>
              <w:top w:val="single" w:sz="1" w:space="0" w:color="000000"/>
              <w:left w:val="single" w:sz="1" w:space="0" w:color="000000"/>
              <w:bottom w:val="single" w:sz="1" w:space="0" w:color="000000"/>
            </w:tcBorders>
            <w:vAlign w:val="center"/>
          </w:tcPr>
          <w:p w14:paraId="01F6CE2D" w14:textId="77777777" w:rsidR="00FF4185" w:rsidRDefault="00FF4185" w:rsidP="00FF4185">
            <w:pPr>
              <w:snapToGrid w:val="0"/>
              <w:spacing w:before="60"/>
              <w:jc w:val="right"/>
            </w:pPr>
            <w:proofErr w:type="gramStart"/>
            <w:r>
              <w:t>euros</w:t>
            </w:r>
            <w:proofErr w:type="gramEnd"/>
          </w:p>
        </w:tc>
        <w:tc>
          <w:tcPr>
            <w:tcW w:w="1347" w:type="dxa"/>
            <w:tcBorders>
              <w:top w:val="single" w:sz="1" w:space="0" w:color="000000"/>
              <w:left w:val="single" w:sz="1" w:space="0" w:color="000000"/>
              <w:bottom w:val="single" w:sz="1" w:space="0" w:color="000000"/>
              <w:right w:val="single" w:sz="1" w:space="0" w:color="000000"/>
            </w:tcBorders>
            <w:vAlign w:val="center"/>
          </w:tcPr>
          <w:p w14:paraId="745051CA" w14:textId="77777777" w:rsidR="00FF4185" w:rsidRDefault="00FF4185" w:rsidP="00FF4185">
            <w:pPr>
              <w:snapToGrid w:val="0"/>
              <w:spacing w:before="60"/>
              <w:jc w:val="right"/>
            </w:pPr>
          </w:p>
        </w:tc>
      </w:tr>
      <w:tr w:rsidR="00FF4185" w14:paraId="489106A3" w14:textId="77777777" w:rsidTr="00FF4185">
        <w:trPr>
          <w:trHeight w:val="6"/>
        </w:trPr>
        <w:tc>
          <w:tcPr>
            <w:tcW w:w="6943" w:type="dxa"/>
            <w:tcBorders>
              <w:left w:val="single" w:sz="1" w:space="0" w:color="000000"/>
              <w:bottom w:val="single" w:sz="1" w:space="0" w:color="000000"/>
            </w:tcBorders>
            <w:vAlign w:val="center"/>
          </w:tcPr>
          <w:p w14:paraId="6F9EE12E" w14:textId="77777777" w:rsidR="00FF4185" w:rsidRDefault="00FF4185" w:rsidP="00FF4185">
            <w:pPr>
              <w:snapToGrid w:val="0"/>
            </w:pPr>
          </w:p>
        </w:tc>
        <w:tc>
          <w:tcPr>
            <w:tcW w:w="1947" w:type="dxa"/>
            <w:tcBorders>
              <w:left w:val="single" w:sz="1" w:space="0" w:color="000000"/>
              <w:bottom w:val="single" w:sz="1" w:space="0" w:color="000000"/>
            </w:tcBorders>
            <w:vAlign w:val="center"/>
          </w:tcPr>
          <w:p w14:paraId="3D319B8B" w14:textId="77777777" w:rsidR="00FF4185" w:rsidRDefault="00FF4185" w:rsidP="00FF4185">
            <w:pPr>
              <w:snapToGrid w:val="0"/>
              <w:spacing w:before="60"/>
              <w:jc w:val="right"/>
            </w:pPr>
            <w:proofErr w:type="gramStart"/>
            <w:r>
              <w:t>euros</w:t>
            </w:r>
            <w:proofErr w:type="gramEnd"/>
          </w:p>
        </w:tc>
        <w:tc>
          <w:tcPr>
            <w:tcW w:w="1347" w:type="dxa"/>
            <w:tcBorders>
              <w:left w:val="single" w:sz="1" w:space="0" w:color="000000"/>
              <w:bottom w:val="single" w:sz="1" w:space="0" w:color="000000"/>
              <w:right w:val="single" w:sz="1" w:space="0" w:color="000000"/>
            </w:tcBorders>
            <w:vAlign w:val="center"/>
          </w:tcPr>
          <w:p w14:paraId="33290AD3" w14:textId="77777777" w:rsidR="00FF4185" w:rsidRDefault="00FF4185" w:rsidP="00FF4185">
            <w:pPr>
              <w:snapToGrid w:val="0"/>
              <w:spacing w:before="60"/>
              <w:jc w:val="right"/>
            </w:pPr>
          </w:p>
        </w:tc>
      </w:tr>
      <w:tr w:rsidR="00FF4185" w14:paraId="42B4B0C8" w14:textId="77777777" w:rsidTr="00FF4185">
        <w:trPr>
          <w:trHeight w:val="6"/>
        </w:trPr>
        <w:tc>
          <w:tcPr>
            <w:tcW w:w="6943" w:type="dxa"/>
            <w:tcBorders>
              <w:left w:val="single" w:sz="1" w:space="0" w:color="000000"/>
              <w:bottom w:val="single" w:sz="1" w:space="0" w:color="000000"/>
            </w:tcBorders>
            <w:vAlign w:val="center"/>
          </w:tcPr>
          <w:p w14:paraId="7EB867B7" w14:textId="77777777" w:rsidR="00FF4185" w:rsidRDefault="00FF4185" w:rsidP="00FF4185">
            <w:pPr>
              <w:snapToGrid w:val="0"/>
            </w:pPr>
          </w:p>
        </w:tc>
        <w:tc>
          <w:tcPr>
            <w:tcW w:w="1947" w:type="dxa"/>
            <w:tcBorders>
              <w:left w:val="single" w:sz="1" w:space="0" w:color="000000"/>
              <w:bottom w:val="single" w:sz="1" w:space="0" w:color="000000"/>
            </w:tcBorders>
            <w:vAlign w:val="center"/>
          </w:tcPr>
          <w:p w14:paraId="036FC2C8" w14:textId="77777777" w:rsidR="00FF4185" w:rsidRDefault="00FF4185" w:rsidP="00FF4185">
            <w:pPr>
              <w:snapToGrid w:val="0"/>
              <w:spacing w:before="60"/>
              <w:jc w:val="right"/>
            </w:pPr>
            <w:proofErr w:type="gramStart"/>
            <w:r>
              <w:t>euros</w:t>
            </w:r>
            <w:proofErr w:type="gramEnd"/>
          </w:p>
        </w:tc>
        <w:tc>
          <w:tcPr>
            <w:tcW w:w="1347" w:type="dxa"/>
            <w:tcBorders>
              <w:left w:val="single" w:sz="1" w:space="0" w:color="000000"/>
              <w:bottom w:val="single" w:sz="1" w:space="0" w:color="000000"/>
              <w:right w:val="single" w:sz="1" w:space="0" w:color="000000"/>
            </w:tcBorders>
            <w:vAlign w:val="center"/>
          </w:tcPr>
          <w:p w14:paraId="71902A53" w14:textId="77777777" w:rsidR="00FF4185" w:rsidRDefault="00FF4185" w:rsidP="00FF4185">
            <w:pPr>
              <w:snapToGrid w:val="0"/>
              <w:spacing w:before="60"/>
              <w:jc w:val="right"/>
            </w:pPr>
          </w:p>
        </w:tc>
      </w:tr>
      <w:tr w:rsidR="00FF4185" w14:paraId="45E37DA6" w14:textId="77777777" w:rsidTr="00FF4185">
        <w:trPr>
          <w:trHeight w:val="6"/>
        </w:trPr>
        <w:tc>
          <w:tcPr>
            <w:tcW w:w="6943" w:type="dxa"/>
            <w:tcBorders>
              <w:left w:val="single" w:sz="1" w:space="0" w:color="000000"/>
              <w:bottom w:val="single" w:sz="1" w:space="0" w:color="000000"/>
            </w:tcBorders>
            <w:vAlign w:val="center"/>
          </w:tcPr>
          <w:p w14:paraId="28EEC199" w14:textId="77777777" w:rsidR="00FF4185" w:rsidRDefault="00FF4185" w:rsidP="00FF4185">
            <w:pPr>
              <w:snapToGrid w:val="0"/>
            </w:pPr>
          </w:p>
        </w:tc>
        <w:tc>
          <w:tcPr>
            <w:tcW w:w="1947" w:type="dxa"/>
            <w:tcBorders>
              <w:left w:val="single" w:sz="1" w:space="0" w:color="000000"/>
              <w:bottom w:val="single" w:sz="1" w:space="0" w:color="000000"/>
            </w:tcBorders>
            <w:vAlign w:val="center"/>
          </w:tcPr>
          <w:p w14:paraId="6A85D55C" w14:textId="77777777" w:rsidR="00FF4185" w:rsidRDefault="00FF4185" w:rsidP="00FF4185">
            <w:pPr>
              <w:snapToGrid w:val="0"/>
              <w:spacing w:before="60"/>
              <w:jc w:val="right"/>
            </w:pPr>
            <w:proofErr w:type="gramStart"/>
            <w:r>
              <w:t>euros</w:t>
            </w:r>
            <w:proofErr w:type="gramEnd"/>
          </w:p>
        </w:tc>
        <w:tc>
          <w:tcPr>
            <w:tcW w:w="1347" w:type="dxa"/>
            <w:tcBorders>
              <w:left w:val="single" w:sz="1" w:space="0" w:color="000000"/>
              <w:bottom w:val="single" w:sz="1" w:space="0" w:color="000000"/>
              <w:right w:val="single" w:sz="1" w:space="0" w:color="000000"/>
            </w:tcBorders>
            <w:vAlign w:val="center"/>
          </w:tcPr>
          <w:p w14:paraId="2B570EE7" w14:textId="77777777" w:rsidR="00FF4185" w:rsidRDefault="00FF4185" w:rsidP="00FF4185">
            <w:pPr>
              <w:snapToGrid w:val="0"/>
              <w:spacing w:before="60"/>
              <w:jc w:val="right"/>
            </w:pPr>
          </w:p>
        </w:tc>
      </w:tr>
      <w:tr w:rsidR="00FF4185" w14:paraId="754F37BE" w14:textId="77777777" w:rsidTr="00FF4185">
        <w:trPr>
          <w:trHeight w:val="6"/>
        </w:trPr>
        <w:tc>
          <w:tcPr>
            <w:tcW w:w="6943" w:type="dxa"/>
            <w:tcBorders>
              <w:left w:val="single" w:sz="1" w:space="0" w:color="000000"/>
              <w:bottom w:val="single" w:sz="1" w:space="0" w:color="000000"/>
            </w:tcBorders>
            <w:vAlign w:val="center"/>
          </w:tcPr>
          <w:p w14:paraId="435818F4" w14:textId="77777777" w:rsidR="00FF4185" w:rsidRDefault="00FF4185" w:rsidP="00FF4185">
            <w:pPr>
              <w:snapToGrid w:val="0"/>
            </w:pPr>
          </w:p>
        </w:tc>
        <w:tc>
          <w:tcPr>
            <w:tcW w:w="1947" w:type="dxa"/>
            <w:tcBorders>
              <w:left w:val="single" w:sz="1" w:space="0" w:color="000000"/>
              <w:bottom w:val="single" w:sz="1" w:space="0" w:color="000000"/>
            </w:tcBorders>
            <w:vAlign w:val="center"/>
          </w:tcPr>
          <w:p w14:paraId="25C225B4" w14:textId="77777777" w:rsidR="00FF4185" w:rsidRDefault="00FF4185" w:rsidP="00FF4185">
            <w:pPr>
              <w:snapToGrid w:val="0"/>
              <w:spacing w:before="60"/>
              <w:jc w:val="right"/>
            </w:pPr>
            <w:proofErr w:type="gramStart"/>
            <w:r>
              <w:t>euros</w:t>
            </w:r>
            <w:proofErr w:type="gramEnd"/>
          </w:p>
        </w:tc>
        <w:tc>
          <w:tcPr>
            <w:tcW w:w="1347" w:type="dxa"/>
            <w:tcBorders>
              <w:left w:val="single" w:sz="1" w:space="0" w:color="000000"/>
              <w:bottom w:val="single" w:sz="1" w:space="0" w:color="000000"/>
              <w:right w:val="single" w:sz="1" w:space="0" w:color="000000"/>
            </w:tcBorders>
            <w:vAlign w:val="center"/>
          </w:tcPr>
          <w:p w14:paraId="242D34CC" w14:textId="77777777" w:rsidR="00FF4185" w:rsidRDefault="00FF4185" w:rsidP="00FF4185">
            <w:pPr>
              <w:snapToGrid w:val="0"/>
              <w:spacing w:before="60"/>
              <w:jc w:val="right"/>
            </w:pPr>
          </w:p>
        </w:tc>
      </w:tr>
      <w:tr w:rsidR="00FF4185" w14:paraId="41961F0F" w14:textId="77777777" w:rsidTr="00FF4185">
        <w:trPr>
          <w:trHeight w:val="6"/>
        </w:trPr>
        <w:tc>
          <w:tcPr>
            <w:tcW w:w="10237" w:type="dxa"/>
            <w:gridSpan w:val="3"/>
            <w:shd w:val="clear" w:color="FFFFFF" w:fill="C0C0C0"/>
            <w:vAlign w:val="center"/>
          </w:tcPr>
          <w:p w14:paraId="7B1A78B8" w14:textId="77777777" w:rsidR="00FF4185" w:rsidRDefault="00FF4185" w:rsidP="00FF4185">
            <w:pPr>
              <w:keepNext/>
              <w:snapToGrid w:val="0"/>
              <w:rPr>
                <w:b/>
              </w:rPr>
            </w:pPr>
            <w:r>
              <w:t xml:space="preserve">Garanties, crédits ou prêts accordés par la SRIW, les </w:t>
            </w:r>
            <w:proofErr w:type="spellStart"/>
            <w:r>
              <w:t>invests</w:t>
            </w:r>
            <w:proofErr w:type="spellEnd"/>
            <w:r>
              <w:t xml:space="preserve"> et leurs filiales</w:t>
            </w:r>
          </w:p>
        </w:tc>
      </w:tr>
      <w:tr w:rsidR="00FF4185" w14:paraId="7D84FCA8" w14:textId="77777777" w:rsidTr="00FF4185">
        <w:trPr>
          <w:trHeight w:val="6"/>
        </w:trPr>
        <w:tc>
          <w:tcPr>
            <w:tcW w:w="6943" w:type="dxa"/>
            <w:tcBorders>
              <w:top w:val="single" w:sz="1" w:space="0" w:color="000000"/>
              <w:left w:val="single" w:sz="1" w:space="0" w:color="000000"/>
              <w:bottom w:val="single" w:sz="1" w:space="0" w:color="000000"/>
            </w:tcBorders>
            <w:vAlign w:val="center"/>
          </w:tcPr>
          <w:p w14:paraId="373251CD" w14:textId="77777777" w:rsidR="00FF4185" w:rsidRDefault="00FF4185" w:rsidP="00FF4185">
            <w:pPr>
              <w:keepNext/>
              <w:snapToGrid w:val="0"/>
            </w:pPr>
          </w:p>
        </w:tc>
        <w:tc>
          <w:tcPr>
            <w:tcW w:w="1947" w:type="dxa"/>
            <w:tcBorders>
              <w:top w:val="single" w:sz="1" w:space="0" w:color="000000"/>
              <w:left w:val="single" w:sz="1" w:space="0" w:color="000000"/>
              <w:bottom w:val="single" w:sz="1" w:space="0" w:color="000000"/>
            </w:tcBorders>
            <w:vAlign w:val="center"/>
          </w:tcPr>
          <w:p w14:paraId="2078E6AA" w14:textId="77777777" w:rsidR="00FF4185" w:rsidRDefault="00FF4185" w:rsidP="00FF4185">
            <w:pPr>
              <w:keepNext/>
              <w:snapToGrid w:val="0"/>
              <w:jc w:val="right"/>
            </w:pPr>
            <w:proofErr w:type="gramStart"/>
            <w:r>
              <w:t>euros</w:t>
            </w:r>
            <w:proofErr w:type="gramEnd"/>
          </w:p>
        </w:tc>
        <w:tc>
          <w:tcPr>
            <w:tcW w:w="1347" w:type="dxa"/>
            <w:tcBorders>
              <w:top w:val="single" w:sz="1" w:space="0" w:color="000000"/>
              <w:left w:val="single" w:sz="1" w:space="0" w:color="000000"/>
              <w:bottom w:val="single" w:sz="1" w:space="0" w:color="000000"/>
              <w:right w:val="single" w:sz="1" w:space="0" w:color="000000"/>
            </w:tcBorders>
            <w:vAlign w:val="center"/>
          </w:tcPr>
          <w:p w14:paraId="5935BC48" w14:textId="77777777" w:rsidR="00FF4185" w:rsidRDefault="00FF4185" w:rsidP="00FF4185">
            <w:pPr>
              <w:snapToGrid w:val="0"/>
              <w:spacing w:before="60"/>
              <w:jc w:val="right"/>
            </w:pPr>
          </w:p>
        </w:tc>
      </w:tr>
      <w:tr w:rsidR="00FF4185" w14:paraId="4C434E01" w14:textId="77777777" w:rsidTr="00FF4185">
        <w:trPr>
          <w:trHeight w:val="6"/>
        </w:trPr>
        <w:tc>
          <w:tcPr>
            <w:tcW w:w="6943" w:type="dxa"/>
            <w:tcBorders>
              <w:top w:val="single" w:sz="1" w:space="0" w:color="000000"/>
              <w:left w:val="single" w:sz="1" w:space="0" w:color="000000"/>
              <w:bottom w:val="single" w:sz="1" w:space="0" w:color="000000"/>
            </w:tcBorders>
            <w:vAlign w:val="center"/>
          </w:tcPr>
          <w:p w14:paraId="71DDA573" w14:textId="77777777" w:rsidR="00FF4185" w:rsidRDefault="00FF4185" w:rsidP="00FF4185">
            <w:pPr>
              <w:keepNext/>
              <w:snapToGrid w:val="0"/>
            </w:pPr>
          </w:p>
        </w:tc>
        <w:tc>
          <w:tcPr>
            <w:tcW w:w="1947" w:type="dxa"/>
            <w:tcBorders>
              <w:top w:val="single" w:sz="1" w:space="0" w:color="000000"/>
              <w:left w:val="single" w:sz="1" w:space="0" w:color="000000"/>
              <w:bottom w:val="single" w:sz="1" w:space="0" w:color="000000"/>
            </w:tcBorders>
            <w:vAlign w:val="center"/>
          </w:tcPr>
          <w:p w14:paraId="5F2126AF" w14:textId="77777777" w:rsidR="00FF4185" w:rsidRDefault="00FF4185" w:rsidP="00FF4185">
            <w:pPr>
              <w:keepNext/>
              <w:snapToGrid w:val="0"/>
              <w:jc w:val="right"/>
            </w:pPr>
            <w:proofErr w:type="gramStart"/>
            <w:r>
              <w:t>euros</w:t>
            </w:r>
            <w:proofErr w:type="gramEnd"/>
          </w:p>
        </w:tc>
        <w:tc>
          <w:tcPr>
            <w:tcW w:w="1347" w:type="dxa"/>
            <w:tcBorders>
              <w:top w:val="single" w:sz="1" w:space="0" w:color="000000"/>
              <w:left w:val="single" w:sz="1" w:space="0" w:color="000000"/>
              <w:bottom w:val="single" w:sz="1" w:space="0" w:color="000000"/>
              <w:right w:val="single" w:sz="1" w:space="0" w:color="000000"/>
            </w:tcBorders>
            <w:vAlign w:val="center"/>
          </w:tcPr>
          <w:p w14:paraId="15D5F5CC" w14:textId="77777777" w:rsidR="00FF4185" w:rsidRDefault="00FF4185" w:rsidP="00FF4185">
            <w:pPr>
              <w:snapToGrid w:val="0"/>
              <w:spacing w:before="60"/>
              <w:jc w:val="right"/>
            </w:pPr>
          </w:p>
        </w:tc>
      </w:tr>
      <w:tr w:rsidR="00FF4185" w14:paraId="329A92B1" w14:textId="77777777" w:rsidTr="00FF4185">
        <w:trPr>
          <w:trHeight w:val="6"/>
        </w:trPr>
        <w:tc>
          <w:tcPr>
            <w:tcW w:w="6943" w:type="dxa"/>
            <w:tcBorders>
              <w:left w:val="single" w:sz="1" w:space="0" w:color="000000"/>
              <w:bottom w:val="single" w:sz="1" w:space="0" w:color="000000"/>
            </w:tcBorders>
            <w:vAlign w:val="center"/>
          </w:tcPr>
          <w:p w14:paraId="4D144D5C" w14:textId="77777777" w:rsidR="00FF4185" w:rsidRDefault="00FF4185" w:rsidP="00FF4185">
            <w:pPr>
              <w:keepNext/>
              <w:snapToGrid w:val="0"/>
            </w:pPr>
          </w:p>
        </w:tc>
        <w:tc>
          <w:tcPr>
            <w:tcW w:w="1947" w:type="dxa"/>
            <w:tcBorders>
              <w:left w:val="single" w:sz="1" w:space="0" w:color="000000"/>
              <w:bottom w:val="single" w:sz="1" w:space="0" w:color="000000"/>
            </w:tcBorders>
            <w:vAlign w:val="center"/>
          </w:tcPr>
          <w:p w14:paraId="1EE8A9D3" w14:textId="77777777" w:rsidR="00FF4185" w:rsidRDefault="00FF4185" w:rsidP="00FF4185">
            <w:pPr>
              <w:keepNext/>
              <w:snapToGrid w:val="0"/>
              <w:jc w:val="right"/>
            </w:pPr>
            <w:proofErr w:type="gramStart"/>
            <w:r>
              <w:t>euros</w:t>
            </w:r>
            <w:proofErr w:type="gramEnd"/>
          </w:p>
        </w:tc>
        <w:tc>
          <w:tcPr>
            <w:tcW w:w="1347" w:type="dxa"/>
            <w:tcBorders>
              <w:left w:val="single" w:sz="1" w:space="0" w:color="000000"/>
              <w:bottom w:val="single" w:sz="1" w:space="0" w:color="000000"/>
              <w:right w:val="single" w:sz="1" w:space="0" w:color="000000"/>
            </w:tcBorders>
            <w:vAlign w:val="center"/>
          </w:tcPr>
          <w:p w14:paraId="5EC7D09A" w14:textId="77777777" w:rsidR="00FF4185" w:rsidRDefault="00FF4185" w:rsidP="00FF4185">
            <w:pPr>
              <w:snapToGrid w:val="0"/>
              <w:spacing w:before="60"/>
              <w:jc w:val="right"/>
            </w:pPr>
          </w:p>
        </w:tc>
      </w:tr>
      <w:tr w:rsidR="00FF4185" w14:paraId="14B31C30" w14:textId="77777777" w:rsidTr="00FF4185">
        <w:trPr>
          <w:trHeight w:val="6"/>
        </w:trPr>
        <w:tc>
          <w:tcPr>
            <w:tcW w:w="10237" w:type="dxa"/>
            <w:gridSpan w:val="3"/>
            <w:shd w:val="clear" w:color="FFFFFF" w:fill="C0C0C0"/>
            <w:vAlign w:val="center"/>
          </w:tcPr>
          <w:p w14:paraId="6EFA559B" w14:textId="77777777" w:rsidR="00FF4185" w:rsidRDefault="00FF4185" w:rsidP="00FF4185">
            <w:pPr>
              <w:keepNext/>
              <w:snapToGrid w:val="0"/>
              <w:rPr>
                <w:b/>
              </w:rPr>
            </w:pPr>
            <w:r>
              <w:t>Leasing financier</w:t>
            </w:r>
            <w:r>
              <w:rPr>
                <w:b/>
              </w:rPr>
              <w:t xml:space="preserve"> </w:t>
            </w:r>
          </w:p>
        </w:tc>
      </w:tr>
      <w:tr w:rsidR="00FF4185" w14:paraId="4C270BF8" w14:textId="77777777" w:rsidTr="00FF4185">
        <w:trPr>
          <w:trHeight w:val="6"/>
        </w:trPr>
        <w:tc>
          <w:tcPr>
            <w:tcW w:w="6943" w:type="dxa"/>
            <w:tcBorders>
              <w:left w:val="single" w:sz="1" w:space="0" w:color="000000"/>
              <w:bottom w:val="single" w:sz="1" w:space="0" w:color="000000"/>
            </w:tcBorders>
            <w:vAlign w:val="center"/>
          </w:tcPr>
          <w:p w14:paraId="364D2119" w14:textId="77777777" w:rsidR="00FF4185" w:rsidRDefault="00FF4185" w:rsidP="00FF4185">
            <w:pPr>
              <w:keepNext/>
              <w:snapToGrid w:val="0"/>
            </w:pPr>
          </w:p>
        </w:tc>
        <w:tc>
          <w:tcPr>
            <w:tcW w:w="1947" w:type="dxa"/>
            <w:tcBorders>
              <w:left w:val="single" w:sz="1" w:space="0" w:color="000000"/>
              <w:bottom w:val="single" w:sz="1" w:space="0" w:color="000000"/>
            </w:tcBorders>
            <w:vAlign w:val="center"/>
          </w:tcPr>
          <w:p w14:paraId="47FB96BF" w14:textId="77777777" w:rsidR="00FF4185" w:rsidRDefault="00FF4185" w:rsidP="00FF4185">
            <w:pPr>
              <w:keepNext/>
              <w:snapToGrid w:val="0"/>
              <w:jc w:val="right"/>
            </w:pPr>
            <w:proofErr w:type="gramStart"/>
            <w:r>
              <w:t>euros</w:t>
            </w:r>
            <w:proofErr w:type="gramEnd"/>
          </w:p>
        </w:tc>
        <w:tc>
          <w:tcPr>
            <w:tcW w:w="1347" w:type="dxa"/>
            <w:tcBorders>
              <w:left w:val="single" w:sz="1" w:space="0" w:color="000000"/>
              <w:bottom w:val="single" w:sz="1" w:space="0" w:color="000000"/>
              <w:right w:val="single" w:sz="1" w:space="0" w:color="000000"/>
            </w:tcBorders>
            <w:vAlign w:val="center"/>
          </w:tcPr>
          <w:p w14:paraId="19D2EEFC" w14:textId="77777777" w:rsidR="00FF4185" w:rsidRDefault="00FF4185" w:rsidP="00FF4185">
            <w:pPr>
              <w:snapToGrid w:val="0"/>
              <w:spacing w:before="60"/>
              <w:jc w:val="right"/>
            </w:pPr>
          </w:p>
        </w:tc>
      </w:tr>
      <w:tr w:rsidR="00FF4185" w14:paraId="5AB4ADFD" w14:textId="77777777" w:rsidTr="00FF4185">
        <w:trPr>
          <w:trHeight w:val="6"/>
        </w:trPr>
        <w:tc>
          <w:tcPr>
            <w:tcW w:w="6943" w:type="dxa"/>
            <w:tcBorders>
              <w:left w:val="single" w:sz="1" w:space="0" w:color="000000"/>
              <w:bottom w:val="single" w:sz="1" w:space="0" w:color="000000"/>
            </w:tcBorders>
            <w:vAlign w:val="center"/>
          </w:tcPr>
          <w:p w14:paraId="1102FB71" w14:textId="77777777" w:rsidR="00FF4185" w:rsidRDefault="00FF4185" w:rsidP="00FF4185">
            <w:pPr>
              <w:keepNext/>
              <w:snapToGrid w:val="0"/>
            </w:pPr>
          </w:p>
        </w:tc>
        <w:tc>
          <w:tcPr>
            <w:tcW w:w="1947" w:type="dxa"/>
            <w:tcBorders>
              <w:left w:val="single" w:sz="1" w:space="0" w:color="000000"/>
              <w:bottom w:val="single" w:sz="1" w:space="0" w:color="000000"/>
            </w:tcBorders>
            <w:vAlign w:val="center"/>
          </w:tcPr>
          <w:p w14:paraId="3A74E96E" w14:textId="77777777" w:rsidR="00FF4185" w:rsidRDefault="00FF4185" w:rsidP="00FF4185">
            <w:pPr>
              <w:keepNext/>
              <w:snapToGrid w:val="0"/>
              <w:jc w:val="right"/>
            </w:pPr>
            <w:proofErr w:type="gramStart"/>
            <w:r>
              <w:t>euros</w:t>
            </w:r>
            <w:proofErr w:type="gramEnd"/>
          </w:p>
        </w:tc>
        <w:tc>
          <w:tcPr>
            <w:tcW w:w="1347" w:type="dxa"/>
            <w:tcBorders>
              <w:left w:val="single" w:sz="1" w:space="0" w:color="000000"/>
              <w:bottom w:val="single" w:sz="1" w:space="0" w:color="000000"/>
              <w:right w:val="single" w:sz="1" w:space="0" w:color="000000"/>
            </w:tcBorders>
            <w:vAlign w:val="center"/>
          </w:tcPr>
          <w:p w14:paraId="322BF076" w14:textId="77777777" w:rsidR="00FF4185" w:rsidRDefault="00FF4185" w:rsidP="00FF4185">
            <w:pPr>
              <w:snapToGrid w:val="0"/>
              <w:spacing w:before="60"/>
              <w:jc w:val="right"/>
            </w:pPr>
          </w:p>
        </w:tc>
      </w:tr>
      <w:tr w:rsidR="00FF4185" w14:paraId="19779FB4" w14:textId="77777777" w:rsidTr="00FF4185">
        <w:trPr>
          <w:trHeight w:val="6"/>
        </w:trPr>
        <w:tc>
          <w:tcPr>
            <w:tcW w:w="6943" w:type="dxa"/>
            <w:tcBorders>
              <w:left w:val="single" w:sz="1" w:space="0" w:color="000000"/>
              <w:bottom w:val="single" w:sz="1" w:space="0" w:color="000000"/>
            </w:tcBorders>
            <w:vAlign w:val="center"/>
          </w:tcPr>
          <w:p w14:paraId="6083BBEB" w14:textId="77777777" w:rsidR="00FF4185" w:rsidRDefault="00FF4185" w:rsidP="00FF4185">
            <w:pPr>
              <w:keepNext/>
              <w:snapToGrid w:val="0"/>
            </w:pPr>
          </w:p>
        </w:tc>
        <w:tc>
          <w:tcPr>
            <w:tcW w:w="1947" w:type="dxa"/>
            <w:tcBorders>
              <w:left w:val="single" w:sz="1" w:space="0" w:color="000000"/>
              <w:bottom w:val="single" w:sz="1" w:space="0" w:color="000000"/>
            </w:tcBorders>
            <w:vAlign w:val="center"/>
          </w:tcPr>
          <w:p w14:paraId="38CD0D9F" w14:textId="77777777" w:rsidR="00FF4185" w:rsidRDefault="00FF4185" w:rsidP="00FF4185">
            <w:pPr>
              <w:keepNext/>
              <w:snapToGrid w:val="0"/>
              <w:jc w:val="right"/>
            </w:pPr>
            <w:proofErr w:type="gramStart"/>
            <w:r>
              <w:t>euros</w:t>
            </w:r>
            <w:proofErr w:type="gramEnd"/>
          </w:p>
        </w:tc>
        <w:tc>
          <w:tcPr>
            <w:tcW w:w="1347" w:type="dxa"/>
            <w:tcBorders>
              <w:left w:val="single" w:sz="1" w:space="0" w:color="000000"/>
              <w:bottom w:val="single" w:sz="1" w:space="0" w:color="000000"/>
              <w:right w:val="single" w:sz="1" w:space="0" w:color="000000"/>
            </w:tcBorders>
            <w:vAlign w:val="center"/>
          </w:tcPr>
          <w:p w14:paraId="2D907224" w14:textId="77777777" w:rsidR="00FF4185" w:rsidRDefault="00FF4185" w:rsidP="00FF4185">
            <w:pPr>
              <w:snapToGrid w:val="0"/>
              <w:spacing w:before="60"/>
              <w:jc w:val="right"/>
            </w:pPr>
          </w:p>
        </w:tc>
      </w:tr>
      <w:tr w:rsidR="00FF4185" w14:paraId="7B94492A" w14:textId="77777777" w:rsidTr="00FF4185">
        <w:trPr>
          <w:trHeight w:val="6"/>
        </w:trPr>
        <w:tc>
          <w:tcPr>
            <w:tcW w:w="6943" w:type="dxa"/>
            <w:vAlign w:val="center"/>
          </w:tcPr>
          <w:p w14:paraId="1D3680F4" w14:textId="77777777" w:rsidR="00FF4185" w:rsidRDefault="00FF4185" w:rsidP="00FF4185">
            <w:pPr>
              <w:snapToGrid w:val="0"/>
              <w:spacing w:before="60"/>
              <w:jc w:val="right"/>
              <w:rPr>
                <w:b/>
              </w:rPr>
            </w:pPr>
            <w:r>
              <w:rPr>
                <w:b/>
              </w:rPr>
              <w:t>Total </w:t>
            </w:r>
          </w:p>
        </w:tc>
        <w:tc>
          <w:tcPr>
            <w:tcW w:w="1947" w:type="dxa"/>
            <w:tcBorders>
              <w:left w:val="single" w:sz="1" w:space="0" w:color="000000"/>
              <w:bottom w:val="single" w:sz="1" w:space="0" w:color="000000"/>
            </w:tcBorders>
            <w:vAlign w:val="center"/>
          </w:tcPr>
          <w:p w14:paraId="4EFDCBD5" w14:textId="77777777" w:rsidR="00FF4185" w:rsidRDefault="00FF4185" w:rsidP="00FF4185">
            <w:pPr>
              <w:snapToGrid w:val="0"/>
              <w:spacing w:before="60"/>
              <w:jc w:val="right"/>
              <w:rPr>
                <w:b/>
              </w:rPr>
            </w:pPr>
            <w:proofErr w:type="gramStart"/>
            <w:r>
              <w:rPr>
                <w:b/>
              </w:rPr>
              <w:t>euros</w:t>
            </w:r>
            <w:proofErr w:type="gramEnd"/>
          </w:p>
        </w:tc>
        <w:tc>
          <w:tcPr>
            <w:tcW w:w="1347" w:type="dxa"/>
            <w:tcBorders>
              <w:left w:val="single" w:sz="1" w:space="0" w:color="000000"/>
            </w:tcBorders>
            <w:vAlign w:val="center"/>
          </w:tcPr>
          <w:p w14:paraId="7981973F" w14:textId="77777777" w:rsidR="00FF4185" w:rsidRDefault="00FF4185" w:rsidP="00FF4185">
            <w:pPr>
              <w:snapToGrid w:val="0"/>
              <w:spacing w:before="60"/>
              <w:rPr>
                <w:b/>
              </w:rPr>
            </w:pPr>
          </w:p>
        </w:tc>
      </w:tr>
    </w:tbl>
    <w:p w14:paraId="02C7C513" w14:textId="77777777" w:rsidR="00FF4185" w:rsidRDefault="00FF4185" w:rsidP="00FF4185">
      <w:pPr>
        <w:tabs>
          <w:tab w:val="left" w:pos="1417"/>
        </w:tabs>
      </w:pPr>
    </w:p>
    <w:p w14:paraId="44E02446" w14:textId="77777777" w:rsidR="00FF4185" w:rsidRDefault="00FF4185" w:rsidP="00FF4185">
      <w:pPr>
        <w:tabs>
          <w:tab w:val="left" w:pos="1417"/>
        </w:tabs>
      </w:pPr>
    </w:p>
    <w:p w14:paraId="65DC5803" w14:textId="77777777" w:rsidR="00FF4185" w:rsidRDefault="00FF4185" w:rsidP="00FF4185">
      <w:pPr>
        <w:pStyle w:val="Heading2"/>
        <w:tabs>
          <w:tab w:val="clear" w:pos="10205"/>
          <w:tab w:val="right" w:pos="10620"/>
        </w:tabs>
        <w:ind w:left="415" w:right="-5" w:hanging="420"/>
      </w:pPr>
      <w:r>
        <w:t>9.2. Aides sollicitées auprès d’autres directions du Service Public de Wallonie ou d’autres services publics</w:t>
      </w:r>
    </w:p>
    <w:p w14:paraId="51295FFA" w14:textId="77777777" w:rsidR="00FF4185" w:rsidRDefault="00FF4185" w:rsidP="00FF4185">
      <w:pPr>
        <w:pStyle w:val="Explication"/>
        <w:keepNext/>
        <w:spacing w:after="113"/>
      </w:pPr>
      <w:r>
        <w:t xml:space="preserve">D’autres aides sont octroyées par d’autres directions générales du Service Public de Wallonie et par d’autres organismes publics (Direction Générale Opérationnelle Aménagement du Territoire, Logement, Patrimoine et Energie, Commissariat général au Tourisme, AWEX, </w:t>
      </w:r>
      <w:proofErr w:type="spellStart"/>
      <w:r>
        <w:t>Invests</w:t>
      </w:r>
      <w:proofErr w:type="spellEnd"/>
      <w:r>
        <w:t xml:space="preserve"> publics, …). Si l’entreprise a déjà bénéficié de certaines de ces aides ou a l’intention d’en solliciter, </w:t>
      </w:r>
      <w:r>
        <w:rPr>
          <w:b/>
        </w:rPr>
        <w:t>complétez le tableau ci-dessous</w:t>
      </w:r>
      <w:r>
        <w:t>.</w:t>
      </w:r>
    </w:p>
    <w:tbl>
      <w:tblPr>
        <w:tblW w:w="0" w:type="auto"/>
        <w:tblLayout w:type="fixed"/>
        <w:tblCellMar>
          <w:left w:w="0" w:type="dxa"/>
          <w:right w:w="0" w:type="dxa"/>
        </w:tblCellMar>
        <w:tblLook w:val="0000" w:firstRow="0" w:lastRow="0" w:firstColumn="0" w:lastColumn="0" w:noHBand="0" w:noVBand="0"/>
      </w:tblPr>
      <w:tblGrid>
        <w:gridCol w:w="2547"/>
        <w:gridCol w:w="2547"/>
        <w:gridCol w:w="2865"/>
        <w:gridCol w:w="2246"/>
      </w:tblGrid>
      <w:tr w:rsidR="00FF4185" w14:paraId="2F27E691" w14:textId="77777777" w:rsidTr="00FF4185">
        <w:trPr>
          <w:trHeight w:val="6"/>
          <w:tblHeader/>
        </w:trPr>
        <w:tc>
          <w:tcPr>
            <w:tcW w:w="2547" w:type="dxa"/>
            <w:shd w:val="clear" w:color="FFFFFF" w:fill="C0C0C0"/>
            <w:vAlign w:val="center"/>
          </w:tcPr>
          <w:p w14:paraId="3B53E172" w14:textId="77777777" w:rsidR="00FF4185" w:rsidRDefault="00FF4185" w:rsidP="00FF4185">
            <w:pPr>
              <w:snapToGrid w:val="0"/>
              <w:jc w:val="center"/>
            </w:pPr>
            <w:r>
              <w:t>Organisme</w:t>
            </w:r>
          </w:p>
        </w:tc>
        <w:tc>
          <w:tcPr>
            <w:tcW w:w="2547" w:type="dxa"/>
            <w:shd w:val="clear" w:color="FFFFFF" w:fill="C0C0C0"/>
            <w:vAlign w:val="center"/>
          </w:tcPr>
          <w:p w14:paraId="1BFCB446" w14:textId="77777777" w:rsidR="00FF4185" w:rsidRDefault="00FF4185" w:rsidP="00FF4185">
            <w:pPr>
              <w:snapToGrid w:val="0"/>
              <w:jc w:val="center"/>
            </w:pPr>
            <w:r>
              <w:t>N° de dossier</w:t>
            </w:r>
          </w:p>
        </w:tc>
        <w:tc>
          <w:tcPr>
            <w:tcW w:w="2865" w:type="dxa"/>
            <w:shd w:val="clear" w:color="FFFFFF" w:fill="C0C0C0"/>
            <w:vAlign w:val="center"/>
          </w:tcPr>
          <w:p w14:paraId="489C9D72" w14:textId="77777777" w:rsidR="00FF4185" w:rsidRDefault="00FF4185" w:rsidP="00FF4185">
            <w:pPr>
              <w:snapToGrid w:val="0"/>
              <w:jc w:val="center"/>
            </w:pPr>
            <w:r>
              <w:t>Investissements concernés</w:t>
            </w:r>
          </w:p>
        </w:tc>
        <w:tc>
          <w:tcPr>
            <w:tcW w:w="2246" w:type="dxa"/>
            <w:shd w:val="clear" w:color="FFFFFF" w:fill="C0C0C0"/>
            <w:vAlign w:val="center"/>
          </w:tcPr>
          <w:p w14:paraId="3B510B36" w14:textId="77777777" w:rsidR="00FF4185" w:rsidRDefault="00FF4185" w:rsidP="00FF4185">
            <w:pPr>
              <w:snapToGrid w:val="0"/>
              <w:jc w:val="center"/>
            </w:pPr>
            <w:r>
              <w:t>Montants</w:t>
            </w:r>
          </w:p>
        </w:tc>
      </w:tr>
      <w:tr w:rsidR="00FF4185" w14:paraId="29B6FDBF" w14:textId="77777777" w:rsidTr="00FF4185">
        <w:trPr>
          <w:trHeight w:val="6"/>
        </w:trPr>
        <w:tc>
          <w:tcPr>
            <w:tcW w:w="2547" w:type="dxa"/>
            <w:tcBorders>
              <w:top w:val="single" w:sz="1" w:space="0" w:color="000000"/>
              <w:left w:val="single" w:sz="1" w:space="0" w:color="000000"/>
              <w:bottom w:val="single" w:sz="1" w:space="0" w:color="000000"/>
            </w:tcBorders>
            <w:vAlign w:val="center"/>
          </w:tcPr>
          <w:p w14:paraId="28C51B40" w14:textId="77777777" w:rsidR="00FF4185" w:rsidRDefault="00FF4185" w:rsidP="00FF4185">
            <w:pPr>
              <w:snapToGrid w:val="0"/>
              <w:rPr>
                <w:b/>
              </w:rPr>
            </w:pPr>
          </w:p>
        </w:tc>
        <w:tc>
          <w:tcPr>
            <w:tcW w:w="2547" w:type="dxa"/>
            <w:tcBorders>
              <w:top w:val="single" w:sz="1" w:space="0" w:color="000000"/>
              <w:left w:val="single" w:sz="1" w:space="0" w:color="000000"/>
              <w:bottom w:val="single" w:sz="1" w:space="0" w:color="000000"/>
            </w:tcBorders>
            <w:vAlign w:val="center"/>
          </w:tcPr>
          <w:p w14:paraId="2CB3202C" w14:textId="77777777" w:rsidR="00FF4185" w:rsidRDefault="00FF4185" w:rsidP="00FF4185">
            <w:pPr>
              <w:snapToGrid w:val="0"/>
            </w:pPr>
          </w:p>
        </w:tc>
        <w:tc>
          <w:tcPr>
            <w:tcW w:w="2865" w:type="dxa"/>
            <w:tcBorders>
              <w:top w:val="single" w:sz="1" w:space="0" w:color="000000"/>
              <w:left w:val="single" w:sz="1" w:space="0" w:color="000000"/>
              <w:bottom w:val="single" w:sz="1" w:space="0" w:color="000000"/>
            </w:tcBorders>
            <w:vAlign w:val="center"/>
          </w:tcPr>
          <w:p w14:paraId="6EE5FB1E" w14:textId="77777777" w:rsidR="00FF4185" w:rsidRDefault="00FF4185" w:rsidP="00FF4185">
            <w:pPr>
              <w:snapToGrid w:val="0"/>
            </w:pPr>
          </w:p>
        </w:tc>
        <w:tc>
          <w:tcPr>
            <w:tcW w:w="2246" w:type="dxa"/>
            <w:tcBorders>
              <w:top w:val="single" w:sz="1" w:space="0" w:color="000000"/>
              <w:left w:val="single" w:sz="1" w:space="0" w:color="000000"/>
              <w:bottom w:val="single" w:sz="1" w:space="0" w:color="000000"/>
              <w:right w:val="single" w:sz="1" w:space="0" w:color="000000"/>
            </w:tcBorders>
            <w:vAlign w:val="center"/>
          </w:tcPr>
          <w:p w14:paraId="07DFA484" w14:textId="77777777" w:rsidR="00FF4185" w:rsidRDefault="00FF4185" w:rsidP="00FF4185">
            <w:pPr>
              <w:snapToGrid w:val="0"/>
            </w:pPr>
          </w:p>
        </w:tc>
      </w:tr>
      <w:tr w:rsidR="00FF4185" w14:paraId="05EEC1D1" w14:textId="77777777" w:rsidTr="00FF4185">
        <w:trPr>
          <w:trHeight w:val="6"/>
        </w:trPr>
        <w:tc>
          <w:tcPr>
            <w:tcW w:w="2547" w:type="dxa"/>
            <w:tcBorders>
              <w:left w:val="single" w:sz="1" w:space="0" w:color="000000"/>
              <w:bottom w:val="single" w:sz="1" w:space="0" w:color="000000"/>
            </w:tcBorders>
            <w:vAlign w:val="center"/>
          </w:tcPr>
          <w:p w14:paraId="6C315F27" w14:textId="77777777" w:rsidR="00FF4185" w:rsidRDefault="00FF4185" w:rsidP="00FF4185">
            <w:pPr>
              <w:snapToGrid w:val="0"/>
            </w:pPr>
          </w:p>
        </w:tc>
        <w:tc>
          <w:tcPr>
            <w:tcW w:w="2547" w:type="dxa"/>
            <w:tcBorders>
              <w:left w:val="single" w:sz="1" w:space="0" w:color="000000"/>
              <w:bottom w:val="single" w:sz="1" w:space="0" w:color="000000"/>
            </w:tcBorders>
            <w:vAlign w:val="center"/>
          </w:tcPr>
          <w:p w14:paraId="3D1C420C" w14:textId="77777777" w:rsidR="00FF4185" w:rsidRDefault="00FF4185" w:rsidP="00FF4185">
            <w:pPr>
              <w:snapToGrid w:val="0"/>
            </w:pPr>
          </w:p>
        </w:tc>
        <w:tc>
          <w:tcPr>
            <w:tcW w:w="2865" w:type="dxa"/>
            <w:tcBorders>
              <w:left w:val="single" w:sz="1" w:space="0" w:color="000000"/>
              <w:bottom w:val="single" w:sz="1" w:space="0" w:color="000000"/>
            </w:tcBorders>
            <w:vAlign w:val="center"/>
          </w:tcPr>
          <w:p w14:paraId="001E88FA" w14:textId="77777777" w:rsidR="00FF4185" w:rsidRDefault="00FF4185" w:rsidP="00FF4185">
            <w:pPr>
              <w:snapToGrid w:val="0"/>
            </w:pPr>
          </w:p>
        </w:tc>
        <w:tc>
          <w:tcPr>
            <w:tcW w:w="2246" w:type="dxa"/>
            <w:tcBorders>
              <w:left w:val="single" w:sz="1" w:space="0" w:color="000000"/>
              <w:bottom w:val="single" w:sz="1" w:space="0" w:color="000000"/>
              <w:right w:val="single" w:sz="1" w:space="0" w:color="000000"/>
            </w:tcBorders>
            <w:vAlign w:val="center"/>
          </w:tcPr>
          <w:p w14:paraId="2E797E4B" w14:textId="77777777" w:rsidR="00FF4185" w:rsidRDefault="00FF4185" w:rsidP="00FF4185">
            <w:pPr>
              <w:snapToGrid w:val="0"/>
            </w:pPr>
          </w:p>
        </w:tc>
      </w:tr>
      <w:tr w:rsidR="00FF4185" w14:paraId="28092F47" w14:textId="77777777" w:rsidTr="00FF4185">
        <w:trPr>
          <w:trHeight w:val="6"/>
        </w:trPr>
        <w:tc>
          <w:tcPr>
            <w:tcW w:w="2547" w:type="dxa"/>
            <w:tcBorders>
              <w:left w:val="single" w:sz="1" w:space="0" w:color="000000"/>
              <w:bottom w:val="single" w:sz="1" w:space="0" w:color="000000"/>
            </w:tcBorders>
            <w:vAlign w:val="center"/>
          </w:tcPr>
          <w:p w14:paraId="338E2420" w14:textId="77777777" w:rsidR="00FF4185" w:rsidRDefault="00FF4185" w:rsidP="00FF4185">
            <w:pPr>
              <w:snapToGrid w:val="0"/>
            </w:pPr>
          </w:p>
        </w:tc>
        <w:tc>
          <w:tcPr>
            <w:tcW w:w="2547" w:type="dxa"/>
            <w:tcBorders>
              <w:left w:val="single" w:sz="1" w:space="0" w:color="000000"/>
              <w:bottom w:val="single" w:sz="1" w:space="0" w:color="000000"/>
            </w:tcBorders>
            <w:vAlign w:val="center"/>
          </w:tcPr>
          <w:p w14:paraId="6F0CB81D" w14:textId="77777777" w:rsidR="00FF4185" w:rsidRDefault="00FF4185" w:rsidP="00FF4185">
            <w:pPr>
              <w:snapToGrid w:val="0"/>
            </w:pPr>
          </w:p>
        </w:tc>
        <w:tc>
          <w:tcPr>
            <w:tcW w:w="2865" w:type="dxa"/>
            <w:tcBorders>
              <w:left w:val="single" w:sz="1" w:space="0" w:color="000000"/>
              <w:bottom w:val="single" w:sz="1" w:space="0" w:color="000000"/>
            </w:tcBorders>
            <w:vAlign w:val="center"/>
          </w:tcPr>
          <w:p w14:paraId="56001E3B" w14:textId="77777777" w:rsidR="00FF4185" w:rsidRDefault="00FF4185" w:rsidP="00FF4185">
            <w:pPr>
              <w:snapToGrid w:val="0"/>
            </w:pPr>
          </w:p>
        </w:tc>
        <w:tc>
          <w:tcPr>
            <w:tcW w:w="2246" w:type="dxa"/>
            <w:tcBorders>
              <w:left w:val="single" w:sz="1" w:space="0" w:color="000000"/>
              <w:bottom w:val="single" w:sz="1" w:space="0" w:color="000000"/>
              <w:right w:val="single" w:sz="1" w:space="0" w:color="000000"/>
            </w:tcBorders>
            <w:vAlign w:val="center"/>
          </w:tcPr>
          <w:p w14:paraId="5D949446" w14:textId="77777777" w:rsidR="00FF4185" w:rsidRDefault="00FF4185" w:rsidP="00FF4185">
            <w:pPr>
              <w:snapToGrid w:val="0"/>
            </w:pPr>
          </w:p>
        </w:tc>
      </w:tr>
      <w:tr w:rsidR="00FF4185" w14:paraId="2E5EA7E8" w14:textId="77777777" w:rsidTr="00FF4185">
        <w:trPr>
          <w:trHeight w:val="6"/>
        </w:trPr>
        <w:tc>
          <w:tcPr>
            <w:tcW w:w="2547" w:type="dxa"/>
            <w:tcBorders>
              <w:left w:val="single" w:sz="1" w:space="0" w:color="000000"/>
              <w:bottom w:val="single" w:sz="1" w:space="0" w:color="000000"/>
            </w:tcBorders>
            <w:vAlign w:val="center"/>
          </w:tcPr>
          <w:p w14:paraId="03677536" w14:textId="77777777" w:rsidR="00FF4185" w:rsidRDefault="00FF4185" w:rsidP="00FF4185">
            <w:pPr>
              <w:snapToGrid w:val="0"/>
            </w:pPr>
          </w:p>
        </w:tc>
        <w:tc>
          <w:tcPr>
            <w:tcW w:w="2547" w:type="dxa"/>
            <w:tcBorders>
              <w:left w:val="single" w:sz="1" w:space="0" w:color="000000"/>
              <w:bottom w:val="single" w:sz="1" w:space="0" w:color="000000"/>
            </w:tcBorders>
            <w:vAlign w:val="center"/>
          </w:tcPr>
          <w:p w14:paraId="330857DC" w14:textId="77777777" w:rsidR="00FF4185" w:rsidRDefault="00FF4185" w:rsidP="00FF4185">
            <w:pPr>
              <w:snapToGrid w:val="0"/>
            </w:pPr>
          </w:p>
        </w:tc>
        <w:tc>
          <w:tcPr>
            <w:tcW w:w="2865" w:type="dxa"/>
            <w:tcBorders>
              <w:left w:val="single" w:sz="1" w:space="0" w:color="000000"/>
              <w:bottom w:val="single" w:sz="1" w:space="0" w:color="000000"/>
            </w:tcBorders>
            <w:vAlign w:val="center"/>
          </w:tcPr>
          <w:p w14:paraId="621F5216" w14:textId="77777777" w:rsidR="00FF4185" w:rsidRDefault="00FF4185" w:rsidP="00FF4185">
            <w:pPr>
              <w:snapToGrid w:val="0"/>
            </w:pPr>
          </w:p>
        </w:tc>
        <w:tc>
          <w:tcPr>
            <w:tcW w:w="2246" w:type="dxa"/>
            <w:tcBorders>
              <w:left w:val="single" w:sz="1" w:space="0" w:color="000000"/>
              <w:bottom w:val="single" w:sz="1" w:space="0" w:color="000000"/>
              <w:right w:val="single" w:sz="1" w:space="0" w:color="000000"/>
            </w:tcBorders>
            <w:vAlign w:val="center"/>
          </w:tcPr>
          <w:p w14:paraId="669CF48D" w14:textId="77777777" w:rsidR="00FF4185" w:rsidRDefault="00FF4185" w:rsidP="00FF4185">
            <w:pPr>
              <w:snapToGrid w:val="0"/>
            </w:pPr>
          </w:p>
        </w:tc>
      </w:tr>
      <w:tr w:rsidR="00FF4185" w14:paraId="55EFB4F2" w14:textId="77777777" w:rsidTr="00FF4185">
        <w:trPr>
          <w:trHeight w:val="6"/>
        </w:trPr>
        <w:tc>
          <w:tcPr>
            <w:tcW w:w="2547" w:type="dxa"/>
            <w:tcBorders>
              <w:left w:val="single" w:sz="1" w:space="0" w:color="000000"/>
              <w:bottom w:val="single" w:sz="1" w:space="0" w:color="000000"/>
            </w:tcBorders>
            <w:vAlign w:val="center"/>
          </w:tcPr>
          <w:p w14:paraId="005C2B3A" w14:textId="77777777" w:rsidR="00FF4185" w:rsidRDefault="00FF4185" w:rsidP="00FF4185">
            <w:pPr>
              <w:snapToGrid w:val="0"/>
            </w:pPr>
          </w:p>
        </w:tc>
        <w:tc>
          <w:tcPr>
            <w:tcW w:w="2547" w:type="dxa"/>
            <w:tcBorders>
              <w:left w:val="single" w:sz="1" w:space="0" w:color="000000"/>
              <w:bottom w:val="single" w:sz="1" w:space="0" w:color="000000"/>
            </w:tcBorders>
            <w:vAlign w:val="center"/>
          </w:tcPr>
          <w:p w14:paraId="6AF30F88" w14:textId="77777777" w:rsidR="00FF4185" w:rsidRDefault="00FF4185" w:rsidP="00FF4185">
            <w:pPr>
              <w:snapToGrid w:val="0"/>
            </w:pPr>
          </w:p>
        </w:tc>
        <w:tc>
          <w:tcPr>
            <w:tcW w:w="2865" w:type="dxa"/>
            <w:tcBorders>
              <w:left w:val="single" w:sz="1" w:space="0" w:color="000000"/>
              <w:bottom w:val="single" w:sz="1" w:space="0" w:color="000000"/>
            </w:tcBorders>
            <w:vAlign w:val="center"/>
          </w:tcPr>
          <w:p w14:paraId="09A7CED8" w14:textId="77777777" w:rsidR="00FF4185" w:rsidRDefault="00FF4185" w:rsidP="00FF4185">
            <w:pPr>
              <w:snapToGrid w:val="0"/>
            </w:pPr>
          </w:p>
        </w:tc>
        <w:tc>
          <w:tcPr>
            <w:tcW w:w="2246" w:type="dxa"/>
            <w:tcBorders>
              <w:left w:val="single" w:sz="1" w:space="0" w:color="000000"/>
              <w:bottom w:val="single" w:sz="1" w:space="0" w:color="000000"/>
              <w:right w:val="single" w:sz="1" w:space="0" w:color="000000"/>
            </w:tcBorders>
            <w:vAlign w:val="center"/>
          </w:tcPr>
          <w:p w14:paraId="05B6EEB1" w14:textId="77777777" w:rsidR="00FF4185" w:rsidRDefault="00FF4185" w:rsidP="00FF4185">
            <w:pPr>
              <w:snapToGrid w:val="0"/>
            </w:pPr>
          </w:p>
        </w:tc>
      </w:tr>
    </w:tbl>
    <w:p w14:paraId="67FD8E0A" w14:textId="77777777" w:rsidR="00FF4185" w:rsidRDefault="00FF4185" w:rsidP="00FF4185">
      <w:pPr>
        <w:pStyle w:val="BodyText"/>
      </w:pPr>
    </w:p>
    <w:p w14:paraId="053F0594" w14:textId="77777777" w:rsidR="00FF4185" w:rsidRDefault="00FF4185" w:rsidP="00FF4185">
      <w:pPr>
        <w:suppressAutoHyphens w:val="0"/>
      </w:pPr>
      <w:r>
        <w:br w:type="page"/>
      </w:r>
    </w:p>
    <w:p w14:paraId="5DC5C07A" w14:textId="77777777" w:rsidR="00FF4185" w:rsidRDefault="00FF4185" w:rsidP="00FF4185">
      <w:pPr>
        <w:pStyle w:val="BodyText"/>
      </w:pPr>
    </w:p>
    <w:p w14:paraId="0675EDA1" w14:textId="77777777" w:rsidR="00FF4185" w:rsidRDefault="00FF4185" w:rsidP="00FF4185">
      <w:pPr>
        <w:pStyle w:val="Heading1"/>
      </w:pPr>
      <w:r>
        <w:t>Cadre 10.</w:t>
      </w:r>
      <w:r>
        <w:tab/>
        <w:t>Aspects qualitatifs de la demande et critères d’appréciation</w:t>
      </w:r>
    </w:p>
    <w:p w14:paraId="7529DCC7" w14:textId="77777777" w:rsidR="00FF4185" w:rsidRDefault="00FF4185" w:rsidP="00FF4185">
      <w:pPr>
        <w:pStyle w:val="Explication"/>
        <w:numPr>
          <w:ilvl w:val="0"/>
          <w:numId w:val="1"/>
        </w:numPr>
        <w:pBdr>
          <w:left w:val="single" w:sz="1" w:space="0" w:color="FFFFFF"/>
        </w:pBdr>
      </w:pPr>
    </w:p>
    <w:p w14:paraId="6207AD56" w14:textId="77777777" w:rsidR="00FF4185" w:rsidRDefault="00FF4185" w:rsidP="00FF4185">
      <w:pPr>
        <w:pStyle w:val="Explication"/>
        <w:pBdr>
          <w:left w:val="single" w:sz="1" w:space="0" w:color="FFFFFF"/>
        </w:pBdr>
      </w:pPr>
    </w:p>
    <w:p w14:paraId="5B919D93" w14:textId="77777777" w:rsidR="00FF4185" w:rsidRDefault="00FF4185" w:rsidP="00FF4185">
      <w:pPr>
        <w:pStyle w:val="Explication"/>
        <w:pBdr>
          <w:left w:val="single" w:sz="1" w:space="0" w:color="FFFFFF"/>
        </w:pBdr>
      </w:pPr>
      <w:r>
        <w:t>Si vos investissements sont destinés exclusivement :</w:t>
      </w:r>
    </w:p>
    <w:p w14:paraId="7C56E85D" w14:textId="77777777" w:rsidR="00FF4185" w:rsidRDefault="00FF4185" w:rsidP="00FF4185">
      <w:pPr>
        <w:pStyle w:val="Explication"/>
        <w:numPr>
          <w:ilvl w:val="0"/>
          <w:numId w:val="10"/>
        </w:numPr>
        <w:pBdr>
          <w:left w:val="single" w:sz="1" w:space="0" w:color="FFFFFF"/>
        </w:pBdr>
        <w:tabs>
          <w:tab w:val="left" w:pos="360"/>
        </w:tabs>
      </w:pPr>
      <w:proofErr w:type="gramStart"/>
      <w:r>
        <w:t>à</w:t>
      </w:r>
      <w:proofErr w:type="gramEnd"/>
      <w:r>
        <w:t xml:space="preserve"> la protection de l'environnement,</w:t>
      </w:r>
      <w:r>
        <w:tab/>
      </w:r>
      <w:r>
        <w:rPr>
          <w:rFonts w:eastAsia="Arial"/>
        </w:rPr>
        <w:t>→</w:t>
      </w:r>
      <w:r>
        <w:t>  passez directement au cadre 11 ;</w:t>
      </w:r>
    </w:p>
    <w:p w14:paraId="2D1D416E" w14:textId="77777777" w:rsidR="00FF4185" w:rsidRDefault="00FF4185" w:rsidP="00FF4185">
      <w:pPr>
        <w:pStyle w:val="Explication"/>
        <w:numPr>
          <w:ilvl w:val="0"/>
          <w:numId w:val="10"/>
        </w:numPr>
        <w:pBdr>
          <w:left w:val="single" w:sz="1" w:space="0" w:color="FFFFFF"/>
        </w:pBdr>
        <w:tabs>
          <w:tab w:val="left" w:pos="360"/>
        </w:tabs>
      </w:pPr>
      <w:proofErr w:type="gramStart"/>
      <w:r>
        <w:t>à</w:t>
      </w:r>
      <w:proofErr w:type="gramEnd"/>
      <w:r>
        <w:t xml:space="preserve"> l'utilisation durable de l'énergie,</w:t>
      </w:r>
      <w:r>
        <w:tab/>
      </w:r>
      <w:r>
        <w:rPr>
          <w:rFonts w:eastAsia="Arial"/>
        </w:rPr>
        <w:t>→  </w:t>
      </w:r>
      <w:r>
        <w:t>passez directement au cadre 12.</w:t>
      </w:r>
    </w:p>
    <w:p w14:paraId="5663E65C" w14:textId="77777777" w:rsidR="00FF4185" w:rsidRDefault="00FF4185" w:rsidP="00FF4185">
      <w:pPr>
        <w:pStyle w:val="interligne6"/>
      </w:pPr>
    </w:p>
    <w:p w14:paraId="5189499D" w14:textId="77777777" w:rsidR="00FF4185" w:rsidRDefault="00FF4185" w:rsidP="00FF4185">
      <w:pPr>
        <w:suppressAutoHyphens w:val="0"/>
        <w:rPr>
          <w:sz w:val="12"/>
          <w:szCs w:val="12"/>
        </w:rPr>
      </w:pPr>
    </w:p>
    <w:p w14:paraId="1AD9DEFC" w14:textId="77777777" w:rsidR="00FF4185" w:rsidRPr="00AF1D93" w:rsidRDefault="00FF4185" w:rsidP="00FF4185">
      <w:pPr>
        <w:pStyle w:val="Heading2"/>
      </w:pPr>
      <w:r w:rsidRPr="00AF1D93">
        <w:t>10.1. Démarche de clustering ou de pôle de compétitivité</w:t>
      </w:r>
      <w:r w:rsidRPr="00AF1D93">
        <w:tab/>
      </w:r>
    </w:p>
    <w:p w14:paraId="334C1FF2" w14:textId="77777777" w:rsidR="00FF4185" w:rsidRPr="00AF1D93" w:rsidRDefault="00FF4185" w:rsidP="00FF4185">
      <w:pPr>
        <w:pStyle w:val="Heading2"/>
      </w:pPr>
      <w:r w:rsidRPr="00AF1D93">
        <w:rPr>
          <w:i/>
        </w:rPr>
        <w:tab/>
      </w:r>
    </w:p>
    <w:p w14:paraId="0A725BD0" w14:textId="77777777" w:rsidR="00FF4185" w:rsidRPr="00AF1D93" w:rsidRDefault="00FF4185" w:rsidP="00FF4185"/>
    <w:tbl>
      <w:tblPr>
        <w:tblW w:w="10225" w:type="dxa"/>
        <w:tblInd w:w="1" w:type="dxa"/>
        <w:tblLayout w:type="fixed"/>
        <w:tblCellMar>
          <w:left w:w="0" w:type="dxa"/>
          <w:right w:w="0" w:type="dxa"/>
        </w:tblCellMar>
        <w:tblLook w:val="0000" w:firstRow="0" w:lastRow="0" w:firstColumn="0" w:lastColumn="0" w:noHBand="0" w:noVBand="0"/>
      </w:tblPr>
      <w:tblGrid>
        <w:gridCol w:w="10225"/>
      </w:tblGrid>
      <w:tr w:rsidR="00FF4185" w:rsidRPr="00AF1D93" w14:paraId="2A90303D" w14:textId="77777777" w:rsidTr="00FF4185">
        <w:trPr>
          <w:trHeight w:val="855"/>
          <w:tblHeader/>
        </w:trPr>
        <w:tc>
          <w:tcPr>
            <w:tcW w:w="10225" w:type="dxa"/>
            <w:tcBorders>
              <w:left w:val="single" w:sz="1" w:space="0" w:color="000000"/>
              <w:right w:val="single" w:sz="1" w:space="0" w:color="000000"/>
            </w:tcBorders>
            <w:vAlign w:val="center"/>
          </w:tcPr>
          <w:p w14:paraId="6038E652" w14:textId="77777777" w:rsidR="00FF4185" w:rsidRPr="00AF1D93" w:rsidRDefault="00FF4185" w:rsidP="00FF4185">
            <w:pPr>
              <w:pStyle w:val="Contenudetableau"/>
              <w:numPr>
                <w:ilvl w:val="0"/>
                <w:numId w:val="25"/>
              </w:numPr>
            </w:pPr>
            <w:r w:rsidRPr="00AF1D93">
              <w:t xml:space="preserve">L’entreprise est-elle membre cotisant d’un cluster ou d’un pôle de compétitivité ?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w:t>
            </w:r>
            <w:proofErr w:type="gramStart"/>
            <w:r w:rsidRPr="00AF1D93">
              <w:t>oui</w:t>
            </w:r>
            <w:proofErr w:type="gramEnd"/>
            <w:r w:rsidRPr="00AF1D93">
              <w:t> </w:t>
            </w:r>
            <w:r w:rsidRPr="00AF1D93">
              <w:tab/>
              <w:t xml:space="preserve">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non</w:t>
            </w:r>
          </w:p>
          <w:p w14:paraId="01E8B4A1" w14:textId="77777777" w:rsidR="00FF4185" w:rsidRPr="00AF1D93" w:rsidRDefault="00FF4185" w:rsidP="00FF4185">
            <w:pPr>
              <w:pStyle w:val="Contenudetableau"/>
              <w:ind w:left="426"/>
            </w:pPr>
            <w:r w:rsidRPr="00AF1D93">
              <w:t>Si oui, veuillez préciser lequel ?</w:t>
            </w:r>
          </w:p>
          <w:p w14:paraId="576639FC" w14:textId="77777777" w:rsidR="00FF4185" w:rsidRPr="00AF1D93" w:rsidRDefault="00FF4185" w:rsidP="00FF4185">
            <w:pPr>
              <w:pStyle w:val="Contenudetableau"/>
              <w:ind w:left="405"/>
            </w:pPr>
          </w:p>
          <w:p w14:paraId="07CB6CEB" w14:textId="77777777" w:rsidR="00FF4185" w:rsidRPr="00AF1D93" w:rsidRDefault="00FF4185" w:rsidP="00FF4185">
            <w:pPr>
              <w:pStyle w:val="Contenudetableau"/>
              <w:ind w:left="405"/>
            </w:pPr>
          </w:p>
          <w:p w14:paraId="221E1ADC" w14:textId="77777777" w:rsidR="00FF4185" w:rsidRPr="00AF1D93" w:rsidRDefault="00FF4185" w:rsidP="00FF4185">
            <w:pPr>
              <w:pStyle w:val="Contenudetableau"/>
              <w:numPr>
                <w:ilvl w:val="0"/>
                <w:numId w:val="25"/>
              </w:numPr>
            </w:pPr>
            <w:r w:rsidRPr="00AF1D93">
              <w:t xml:space="preserve">L’entreprise participe-t-elle à un projet de cluster ?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w:t>
            </w:r>
            <w:proofErr w:type="gramStart"/>
            <w:r w:rsidRPr="00AF1D93">
              <w:t>oui</w:t>
            </w:r>
            <w:proofErr w:type="gramEnd"/>
            <w:r w:rsidRPr="00AF1D93">
              <w:t> </w:t>
            </w:r>
            <w:r w:rsidRPr="00AF1D93">
              <w:tab/>
              <w:t xml:space="preserve">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non</w:t>
            </w:r>
          </w:p>
          <w:p w14:paraId="77F93931" w14:textId="77777777" w:rsidR="00FF4185" w:rsidRPr="00AF1D93" w:rsidRDefault="00FF4185" w:rsidP="00FF4185">
            <w:pPr>
              <w:pStyle w:val="Contenudetableau"/>
              <w:ind w:left="426"/>
            </w:pPr>
            <w:r w:rsidRPr="00AF1D93">
              <w:t>Si oui, veuillez préciser lequel ?</w:t>
            </w:r>
          </w:p>
          <w:p w14:paraId="2F1413BF" w14:textId="77777777" w:rsidR="00FF4185" w:rsidRPr="00AF1D93" w:rsidRDefault="00FF4185" w:rsidP="00FF4185">
            <w:pPr>
              <w:pStyle w:val="Contenudetableau"/>
            </w:pPr>
          </w:p>
          <w:p w14:paraId="30466579" w14:textId="77777777" w:rsidR="00FF4185" w:rsidRPr="00AF1D93" w:rsidRDefault="00FF4185" w:rsidP="00FF4185">
            <w:pPr>
              <w:pStyle w:val="Contenudetableau"/>
            </w:pPr>
          </w:p>
          <w:p w14:paraId="17AF99B1" w14:textId="77777777" w:rsidR="00FF4185" w:rsidRPr="00AF1D93" w:rsidRDefault="00FF4185" w:rsidP="00FF4185">
            <w:pPr>
              <w:pStyle w:val="Contenudetableau"/>
              <w:numPr>
                <w:ilvl w:val="0"/>
                <w:numId w:val="25"/>
              </w:numPr>
            </w:pPr>
            <w:r w:rsidRPr="00AF1D93">
              <w:t xml:space="preserve">L’entreprise est-elle partenaire d’un projet de recherche international bénéficiant d’un financement international ?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w:t>
            </w:r>
            <w:proofErr w:type="gramStart"/>
            <w:r w:rsidRPr="00AF1D93">
              <w:t>oui</w:t>
            </w:r>
            <w:proofErr w:type="gramEnd"/>
            <w:r w:rsidRPr="00AF1D93">
              <w:t> </w:t>
            </w:r>
            <w:r w:rsidRPr="00AF1D93">
              <w:tab/>
              <w:t xml:space="preserve">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non</w:t>
            </w:r>
          </w:p>
          <w:p w14:paraId="46A7E0C2" w14:textId="77777777" w:rsidR="00FF4185" w:rsidRPr="00AF1D93" w:rsidRDefault="00FF4185" w:rsidP="00FF4185">
            <w:pPr>
              <w:pStyle w:val="Contenudetableau"/>
              <w:ind w:left="426"/>
            </w:pPr>
            <w:r w:rsidRPr="00AF1D93">
              <w:t>Si oui, veuillez préciser lequel ?</w:t>
            </w:r>
          </w:p>
          <w:p w14:paraId="31665AEE" w14:textId="77777777" w:rsidR="00FF4185" w:rsidRPr="00AF1D93" w:rsidRDefault="00FF4185" w:rsidP="00FF4185">
            <w:pPr>
              <w:pStyle w:val="Contenudetableau"/>
            </w:pPr>
          </w:p>
          <w:p w14:paraId="3EBB17E1" w14:textId="77777777" w:rsidR="00FF4185" w:rsidRPr="00AF1D93" w:rsidRDefault="00FF4185" w:rsidP="00FF4185">
            <w:pPr>
              <w:pStyle w:val="Contenudetableau"/>
            </w:pPr>
          </w:p>
          <w:p w14:paraId="2A8FEE27" w14:textId="77777777" w:rsidR="00FF4185" w:rsidRPr="00AF1D93" w:rsidRDefault="00FF4185" w:rsidP="00FF4185">
            <w:pPr>
              <w:pStyle w:val="Contenudetableau"/>
              <w:numPr>
                <w:ilvl w:val="0"/>
                <w:numId w:val="25"/>
              </w:numPr>
            </w:pPr>
            <w:r w:rsidRPr="00AF1D93">
              <w:t>L’entreprise est-elle membre cotisant d’un pôle avec un dossier de recherche ou d’investissement labélisé ?</w:t>
            </w:r>
          </w:p>
          <w:p w14:paraId="6EB018B8" w14:textId="77777777" w:rsidR="00FF4185" w:rsidRPr="00AF1D93" w:rsidRDefault="00FF4185" w:rsidP="00FF4185">
            <w:pPr>
              <w:pStyle w:val="Contenudetableau"/>
              <w:ind w:left="426"/>
            </w:pP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w:t>
            </w:r>
            <w:proofErr w:type="gramStart"/>
            <w:r w:rsidRPr="00AF1D93">
              <w:t>oui</w:t>
            </w:r>
            <w:proofErr w:type="gramEnd"/>
            <w:r w:rsidRPr="00AF1D93">
              <w:t> </w:t>
            </w:r>
            <w:r w:rsidRPr="00AF1D93">
              <w:tab/>
              <w:t xml:space="preserve">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non</w:t>
            </w:r>
          </w:p>
          <w:p w14:paraId="74B140C7" w14:textId="77777777" w:rsidR="00FF4185" w:rsidRDefault="00FF4185" w:rsidP="00FF4185">
            <w:pPr>
              <w:pStyle w:val="Contenudetableau"/>
              <w:ind w:left="426"/>
            </w:pPr>
            <w:r w:rsidRPr="00AF1D93">
              <w:t>Si oui, veuillez préciser lequel ?</w:t>
            </w:r>
          </w:p>
          <w:p w14:paraId="4F0F0EE6" w14:textId="77777777" w:rsidR="00FF4185" w:rsidRDefault="00FF4185" w:rsidP="00FF4185">
            <w:pPr>
              <w:pStyle w:val="Contenudetableau"/>
            </w:pPr>
          </w:p>
          <w:p w14:paraId="0FBB6A18" w14:textId="77777777" w:rsidR="00FF4185" w:rsidRDefault="00FF4185" w:rsidP="00FF4185">
            <w:pPr>
              <w:pStyle w:val="Contenudetableau"/>
            </w:pPr>
          </w:p>
          <w:p w14:paraId="23E1DAB6" w14:textId="77777777" w:rsidR="00FF4185" w:rsidRPr="00F46AEF" w:rsidRDefault="00FF4185" w:rsidP="00FF4185">
            <w:pPr>
              <w:ind w:left="142" w:right="160"/>
              <w:jc w:val="both"/>
            </w:pPr>
            <w:r w:rsidRPr="00F46AEF">
              <w:rPr>
                <w:i/>
                <w:iCs/>
              </w:rPr>
              <w:t>Si votre entreprise fait partie du secteur couvert par un pôle (Agro-industrie, biotechnologies et santé, chimie des matériaux durables, ingénierie mécanique, aéronautique et spatial, transport et logistique) ou un cluster (Construction durable, éco-construction, TIC, Plasturgie, énergies renouvelables, médias), vous pouvez prendre contact préalablement avec le pôle ou le cluster de votre secteur qui accompagnera votre demande (</w:t>
            </w:r>
            <w:hyperlink r:id="rId18" w:history="1">
              <w:r w:rsidRPr="00F46AEF">
                <w:rPr>
                  <w:rStyle w:val="Hyperlink"/>
                  <w:i/>
                  <w:iCs/>
                  <w:color w:val="auto"/>
                </w:rPr>
                <w:t>www.clusters.be</w:t>
              </w:r>
            </w:hyperlink>
            <w:r w:rsidRPr="00F46AEF">
              <w:rPr>
                <w:i/>
                <w:iCs/>
              </w:rPr>
              <w:t xml:space="preserve">). </w:t>
            </w:r>
          </w:p>
        </w:tc>
      </w:tr>
      <w:tr w:rsidR="00FF4185" w:rsidRPr="00AF1D93" w14:paraId="64ABA470" w14:textId="77777777" w:rsidTr="00FF4185">
        <w:trPr>
          <w:trHeight w:val="218"/>
          <w:tblHeader/>
        </w:trPr>
        <w:tc>
          <w:tcPr>
            <w:tcW w:w="10225" w:type="dxa"/>
            <w:tcBorders>
              <w:left w:val="single" w:sz="1" w:space="0" w:color="000000"/>
              <w:bottom w:val="single" w:sz="1" w:space="0" w:color="000000"/>
              <w:right w:val="single" w:sz="1" w:space="0" w:color="000000"/>
            </w:tcBorders>
            <w:vAlign w:val="center"/>
          </w:tcPr>
          <w:p w14:paraId="78976FDF" w14:textId="77777777" w:rsidR="00FF4185" w:rsidRPr="00AF1D93" w:rsidRDefault="00FF4185" w:rsidP="00FF4185">
            <w:pPr>
              <w:pStyle w:val="Contenudetableau"/>
            </w:pPr>
          </w:p>
        </w:tc>
      </w:tr>
    </w:tbl>
    <w:p w14:paraId="27D04238" w14:textId="77777777" w:rsidR="00FF4185" w:rsidRPr="00AF1D93" w:rsidRDefault="00FF4185" w:rsidP="00FF4185"/>
    <w:p w14:paraId="7B891689" w14:textId="77777777" w:rsidR="00FF4185" w:rsidRPr="00AF1D93" w:rsidRDefault="00FF4185" w:rsidP="00FF4185">
      <w:pPr>
        <w:pStyle w:val="Heading2"/>
      </w:pPr>
      <w:r w:rsidRPr="00AF1D93">
        <w:t>10.</w:t>
      </w:r>
      <w:r>
        <w:t>2</w:t>
      </w:r>
      <w:r w:rsidRPr="00AF1D93">
        <w:t>. Impact du programme sur l’environnement</w:t>
      </w:r>
      <w:r w:rsidRPr="00AF1D93">
        <w:tab/>
      </w:r>
    </w:p>
    <w:p w14:paraId="55328ED0" w14:textId="77777777" w:rsidR="00FF4185" w:rsidRPr="00AF1D93" w:rsidRDefault="00FF4185" w:rsidP="00FF4185">
      <w:pPr>
        <w:pStyle w:val="Heading2"/>
      </w:pPr>
      <w:r w:rsidRPr="00AF1D93">
        <w:rPr>
          <w:i/>
        </w:rPr>
        <w:tab/>
      </w:r>
    </w:p>
    <w:p w14:paraId="0F9DA3F2" w14:textId="77777777" w:rsidR="00FF4185" w:rsidRPr="00AF1D93" w:rsidRDefault="00FF4185" w:rsidP="00FF4185">
      <w:pPr>
        <w:rPr>
          <w:w w:val="98"/>
        </w:rPr>
      </w:pPr>
      <w:r w:rsidRPr="00AF1D93">
        <w:rPr>
          <w:w w:val="98"/>
        </w:rPr>
        <w:t>Si au moins 20% de votre programme d’investissement concerne l’utilisation des meilleures techniques environnementales disponibles</w:t>
      </w:r>
      <w:r w:rsidRPr="00AF1D93">
        <w:rPr>
          <w:rStyle w:val="Caractredenotedebasdepage"/>
          <w:w w:val="98"/>
        </w:rPr>
        <w:footnoteReference w:id="1"/>
      </w:r>
      <w:r w:rsidRPr="00AF1D93">
        <w:rPr>
          <w:w w:val="98"/>
        </w:rPr>
        <w:t xml:space="preserve">, </w:t>
      </w:r>
      <w:r w:rsidRPr="00AF1D93">
        <w:rPr>
          <w:rStyle w:val="Caractredenotedebasdepage"/>
          <w:w w:val="98"/>
          <w:vertAlign w:val="baseline"/>
        </w:rPr>
        <w:t>expliquez et joignez tout document probant</w:t>
      </w:r>
      <w:r w:rsidRPr="00AF1D93">
        <w:rPr>
          <w:w w:val="98"/>
        </w:rPr>
        <w:t>.</w:t>
      </w:r>
    </w:p>
    <w:tbl>
      <w:tblPr>
        <w:tblW w:w="0" w:type="auto"/>
        <w:tblInd w:w="1" w:type="dxa"/>
        <w:tblLayout w:type="fixed"/>
        <w:tblCellMar>
          <w:left w:w="0" w:type="dxa"/>
          <w:right w:w="0" w:type="dxa"/>
        </w:tblCellMar>
        <w:tblLook w:val="0000" w:firstRow="0" w:lastRow="0" w:firstColumn="0" w:lastColumn="0" w:noHBand="0" w:noVBand="0"/>
      </w:tblPr>
      <w:tblGrid>
        <w:gridCol w:w="10215"/>
      </w:tblGrid>
      <w:tr w:rsidR="00FF4185" w:rsidRPr="00AF1D93" w14:paraId="0482C349" w14:textId="77777777" w:rsidTr="00FF4185">
        <w:trPr>
          <w:trHeight w:val="3562"/>
          <w:tblHeader/>
        </w:trPr>
        <w:tc>
          <w:tcPr>
            <w:tcW w:w="10215" w:type="dxa"/>
            <w:tcBorders>
              <w:left w:val="single" w:sz="1" w:space="0" w:color="000000"/>
              <w:bottom w:val="single" w:sz="1" w:space="0" w:color="000000"/>
              <w:right w:val="single" w:sz="1" w:space="0" w:color="000000"/>
            </w:tcBorders>
            <w:vAlign w:val="center"/>
          </w:tcPr>
          <w:p w14:paraId="2DA74159" w14:textId="77777777" w:rsidR="00FF4185" w:rsidRPr="00AF1D93" w:rsidRDefault="00FF4185" w:rsidP="00FF4185">
            <w:pPr>
              <w:pStyle w:val="Contenudetableau"/>
            </w:pPr>
          </w:p>
        </w:tc>
      </w:tr>
    </w:tbl>
    <w:p w14:paraId="278A73BB" w14:textId="77777777" w:rsidR="00FF4185" w:rsidRPr="00AF1D93" w:rsidRDefault="00FF4185" w:rsidP="00FF4185">
      <w:pPr>
        <w:pStyle w:val="Contenudetableau"/>
        <w:snapToGrid w:val="0"/>
      </w:pPr>
    </w:p>
    <w:p w14:paraId="058686DB" w14:textId="77777777" w:rsidR="00FF4185" w:rsidRDefault="00FF4185" w:rsidP="00FF4185">
      <w:pPr>
        <w:pStyle w:val="interligne6"/>
        <w:rPr>
          <w:color w:val="FF3399"/>
        </w:rPr>
      </w:pPr>
      <w:r w:rsidRPr="00AF1D93">
        <w:br w:type="column"/>
      </w:r>
    </w:p>
    <w:p w14:paraId="14F042B3" w14:textId="77777777" w:rsidR="00FF4185" w:rsidRDefault="00FF4185" w:rsidP="00FF4185">
      <w:pPr>
        <w:pStyle w:val="Heading2"/>
      </w:pPr>
      <w:r w:rsidRPr="00AF1D93">
        <w:t>10.3</w:t>
      </w:r>
      <w:r>
        <w:t>.</w:t>
      </w:r>
      <w:r w:rsidRPr="00AF1D93">
        <w:t xml:space="preserve"> Approche innovante </w:t>
      </w:r>
    </w:p>
    <w:p w14:paraId="603B76E9" w14:textId="77777777" w:rsidR="00FF4185" w:rsidRPr="00AF1D93" w:rsidRDefault="00FF4185" w:rsidP="00FF4185">
      <w:pPr>
        <w:pStyle w:val="Heading2"/>
      </w:pPr>
      <w:r>
        <w:tab/>
      </w:r>
      <w:r w:rsidRPr="00AF1D93">
        <w:tab/>
      </w:r>
    </w:p>
    <w:p w14:paraId="644DB716" w14:textId="77777777" w:rsidR="00FF4185" w:rsidRPr="00AF1D93" w:rsidRDefault="00FF4185" w:rsidP="00FF4185">
      <w:pPr>
        <w:rPr>
          <w:i/>
          <w:sz w:val="16"/>
          <w:szCs w:val="16"/>
        </w:rPr>
      </w:pPr>
      <w:r w:rsidRPr="00AF1D93">
        <w:rPr>
          <w:i/>
        </w:rPr>
        <w:tab/>
      </w:r>
    </w:p>
    <w:p w14:paraId="1475BD28" w14:textId="77777777" w:rsidR="00FF4185" w:rsidRPr="00AF1D93" w:rsidRDefault="00FF4185" w:rsidP="00FF4185">
      <w:pPr>
        <w:jc w:val="both"/>
      </w:pPr>
      <w:r w:rsidRPr="00AF1D93">
        <w:t>Si vous développez une approche innovant</w:t>
      </w:r>
      <w:r>
        <w:t>e</w:t>
      </w:r>
      <w:r w:rsidRPr="00AF1D93">
        <w:t>, décrivez ci-dessous le nouveau produit, service ou procédé en donnant les éléments qui permettent d’apprécier l’innovation. Joignez un rapport technique et tout document probant.</w:t>
      </w:r>
    </w:p>
    <w:p w14:paraId="03E66C2B" w14:textId="77777777" w:rsidR="00FF4185" w:rsidRPr="00AF1D93" w:rsidRDefault="00FF4185" w:rsidP="00FF4185"/>
    <w:p w14:paraId="39D06FC9" w14:textId="77777777" w:rsidR="00FF4185" w:rsidRPr="001E47D4" w:rsidRDefault="00FF4185" w:rsidP="00FF4185">
      <w:r w:rsidRPr="00AF1D93">
        <w:t xml:space="preserve">Veuillez </w:t>
      </w:r>
      <w:r w:rsidRPr="001E47D4">
        <w:t>obligatoirement préciser les points suivants (l’approche ne pourra être jugée innovante que si au moins un des cinq points est coché positivement) :</w:t>
      </w:r>
    </w:p>
    <w:p w14:paraId="0C5D3469" w14:textId="77777777" w:rsidR="00FF4185" w:rsidRPr="00AF1D93" w:rsidRDefault="00FF4185" w:rsidP="00FF4185"/>
    <w:tbl>
      <w:tblPr>
        <w:tblW w:w="10295" w:type="dxa"/>
        <w:tblInd w:w="1" w:type="dxa"/>
        <w:tblLayout w:type="fixed"/>
        <w:tblCellMar>
          <w:left w:w="0" w:type="dxa"/>
          <w:right w:w="0" w:type="dxa"/>
        </w:tblCellMar>
        <w:tblLook w:val="0000" w:firstRow="0" w:lastRow="0" w:firstColumn="0" w:lastColumn="0" w:noHBand="0" w:noVBand="0"/>
      </w:tblPr>
      <w:tblGrid>
        <w:gridCol w:w="10295"/>
      </w:tblGrid>
      <w:tr w:rsidR="00FF4185" w:rsidRPr="00AF1D93" w14:paraId="516F5F57" w14:textId="77777777" w:rsidTr="00FF4185">
        <w:trPr>
          <w:trHeight w:val="1501"/>
          <w:tblHeader/>
        </w:trPr>
        <w:tc>
          <w:tcPr>
            <w:tcW w:w="10295" w:type="dxa"/>
            <w:tcBorders>
              <w:left w:val="single" w:sz="1" w:space="0" w:color="000000"/>
              <w:right w:val="single" w:sz="1" w:space="0" w:color="000000"/>
            </w:tcBorders>
            <w:vAlign w:val="center"/>
          </w:tcPr>
          <w:p w14:paraId="6EB05112" w14:textId="77777777" w:rsidR="00FF4185" w:rsidRPr="00AF1D93" w:rsidRDefault="00FF4185" w:rsidP="00FF4185">
            <w:pPr>
              <w:pStyle w:val="Contenudetableau"/>
              <w:numPr>
                <w:ilvl w:val="1"/>
                <w:numId w:val="9"/>
              </w:numPr>
            </w:pPr>
            <w:r w:rsidRPr="00AF1D93">
              <w:t xml:space="preserve">Y a-t-il un dossier de recherche introduit à l’administration ?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w:t>
            </w:r>
            <w:proofErr w:type="gramStart"/>
            <w:r w:rsidRPr="00AF1D93">
              <w:t>oui</w:t>
            </w:r>
            <w:proofErr w:type="gramEnd"/>
            <w:r w:rsidRPr="00AF1D93">
              <w:t> </w:t>
            </w:r>
            <w:r w:rsidRPr="00AF1D93">
              <w:tab/>
              <w:t xml:space="preserve">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non</w:t>
            </w:r>
          </w:p>
          <w:p w14:paraId="7D2310D4" w14:textId="77777777" w:rsidR="00FF4185" w:rsidRPr="00AF1D93" w:rsidRDefault="00FF4185" w:rsidP="00FF4185">
            <w:pPr>
              <w:pStyle w:val="Contenudetableau"/>
              <w:ind w:left="851" w:hanging="284"/>
            </w:pPr>
            <w:r w:rsidRPr="00AF1D93">
              <w:t xml:space="preserve">Si oui, veuillez mentionner les références : </w:t>
            </w:r>
          </w:p>
          <w:p w14:paraId="4549876E" w14:textId="77777777" w:rsidR="00FF4185" w:rsidRPr="00AF1D93" w:rsidRDefault="00FF4185" w:rsidP="00FF4185">
            <w:pPr>
              <w:pStyle w:val="Contenudetableau"/>
            </w:pPr>
          </w:p>
          <w:p w14:paraId="30DD6EE3" w14:textId="77777777" w:rsidR="00FF4185" w:rsidRPr="00AF1D93" w:rsidRDefault="00FF4185" w:rsidP="00FF4185">
            <w:pPr>
              <w:pStyle w:val="Contenudetableau"/>
              <w:numPr>
                <w:ilvl w:val="1"/>
                <w:numId w:val="9"/>
              </w:numPr>
            </w:pPr>
            <w:r w:rsidRPr="00AF1D93">
              <w:t xml:space="preserve">Bénéficiez-vous d’une dispense partielle du précompte professionnel sur les rémunérations des chercheurs ?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w:t>
            </w:r>
            <w:proofErr w:type="gramStart"/>
            <w:r w:rsidRPr="00AF1D93">
              <w:t>oui</w:t>
            </w:r>
            <w:proofErr w:type="gramEnd"/>
            <w:r w:rsidRPr="00AF1D93">
              <w:t> </w:t>
            </w:r>
            <w:r w:rsidRPr="00AF1D93">
              <w:tab/>
              <w:t xml:space="preserve">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non</w:t>
            </w:r>
            <w:r>
              <w:t xml:space="preserve"> (Si oui, fournir une attestation en annexe)</w:t>
            </w:r>
          </w:p>
          <w:p w14:paraId="39F3D1D5" w14:textId="77777777" w:rsidR="00FF4185" w:rsidRPr="00AF1D93" w:rsidRDefault="00FF4185" w:rsidP="00FF4185">
            <w:pPr>
              <w:pStyle w:val="Contenudetableau"/>
            </w:pPr>
          </w:p>
          <w:p w14:paraId="59C5AA46" w14:textId="77777777" w:rsidR="00FF4185" w:rsidRPr="00AF1D93" w:rsidRDefault="00FF4185" w:rsidP="00FF4185">
            <w:pPr>
              <w:pStyle w:val="Contenudetableau"/>
              <w:numPr>
                <w:ilvl w:val="1"/>
                <w:numId w:val="9"/>
              </w:numPr>
            </w:pPr>
            <w:r w:rsidRPr="00AF1D93">
              <w:t xml:space="preserve">Y a-t-il une procédure de délivrance de brevet en cours ?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w:t>
            </w:r>
            <w:proofErr w:type="gramStart"/>
            <w:r w:rsidRPr="00AF1D93">
              <w:t>oui</w:t>
            </w:r>
            <w:proofErr w:type="gramEnd"/>
            <w:r w:rsidRPr="00AF1D93">
              <w:t> </w:t>
            </w:r>
            <w:r w:rsidRPr="00AF1D93">
              <w:tab/>
              <w:t xml:space="preserve">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non</w:t>
            </w:r>
            <w:r>
              <w:t xml:space="preserve">  (Si oui, n° du dépôt :………………)</w:t>
            </w:r>
          </w:p>
          <w:p w14:paraId="0F222DBA" w14:textId="77777777" w:rsidR="00FF4185" w:rsidRPr="00AF1D93" w:rsidRDefault="00FF4185" w:rsidP="00FF4185">
            <w:pPr>
              <w:pStyle w:val="Contenudetableau"/>
            </w:pPr>
          </w:p>
          <w:p w14:paraId="2D40FA6F" w14:textId="77777777" w:rsidR="00FF4185" w:rsidRPr="00AF1D93" w:rsidRDefault="00FF4185" w:rsidP="00FF4185">
            <w:pPr>
              <w:pStyle w:val="Contenudetableau"/>
              <w:numPr>
                <w:ilvl w:val="1"/>
                <w:numId w:val="9"/>
              </w:numPr>
            </w:pPr>
            <w:r w:rsidRPr="00AF1D93">
              <w:t xml:space="preserve">Avez-vous ou allez-vous bénéficier d’un financement international dans le cadre d’un dossier de recherche internationale ?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w:t>
            </w:r>
            <w:proofErr w:type="gramStart"/>
            <w:r w:rsidRPr="00AF1D93">
              <w:t>oui</w:t>
            </w:r>
            <w:proofErr w:type="gramEnd"/>
            <w:r w:rsidRPr="00AF1D93">
              <w:t> </w:t>
            </w:r>
            <w:r w:rsidRPr="00AF1D93">
              <w:tab/>
              <w:t xml:space="preserve">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non</w:t>
            </w:r>
            <w:r>
              <w:t xml:space="preserve"> (</w:t>
            </w:r>
            <w:r w:rsidRPr="00AF1D93">
              <w:t>Si oui, veuillez préciser</w:t>
            </w:r>
            <w:r>
              <w:t xml:space="preserve"> et fournir en annexe des documents probants)</w:t>
            </w:r>
          </w:p>
          <w:p w14:paraId="30D44134" w14:textId="77777777" w:rsidR="00FF4185" w:rsidRPr="00AF1D93" w:rsidRDefault="00FF4185" w:rsidP="00FF4185">
            <w:pPr>
              <w:pStyle w:val="Contenudetableau"/>
            </w:pPr>
          </w:p>
          <w:p w14:paraId="59D6294D" w14:textId="77777777" w:rsidR="00FF4185" w:rsidRDefault="00FF4185" w:rsidP="00FF4185">
            <w:pPr>
              <w:pStyle w:val="Contenudetableau"/>
              <w:numPr>
                <w:ilvl w:val="1"/>
                <w:numId w:val="9"/>
              </w:numPr>
            </w:pPr>
            <w:r w:rsidRPr="00AF1D93">
              <w:t xml:space="preserve">Bénéficiez-vous d’une prime unique à l’innovation* ?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w:t>
            </w:r>
            <w:proofErr w:type="gramStart"/>
            <w:r w:rsidRPr="00AF1D93">
              <w:t>oui</w:t>
            </w:r>
            <w:proofErr w:type="gramEnd"/>
            <w:r w:rsidRPr="00AF1D93">
              <w:t> </w:t>
            </w:r>
            <w:r w:rsidRPr="00AF1D93">
              <w:tab/>
              <w:t xml:space="preserve">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non</w:t>
            </w:r>
          </w:p>
          <w:p w14:paraId="07FB5EC5" w14:textId="77777777" w:rsidR="00FF4185" w:rsidRPr="00AF1D93" w:rsidRDefault="00FF4185" w:rsidP="00FF4185">
            <w:pPr>
              <w:pStyle w:val="Contenudetableau"/>
              <w:ind w:left="567"/>
            </w:pPr>
            <w:r>
              <w:t>(Si oui, veuillez préciser et fournir en annexe des documents probants)</w:t>
            </w:r>
          </w:p>
        </w:tc>
      </w:tr>
      <w:tr w:rsidR="00FF4185" w:rsidRPr="006F7033" w14:paraId="58BFF312" w14:textId="77777777" w:rsidTr="00FF4185">
        <w:trPr>
          <w:trHeight w:val="60"/>
          <w:tblHeader/>
        </w:trPr>
        <w:tc>
          <w:tcPr>
            <w:tcW w:w="10295" w:type="dxa"/>
            <w:tcBorders>
              <w:left w:val="single" w:sz="1" w:space="0" w:color="000000"/>
              <w:bottom w:val="single" w:sz="1" w:space="0" w:color="000000"/>
              <w:right w:val="single" w:sz="1" w:space="0" w:color="000000"/>
            </w:tcBorders>
            <w:vAlign w:val="center"/>
          </w:tcPr>
          <w:p w14:paraId="38A97A27" w14:textId="77777777" w:rsidR="00FF4185" w:rsidRPr="006F7033" w:rsidRDefault="00FF4185" w:rsidP="00FF4185">
            <w:pPr>
              <w:pStyle w:val="Contenudetableau"/>
              <w:rPr>
                <w:color w:val="0070C0"/>
              </w:rPr>
            </w:pPr>
          </w:p>
        </w:tc>
      </w:tr>
    </w:tbl>
    <w:p w14:paraId="56DCEFA0" w14:textId="77777777" w:rsidR="00FF4185" w:rsidRDefault="00FF4185" w:rsidP="00FF4185"/>
    <w:p w14:paraId="74E1B127" w14:textId="77777777" w:rsidR="00FF4185" w:rsidRPr="00AF1D93" w:rsidRDefault="00FF4185" w:rsidP="00FF4185">
      <w:r w:rsidRPr="00AF1D93">
        <w:t>*Telle que prévue dans la législation fédérale (loi du 03 juillet 2005).</w:t>
      </w:r>
    </w:p>
    <w:p w14:paraId="115611D1" w14:textId="77777777" w:rsidR="00FF4185" w:rsidRPr="00E8320B" w:rsidRDefault="00FF4185" w:rsidP="00FF4185">
      <w:pPr>
        <w:pStyle w:val="interligne6"/>
      </w:pPr>
    </w:p>
    <w:p w14:paraId="2DF64117" w14:textId="77777777" w:rsidR="00FF4185" w:rsidRDefault="00FF4185" w:rsidP="00FF4185">
      <w:pPr>
        <w:pStyle w:val="Heading2"/>
      </w:pPr>
      <w:r w:rsidRPr="00AF1D93">
        <w:t>10.</w:t>
      </w:r>
      <w:r>
        <w:t>4</w:t>
      </w:r>
      <w:r w:rsidRPr="00AF1D93">
        <w:t xml:space="preserve">. Démarche de diversification à l’étranger </w:t>
      </w:r>
    </w:p>
    <w:p w14:paraId="5B2BD1BE" w14:textId="77777777" w:rsidR="00FF4185" w:rsidRPr="00AF1D93" w:rsidRDefault="00FF4185" w:rsidP="00FF4185">
      <w:pPr>
        <w:pStyle w:val="Heading2"/>
      </w:pPr>
      <w:r>
        <w:tab/>
      </w:r>
      <w:r w:rsidRPr="00AF1D93">
        <w:rPr>
          <w:b w:val="0"/>
          <w:sz w:val="16"/>
          <w:szCs w:val="16"/>
        </w:rPr>
        <w:t>(</w:t>
      </w:r>
      <w:proofErr w:type="gramStart"/>
      <w:r w:rsidRPr="00AF1D93">
        <w:rPr>
          <w:b w:val="0"/>
          <w:sz w:val="16"/>
          <w:szCs w:val="16"/>
        </w:rPr>
        <w:t>u</w:t>
      </w:r>
      <w:r w:rsidRPr="00AF1D93">
        <w:rPr>
          <w:b w:val="0"/>
          <w:i/>
          <w:sz w:val="16"/>
          <w:szCs w:val="16"/>
        </w:rPr>
        <w:t>niquement</w:t>
      </w:r>
      <w:proofErr w:type="gramEnd"/>
      <w:r w:rsidRPr="00AF1D93">
        <w:rPr>
          <w:b w:val="0"/>
          <w:i/>
          <w:sz w:val="16"/>
          <w:szCs w:val="16"/>
        </w:rPr>
        <w:t xml:space="preserve"> pour les PME et indépendants sollicitant les aides classiques)</w:t>
      </w:r>
      <w:r w:rsidRPr="00AF1D93">
        <w:tab/>
      </w:r>
    </w:p>
    <w:p w14:paraId="3B1A3D51" w14:textId="77777777" w:rsidR="00FF4185" w:rsidRPr="00AF1D93" w:rsidRDefault="00FF4185" w:rsidP="00FF4185"/>
    <w:p w14:paraId="78AF175A" w14:textId="77777777" w:rsidR="00FF4185" w:rsidRPr="00AF1D93" w:rsidRDefault="00FF4185" w:rsidP="00FF4185">
      <w:pPr>
        <w:jc w:val="both"/>
      </w:pPr>
      <w:r w:rsidRPr="00AF1D93">
        <w:t xml:space="preserve">Il y a une démarche de diversification à l’étranger au sens qu’elle vise de nouveaux </w:t>
      </w:r>
      <w:r w:rsidRPr="00AF1D93">
        <w:rPr>
          <w:u w:val="single"/>
        </w:rPr>
        <w:t>types</w:t>
      </w:r>
      <w:r w:rsidRPr="00AF1D93">
        <w:t xml:space="preserve"> de clients établis hors Union européenne et/ou qu’une activité complémentaire en aval ou en amont est développée hors Union européenne.  Si votre entreprise sollicite ce critère, veuillez compléter les points suivants :</w:t>
      </w:r>
    </w:p>
    <w:p w14:paraId="701FCA1C" w14:textId="77777777" w:rsidR="00FF4185" w:rsidRPr="00AF1D93" w:rsidRDefault="00FF4185" w:rsidP="00FF4185"/>
    <w:p w14:paraId="0E997C1A" w14:textId="77777777" w:rsidR="00FF4185" w:rsidRPr="00AF1D93" w:rsidRDefault="00FF4185" w:rsidP="00FF4185">
      <w:pPr>
        <w:numPr>
          <w:ilvl w:val="2"/>
          <w:numId w:val="9"/>
        </w:numPr>
      </w:pPr>
      <w:r>
        <w:t>E</w:t>
      </w:r>
      <w:r w:rsidRPr="00AF1D93">
        <w:t>xportatio</w:t>
      </w:r>
      <w:r>
        <w:t>n hors UE (*</w:t>
      </w:r>
      <w:proofErr w:type="gramStart"/>
      <w:r>
        <w:t>)</w:t>
      </w:r>
      <w:r w:rsidRPr="00AF1D93">
        <w:t>:</w:t>
      </w:r>
      <w:proofErr w:type="gramEnd"/>
      <w:r>
        <w:tab/>
      </w:r>
      <w:r w:rsidRPr="00AF1D93">
        <w:t xml:space="preserve">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oui </w:t>
      </w:r>
      <w:r w:rsidRPr="00AF1D93">
        <w:tab/>
        <w:t xml:space="preserve">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non</w:t>
      </w:r>
    </w:p>
    <w:p w14:paraId="313AA286" w14:textId="77777777" w:rsidR="00FF4185" w:rsidRPr="00AF1D93" w:rsidRDefault="00FF4185" w:rsidP="00FF4185">
      <w:pPr>
        <w:numPr>
          <w:ilvl w:val="2"/>
          <w:numId w:val="9"/>
        </w:numPr>
      </w:pPr>
      <w:r>
        <w:t>U</w:t>
      </w:r>
      <w:r w:rsidRPr="00AF1D93">
        <w:t>nité technique hors UE :</w:t>
      </w:r>
      <w:r>
        <w:tab/>
      </w:r>
      <w:r w:rsidRPr="00AF1D93">
        <w:t xml:space="preserve">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oui </w:t>
      </w:r>
      <w:r w:rsidRPr="00AF1D93">
        <w:tab/>
        <w:t xml:space="preserve"> </w:t>
      </w: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rsidRPr="00AF1D93">
        <w:t> non</w:t>
      </w:r>
    </w:p>
    <w:p w14:paraId="3179C78C" w14:textId="77777777" w:rsidR="00FF4185" w:rsidRDefault="00FF4185" w:rsidP="00FF4185">
      <w:pPr>
        <w:pStyle w:val="Contenudetableau"/>
        <w:snapToGrid w:val="0"/>
      </w:pPr>
    </w:p>
    <w:p w14:paraId="27E909AC" w14:textId="77777777" w:rsidR="00FF4185" w:rsidRDefault="00FF4185" w:rsidP="00FF4185">
      <w:pPr>
        <w:pStyle w:val="Contenudetableau"/>
        <w:snapToGrid w:val="0"/>
      </w:pPr>
      <w:r>
        <w:t>(*) Si supérieur ou égal à 20% du chiffre d’affaires global.  (Dans ce cas, précisez le montant</w:t>
      </w:r>
      <w:proofErr w:type="gramStart"/>
      <w:r>
        <w:t> :…</w:t>
      </w:r>
      <w:proofErr w:type="gramEnd"/>
      <w:r>
        <w:t>………………….)</w:t>
      </w:r>
    </w:p>
    <w:p w14:paraId="3224CDB9" w14:textId="77777777" w:rsidR="00FF4185" w:rsidRPr="00AF1D93" w:rsidRDefault="00FF4185" w:rsidP="00FF4185">
      <w:pPr>
        <w:pStyle w:val="Contenudetableau"/>
        <w:snapToGrid w:val="0"/>
      </w:pPr>
    </w:p>
    <w:p w14:paraId="48F4FB90" w14:textId="77777777" w:rsidR="00FF4185" w:rsidRDefault="00FF4185" w:rsidP="00FF4185">
      <w:pPr>
        <w:pStyle w:val="Heading2"/>
      </w:pPr>
      <w:r w:rsidRPr="00AF1D93">
        <w:t>10.5</w:t>
      </w:r>
      <w:r>
        <w:t>.</w:t>
      </w:r>
      <w:r w:rsidRPr="00AF1D93">
        <w:t xml:space="preserve"> Domaine d’acti</w:t>
      </w:r>
      <w:r>
        <w:t xml:space="preserve">vité spécifique               </w:t>
      </w:r>
    </w:p>
    <w:p w14:paraId="7963967B" w14:textId="77777777" w:rsidR="00FF4185" w:rsidRPr="00AF1D93" w:rsidRDefault="00FF4185" w:rsidP="00FF4185">
      <w:pPr>
        <w:pStyle w:val="Heading2"/>
      </w:pPr>
      <w:r>
        <w:tab/>
      </w:r>
      <w:r w:rsidRPr="00AF1D93">
        <w:rPr>
          <w:b w:val="0"/>
          <w:i/>
          <w:sz w:val="16"/>
          <w:szCs w:val="16"/>
        </w:rPr>
        <w:t>(</w:t>
      </w:r>
      <w:proofErr w:type="gramStart"/>
      <w:r w:rsidRPr="00AF1D93">
        <w:rPr>
          <w:b w:val="0"/>
          <w:i/>
          <w:sz w:val="16"/>
          <w:szCs w:val="16"/>
        </w:rPr>
        <w:t>uniquement</w:t>
      </w:r>
      <w:proofErr w:type="gramEnd"/>
      <w:r w:rsidRPr="00AF1D93">
        <w:rPr>
          <w:b w:val="0"/>
          <w:i/>
          <w:sz w:val="16"/>
          <w:szCs w:val="16"/>
        </w:rPr>
        <w:t xml:space="preserve"> pour les PME et indépendants sollicitant les aides classiques)</w:t>
      </w:r>
      <w:r w:rsidRPr="00AF1D93">
        <w:tab/>
      </w:r>
    </w:p>
    <w:p w14:paraId="7C90DE59" w14:textId="77777777" w:rsidR="00FF4185" w:rsidRDefault="00FF4185" w:rsidP="00FF4185">
      <w:pPr>
        <w:jc w:val="both"/>
        <w:rPr>
          <w:w w:val="98"/>
        </w:rPr>
      </w:pPr>
      <w:r w:rsidRPr="00AF1D93">
        <w:rPr>
          <w:w w:val="98"/>
        </w:rPr>
        <w:t>Votre entreprise relève-t-elle d’un des domaines d’activités spécifiques suivants</w:t>
      </w:r>
      <w:r>
        <w:rPr>
          <w:w w:val="98"/>
        </w:rPr>
        <w:t> ?  Veuillez cocher le domaine d’activité en question :</w:t>
      </w:r>
    </w:p>
    <w:p w14:paraId="5CAEEB4D" w14:textId="77777777" w:rsidR="00FF4185" w:rsidRPr="00AF1D93" w:rsidRDefault="00FF4185" w:rsidP="00FF4185">
      <w:pPr>
        <w:jc w:val="both"/>
        <w:rPr>
          <w:w w:val="98"/>
        </w:rPr>
      </w:pPr>
    </w:p>
    <w:p w14:paraId="3D85C343" w14:textId="77777777" w:rsidR="00FF4185" w:rsidRPr="00AF1D93" w:rsidRDefault="00FF4185" w:rsidP="00FF4185">
      <w:pPr>
        <w:ind w:firstLine="284"/>
        <w:rPr>
          <w:w w:val="98"/>
        </w:rPr>
      </w:pP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tab/>
      </w:r>
      <w:proofErr w:type="gramStart"/>
      <w:r w:rsidRPr="00AF1D93">
        <w:rPr>
          <w:w w:val="98"/>
        </w:rPr>
        <w:t>la</w:t>
      </w:r>
      <w:proofErr w:type="gramEnd"/>
      <w:r w:rsidRPr="00AF1D93">
        <w:rPr>
          <w:w w:val="98"/>
        </w:rPr>
        <w:t xml:space="preserve"> biotechnologie</w:t>
      </w:r>
      <w:r>
        <w:rPr>
          <w:w w:val="98"/>
        </w:rPr>
        <w:t xml:space="preserve"> </w:t>
      </w:r>
    </w:p>
    <w:p w14:paraId="4FA0B675" w14:textId="77777777" w:rsidR="00FF4185" w:rsidRPr="00AF1D93" w:rsidRDefault="00FF4185" w:rsidP="00FF4185">
      <w:pPr>
        <w:ind w:firstLine="284"/>
        <w:rPr>
          <w:w w:val="98"/>
        </w:rPr>
      </w:pP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tab/>
      </w:r>
      <w:proofErr w:type="gramStart"/>
      <w:r w:rsidRPr="00AF1D93">
        <w:rPr>
          <w:w w:val="98"/>
        </w:rPr>
        <w:t>le</w:t>
      </w:r>
      <w:proofErr w:type="gramEnd"/>
      <w:r w:rsidRPr="00AF1D93">
        <w:rPr>
          <w:w w:val="98"/>
        </w:rPr>
        <w:t xml:space="preserve"> pharmaceutique</w:t>
      </w:r>
      <w:r>
        <w:rPr>
          <w:w w:val="98"/>
        </w:rPr>
        <w:t xml:space="preserve"> </w:t>
      </w:r>
    </w:p>
    <w:p w14:paraId="63848D87" w14:textId="77777777" w:rsidR="00FF4185" w:rsidRPr="00AF1D93" w:rsidRDefault="00FF4185" w:rsidP="00FF4185">
      <w:pPr>
        <w:ind w:firstLine="284"/>
        <w:rPr>
          <w:w w:val="98"/>
        </w:rPr>
      </w:pP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tab/>
      </w:r>
      <w:proofErr w:type="gramStart"/>
      <w:r w:rsidRPr="00AF1D93">
        <w:rPr>
          <w:w w:val="98"/>
        </w:rPr>
        <w:t>la</w:t>
      </w:r>
      <w:proofErr w:type="gramEnd"/>
      <w:r w:rsidRPr="00AF1D93">
        <w:rPr>
          <w:w w:val="98"/>
        </w:rPr>
        <w:t xml:space="preserve"> production ou la mise en œuvre de nouveaux matériaux</w:t>
      </w:r>
      <w:r>
        <w:rPr>
          <w:w w:val="98"/>
        </w:rPr>
        <w:t xml:space="preserve"> </w:t>
      </w:r>
    </w:p>
    <w:p w14:paraId="6F366AE0" w14:textId="77777777" w:rsidR="00FF4185" w:rsidRPr="00AF1D93" w:rsidRDefault="00FF4185" w:rsidP="00FF4185">
      <w:pPr>
        <w:ind w:left="709" w:hanging="425"/>
        <w:rPr>
          <w:w w:val="98"/>
        </w:rPr>
      </w:pP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tab/>
      </w:r>
      <w:proofErr w:type="gramStart"/>
      <w:r w:rsidRPr="00AF1D93">
        <w:rPr>
          <w:w w:val="98"/>
        </w:rPr>
        <w:t>les</w:t>
      </w:r>
      <w:proofErr w:type="gramEnd"/>
      <w:r w:rsidRPr="00AF1D93">
        <w:rPr>
          <w:w w:val="98"/>
        </w:rPr>
        <w:t xml:space="preserve"> nouvelles technologies de l’information et de la communication telles que l’informatique intelligente, le multimédia, les télécommunications, ainsi que la réception et la transmission</w:t>
      </w:r>
      <w:r>
        <w:rPr>
          <w:w w:val="98"/>
        </w:rPr>
        <w:t xml:space="preserve"> </w:t>
      </w:r>
    </w:p>
    <w:p w14:paraId="15AF16BA" w14:textId="77777777" w:rsidR="00FF4185" w:rsidRPr="00AF1D93" w:rsidRDefault="00FF4185" w:rsidP="00FF4185">
      <w:pPr>
        <w:ind w:firstLine="284"/>
        <w:rPr>
          <w:w w:val="98"/>
        </w:rPr>
      </w:pP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tab/>
      </w:r>
      <w:proofErr w:type="gramStart"/>
      <w:r w:rsidRPr="00AF1D93">
        <w:rPr>
          <w:w w:val="98"/>
        </w:rPr>
        <w:t>l’aéronautique</w:t>
      </w:r>
      <w:proofErr w:type="gramEnd"/>
      <w:r w:rsidRPr="00AF1D93">
        <w:rPr>
          <w:w w:val="98"/>
        </w:rPr>
        <w:t xml:space="preserve"> et le spatial</w:t>
      </w:r>
      <w:r>
        <w:rPr>
          <w:w w:val="98"/>
        </w:rPr>
        <w:t xml:space="preserve"> </w:t>
      </w:r>
    </w:p>
    <w:p w14:paraId="7907A114" w14:textId="77777777" w:rsidR="00FF4185" w:rsidRPr="00AF1D93" w:rsidRDefault="00FF4185" w:rsidP="00FF4185">
      <w:pPr>
        <w:ind w:firstLine="284"/>
        <w:rPr>
          <w:w w:val="98"/>
        </w:rPr>
      </w:pP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tab/>
      </w:r>
      <w:proofErr w:type="gramStart"/>
      <w:r w:rsidRPr="00AF1D93">
        <w:rPr>
          <w:w w:val="98"/>
        </w:rPr>
        <w:t>la</w:t>
      </w:r>
      <w:proofErr w:type="gramEnd"/>
      <w:r w:rsidRPr="00AF1D93">
        <w:rPr>
          <w:w w:val="98"/>
        </w:rPr>
        <w:t xml:space="preserve"> chimie</w:t>
      </w:r>
      <w:r>
        <w:rPr>
          <w:w w:val="98"/>
        </w:rPr>
        <w:t xml:space="preserve"> </w:t>
      </w:r>
    </w:p>
    <w:p w14:paraId="34BB6F5B" w14:textId="77777777" w:rsidR="00FF4185" w:rsidRPr="00AF1D93" w:rsidRDefault="00FF4185" w:rsidP="00FF4185">
      <w:pPr>
        <w:ind w:left="284"/>
        <w:rPr>
          <w:w w:val="98"/>
        </w:rPr>
      </w:pP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tab/>
      </w:r>
      <w:proofErr w:type="gramStart"/>
      <w:r w:rsidRPr="00AF1D93">
        <w:rPr>
          <w:w w:val="98"/>
        </w:rPr>
        <w:t>la</w:t>
      </w:r>
      <w:proofErr w:type="gramEnd"/>
      <w:r w:rsidRPr="00AF1D93">
        <w:rPr>
          <w:w w:val="98"/>
        </w:rPr>
        <w:t xml:space="preserve"> fabrication de matériel médical, de l’instrumentation scientifique, d’optique et de contrôle de procédures</w:t>
      </w:r>
      <w:r>
        <w:rPr>
          <w:w w:val="98"/>
        </w:rPr>
        <w:t xml:space="preserve"> </w:t>
      </w:r>
    </w:p>
    <w:p w14:paraId="15ABCFE7" w14:textId="77777777" w:rsidR="00FF4185" w:rsidRPr="00AF1D93" w:rsidRDefault="00FF4185" w:rsidP="00FF4185">
      <w:pPr>
        <w:ind w:firstLine="284"/>
        <w:rPr>
          <w:w w:val="98"/>
        </w:rPr>
      </w:pP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tab/>
      </w:r>
      <w:proofErr w:type="gramStart"/>
      <w:r w:rsidRPr="00AF1D93">
        <w:rPr>
          <w:w w:val="98"/>
        </w:rPr>
        <w:t>la</w:t>
      </w:r>
      <w:proofErr w:type="gramEnd"/>
      <w:r w:rsidRPr="00AF1D93">
        <w:rPr>
          <w:w w:val="98"/>
        </w:rPr>
        <w:t xml:space="preserve"> valorisation des ressources naturelles</w:t>
      </w:r>
      <w:r>
        <w:rPr>
          <w:w w:val="98"/>
        </w:rPr>
        <w:t xml:space="preserve"> </w:t>
      </w:r>
    </w:p>
    <w:p w14:paraId="7B537C39" w14:textId="77777777" w:rsidR="00FF4185" w:rsidRPr="00AF1D93" w:rsidRDefault="00FF4185" w:rsidP="00FF4185">
      <w:pPr>
        <w:ind w:firstLine="284"/>
        <w:rPr>
          <w:w w:val="98"/>
        </w:rPr>
      </w:pP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tab/>
      </w:r>
      <w:proofErr w:type="gramStart"/>
      <w:r w:rsidRPr="00AF1D93">
        <w:rPr>
          <w:w w:val="98"/>
        </w:rPr>
        <w:t>les</w:t>
      </w:r>
      <w:proofErr w:type="gramEnd"/>
      <w:r w:rsidRPr="00AF1D93">
        <w:rPr>
          <w:w w:val="98"/>
        </w:rPr>
        <w:t xml:space="preserve"> plastiques</w:t>
      </w:r>
      <w:r>
        <w:rPr>
          <w:w w:val="98"/>
        </w:rPr>
        <w:t xml:space="preserve"> </w:t>
      </w:r>
    </w:p>
    <w:p w14:paraId="4CD19676" w14:textId="77777777" w:rsidR="00FF4185" w:rsidRPr="00AF1D93" w:rsidRDefault="00FF4185" w:rsidP="00FF4185">
      <w:pPr>
        <w:ind w:firstLine="284"/>
        <w:rPr>
          <w:w w:val="98"/>
        </w:rPr>
      </w:pP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tab/>
      </w:r>
      <w:proofErr w:type="gramStart"/>
      <w:r w:rsidRPr="00AF1D93">
        <w:rPr>
          <w:w w:val="98"/>
        </w:rPr>
        <w:t>l’environnement</w:t>
      </w:r>
      <w:proofErr w:type="gramEnd"/>
      <w:r>
        <w:rPr>
          <w:w w:val="98"/>
        </w:rPr>
        <w:t xml:space="preserve"> </w:t>
      </w:r>
    </w:p>
    <w:p w14:paraId="1F85FB2B" w14:textId="77777777" w:rsidR="00FF4185" w:rsidRPr="00AF1D93" w:rsidRDefault="00FF4185" w:rsidP="00FF4185">
      <w:pPr>
        <w:ind w:firstLine="284"/>
        <w:rPr>
          <w:w w:val="98"/>
        </w:rPr>
      </w:pP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tab/>
      </w:r>
      <w:proofErr w:type="gramStart"/>
      <w:r w:rsidRPr="00AF1D93">
        <w:rPr>
          <w:w w:val="98"/>
        </w:rPr>
        <w:t>l’utilisation</w:t>
      </w:r>
      <w:proofErr w:type="gramEnd"/>
      <w:r w:rsidRPr="00AF1D93">
        <w:rPr>
          <w:w w:val="98"/>
        </w:rPr>
        <w:t xml:space="preserve"> rationnelle des énergies</w:t>
      </w:r>
      <w:r>
        <w:rPr>
          <w:w w:val="98"/>
        </w:rPr>
        <w:t xml:space="preserve"> </w:t>
      </w:r>
    </w:p>
    <w:p w14:paraId="72017357" w14:textId="77777777" w:rsidR="00FF4185" w:rsidRPr="00AF1D93" w:rsidRDefault="00FF4185" w:rsidP="00FF4185">
      <w:pPr>
        <w:ind w:firstLine="284"/>
        <w:rPr>
          <w:w w:val="98"/>
        </w:rPr>
      </w:pP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tab/>
      </w:r>
      <w:proofErr w:type="gramStart"/>
      <w:r w:rsidRPr="00AF1D93">
        <w:rPr>
          <w:w w:val="98"/>
        </w:rPr>
        <w:t>l’agroalimentaire</w:t>
      </w:r>
      <w:proofErr w:type="gramEnd"/>
      <w:r>
        <w:rPr>
          <w:w w:val="98"/>
        </w:rPr>
        <w:t xml:space="preserve"> </w:t>
      </w:r>
    </w:p>
    <w:p w14:paraId="3CB2BED3" w14:textId="77777777" w:rsidR="00FF4185" w:rsidRPr="00AF1D93" w:rsidRDefault="00FF4185" w:rsidP="00FF4185">
      <w:pPr>
        <w:ind w:firstLine="284"/>
        <w:rPr>
          <w:w w:val="98"/>
        </w:rPr>
      </w:pP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tab/>
      </w:r>
      <w:proofErr w:type="gramStart"/>
      <w:r w:rsidRPr="00AF1D93">
        <w:rPr>
          <w:w w:val="98"/>
        </w:rPr>
        <w:t>le</w:t>
      </w:r>
      <w:proofErr w:type="gramEnd"/>
      <w:r w:rsidRPr="00AF1D93">
        <w:rPr>
          <w:w w:val="98"/>
        </w:rPr>
        <w:t xml:space="preserve"> transport pour les investissements d’appui logistique</w:t>
      </w:r>
      <w:r>
        <w:rPr>
          <w:w w:val="98"/>
        </w:rPr>
        <w:t xml:space="preserve"> </w:t>
      </w:r>
    </w:p>
    <w:p w14:paraId="304F85FC" w14:textId="77777777" w:rsidR="00FF4185" w:rsidRPr="00AF1D93" w:rsidRDefault="00FF4185" w:rsidP="00FF4185">
      <w:pPr>
        <w:ind w:firstLine="284"/>
        <w:rPr>
          <w:w w:val="98"/>
        </w:rPr>
      </w:pP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tab/>
      </w:r>
      <w:proofErr w:type="gramStart"/>
      <w:r w:rsidRPr="00AF1D93">
        <w:rPr>
          <w:w w:val="98"/>
        </w:rPr>
        <w:t>la</w:t>
      </w:r>
      <w:proofErr w:type="gramEnd"/>
      <w:r w:rsidRPr="00AF1D93">
        <w:rPr>
          <w:w w:val="98"/>
        </w:rPr>
        <w:t xml:space="preserve"> recherche et développement</w:t>
      </w:r>
      <w:r>
        <w:rPr>
          <w:w w:val="98"/>
        </w:rPr>
        <w:t xml:space="preserve"> </w:t>
      </w:r>
    </w:p>
    <w:p w14:paraId="75D3EC82" w14:textId="77777777" w:rsidR="00FF4185" w:rsidRPr="00AF1D93" w:rsidRDefault="00FF4185" w:rsidP="00FF4185">
      <w:pPr>
        <w:ind w:firstLine="284"/>
        <w:rPr>
          <w:w w:val="98"/>
        </w:rPr>
      </w:pP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tab/>
      </w:r>
      <w:proofErr w:type="gramStart"/>
      <w:r w:rsidRPr="00AF1D93">
        <w:rPr>
          <w:w w:val="98"/>
        </w:rPr>
        <w:t>le</w:t>
      </w:r>
      <w:proofErr w:type="gramEnd"/>
      <w:r w:rsidRPr="00AF1D93">
        <w:rPr>
          <w:w w:val="98"/>
        </w:rPr>
        <w:t xml:space="preserve"> recyclage des déchets</w:t>
      </w:r>
      <w:r>
        <w:rPr>
          <w:w w:val="98"/>
        </w:rPr>
        <w:t xml:space="preserve"> </w:t>
      </w:r>
    </w:p>
    <w:p w14:paraId="5E2540DE" w14:textId="77777777" w:rsidR="00FF4185" w:rsidRPr="00AF1D93" w:rsidRDefault="00FF4185" w:rsidP="00FF4185">
      <w:pPr>
        <w:ind w:firstLine="284"/>
        <w:rPr>
          <w:w w:val="98"/>
        </w:rPr>
      </w:pP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tab/>
      </w:r>
      <w:proofErr w:type="gramStart"/>
      <w:r w:rsidRPr="00AF1D93">
        <w:rPr>
          <w:w w:val="98"/>
        </w:rPr>
        <w:t>la</w:t>
      </w:r>
      <w:proofErr w:type="gramEnd"/>
      <w:r w:rsidRPr="00AF1D93">
        <w:rPr>
          <w:w w:val="98"/>
        </w:rPr>
        <w:t xml:space="preserve"> production de films cinématographiques</w:t>
      </w:r>
      <w:r>
        <w:rPr>
          <w:w w:val="98"/>
        </w:rPr>
        <w:t xml:space="preserve"> </w:t>
      </w:r>
    </w:p>
    <w:p w14:paraId="56367869" w14:textId="77777777" w:rsidR="00FF4185" w:rsidRPr="00AF1D93" w:rsidRDefault="00FF4185" w:rsidP="00FF4185">
      <w:pPr>
        <w:ind w:firstLine="284"/>
        <w:rPr>
          <w:w w:val="98"/>
        </w:rPr>
      </w:pPr>
      <w:r w:rsidRPr="00AF1D93">
        <w:fldChar w:fldCharType="begin">
          <w:ffData>
            <w:name w:val="CaseACocher10"/>
            <w:enabled/>
            <w:calcOnExit w:val="0"/>
            <w:checkBox>
              <w:sizeAuto/>
              <w:default w:val="0"/>
            </w:checkBox>
          </w:ffData>
        </w:fldChar>
      </w:r>
      <w:r w:rsidRPr="00AF1D93">
        <w:instrText xml:space="preserve"> FORMCHECKBOX </w:instrText>
      </w:r>
      <w:r w:rsidR="005D61F5">
        <w:fldChar w:fldCharType="separate"/>
      </w:r>
      <w:r w:rsidRPr="00AF1D93">
        <w:fldChar w:fldCharType="end"/>
      </w:r>
      <w:r>
        <w:tab/>
      </w:r>
      <w:proofErr w:type="gramStart"/>
      <w:r w:rsidRPr="00AF1D93">
        <w:rPr>
          <w:w w:val="98"/>
        </w:rPr>
        <w:t>le</w:t>
      </w:r>
      <w:proofErr w:type="gramEnd"/>
      <w:r w:rsidRPr="00AF1D93">
        <w:rPr>
          <w:w w:val="98"/>
        </w:rPr>
        <w:t xml:space="preserve"> secteur du numérique</w:t>
      </w:r>
      <w:r>
        <w:rPr>
          <w:w w:val="98"/>
        </w:rPr>
        <w:t xml:space="preserve"> </w:t>
      </w:r>
    </w:p>
    <w:p w14:paraId="02B64657" w14:textId="77777777" w:rsidR="00FF4185" w:rsidRPr="00AF1D93" w:rsidRDefault="00FF4185" w:rsidP="00FF4185">
      <w:pPr>
        <w:pStyle w:val="Rubrique"/>
      </w:pPr>
    </w:p>
    <w:p w14:paraId="25B52431" w14:textId="77777777" w:rsidR="00FF4185" w:rsidRDefault="00FF4185" w:rsidP="00FF4185">
      <w:pPr>
        <w:pStyle w:val="Heading2"/>
      </w:pPr>
      <w:r>
        <w:t xml:space="preserve">10.6. </w:t>
      </w:r>
      <w:r w:rsidRPr="00AF1D93">
        <w:t xml:space="preserve">Mise en œuvre d’une activité manufacturière en Région wallonne aboutissant à la commercialisation d’un produit fini.            </w:t>
      </w:r>
      <w:r>
        <w:t xml:space="preserve">      </w:t>
      </w:r>
    </w:p>
    <w:p w14:paraId="313A2234" w14:textId="77777777" w:rsidR="00FF4185" w:rsidRPr="00DE4AF3" w:rsidRDefault="00FF4185" w:rsidP="00FF4185">
      <w:pPr>
        <w:pStyle w:val="Heading2"/>
      </w:pPr>
      <w:r>
        <w:tab/>
      </w:r>
      <w:r w:rsidRPr="00AF1D93">
        <w:rPr>
          <w:b w:val="0"/>
          <w:i/>
          <w:sz w:val="16"/>
          <w:szCs w:val="16"/>
        </w:rPr>
        <w:t>(</w:t>
      </w:r>
      <w:proofErr w:type="gramStart"/>
      <w:r w:rsidRPr="00AF1D93">
        <w:rPr>
          <w:b w:val="0"/>
          <w:i/>
          <w:sz w:val="16"/>
          <w:szCs w:val="16"/>
        </w:rPr>
        <w:t>uniquement</w:t>
      </w:r>
      <w:proofErr w:type="gramEnd"/>
      <w:r w:rsidRPr="00AF1D93">
        <w:rPr>
          <w:b w:val="0"/>
          <w:i/>
          <w:sz w:val="16"/>
          <w:szCs w:val="16"/>
        </w:rPr>
        <w:t xml:space="preserve"> pour les PME et indépendants sollicitant les aides classiques)</w:t>
      </w:r>
      <w:r w:rsidRPr="00AF1D93">
        <w:rPr>
          <w:b w:val="0"/>
        </w:rPr>
        <w:tab/>
      </w:r>
      <w:r w:rsidRPr="00AF1D93">
        <w:tab/>
      </w:r>
      <w:r w:rsidRPr="00AF1D93">
        <w:rPr>
          <w:i/>
        </w:rPr>
        <w:tab/>
      </w:r>
    </w:p>
    <w:p w14:paraId="1E3EEA6D" w14:textId="77777777" w:rsidR="00FF4185" w:rsidRPr="00AF1D93" w:rsidRDefault="00FF4185" w:rsidP="00FF4185">
      <w:r w:rsidRPr="00AF1D93">
        <w:t xml:space="preserve">Si vous réalisez des investissements en ce sens, veuillez </w:t>
      </w:r>
      <w:r w:rsidRPr="00AF1D93">
        <w:rPr>
          <w:rStyle w:val="Caractredenotedebasdepage"/>
          <w:vertAlign w:val="baseline"/>
        </w:rPr>
        <w:t>expliquer :</w:t>
      </w:r>
    </w:p>
    <w:tbl>
      <w:tblPr>
        <w:tblW w:w="10235" w:type="dxa"/>
        <w:tblInd w:w="1" w:type="dxa"/>
        <w:tblLayout w:type="fixed"/>
        <w:tblCellMar>
          <w:left w:w="0" w:type="dxa"/>
          <w:right w:w="0" w:type="dxa"/>
        </w:tblCellMar>
        <w:tblLook w:val="0000" w:firstRow="0" w:lastRow="0" w:firstColumn="0" w:lastColumn="0" w:noHBand="0" w:noVBand="0"/>
      </w:tblPr>
      <w:tblGrid>
        <w:gridCol w:w="10235"/>
      </w:tblGrid>
      <w:tr w:rsidR="00FF4185" w:rsidRPr="00AF1D93" w14:paraId="0F558455" w14:textId="77777777" w:rsidTr="00FF4185">
        <w:trPr>
          <w:trHeight w:val="2847"/>
          <w:tblHeader/>
        </w:trPr>
        <w:tc>
          <w:tcPr>
            <w:tcW w:w="10235" w:type="dxa"/>
            <w:tcBorders>
              <w:left w:val="single" w:sz="1" w:space="0" w:color="000000"/>
              <w:bottom w:val="single" w:sz="1" w:space="0" w:color="000000"/>
              <w:right w:val="single" w:sz="1" w:space="0" w:color="000000"/>
            </w:tcBorders>
            <w:vAlign w:val="center"/>
          </w:tcPr>
          <w:p w14:paraId="6EB420A6" w14:textId="77777777" w:rsidR="00FF4185" w:rsidRPr="00AF1D93" w:rsidRDefault="00FF4185" w:rsidP="00FF4185">
            <w:pPr>
              <w:pStyle w:val="Contenudetableau"/>
            </w:pPr>
          </w:p>
        </w:tc>
      </w:tr>
    </w:tbl>
    <w:p w14:paraId="5EC26673" w14:textId="77777777" w:rsidR="00FF4185" w:rsidRPr="00FF7EE1" w:rsidRDefault="00FF4185" w:rsidP="00FF4185">
      <w:pPr>
        <w:pStyle w:val="Rubrique"/>
        <w:rPr>
          <w:color w:val="7030A0"/>
        </w:rPr>
      </w:pPr>
    </w:p>
    <w:p w14:paraId="62E1451C" w14:textId="77777777" w:rsidR="00FF4185" w:rsidRDefault="00FF4185" w:rsidP="00FF4185">
      <w:pPr>
        <w:pStyle w:val="Heading2"/>
      </w:pPr>
      <w:r w:rsidRPr="00AF1D93">
        <w:t>10.</w:t>
      </w:r>
      <w:r>
        <w:t>7</w:t>
      </w:r>
      <w:r w:rsidRPr="00AF1D93">
        <w:t>. Investissement sur un site d’activité économique désaffecté</w:t>
      </w:r>
      <w:r w:rsidRPr="00AF1D93">
        <w:rPr>
          <w:rStyle w:val="Caractredenotedebasdepage"/>
        </w:rPr>
        <w:footnoteReference w:id="2"/>
      </w:r>
      <w:r w:rsidRPr="00AF1D93">
        <w:t xml:space="preserve"> </w:t>
      </w:r>
    </w:p>
    <w:p w14:paraId="77251C42" w14:textId="77777777" w:rsidR="00FF4185" w:rsidRPr="00AF1D93" w:rsidRDefault="00FF4185" w:rsidP="00FF4185">
      <w:pPr>
        <w:pStyle w:val="Heading2"/>
      </w:pPr>
      <w:r>
        <w:tab/>
      </w:r>
      <w:r w:rsidRPr="00AF1D93">
        <w:rPr>
          <w:b w:val="0"/>
        </w:rPr>
        <w:t>(</w:t>
      </w:r>
      <w:proofErr w:type="gramStart"/>
      <w:r w:rsidRPr="00DE4AF3">
        <w:rPr>
          <w:b w:val="0"/>
          <w:i/>
          <w:sz w:val="16"/>
          <w:szCs w:val="16"/>
        </w:rPr>
        <w:t>u</w:t>
      </w:r>
      <w:r w:rsidRPr="00AF1D93">
        <w:rPr>
          <w:b w:val="0"/>
          <w:i/>
          <w:sz w:val="16"/>
          <w:szCs w:val="16"/>
        </w:rPr>
        <w:t>niquement</w:t>
      </w:r>
      <w:proofErr w:type="gramEnd"/>
      <w:r w:rsidRPr="00AF1D93">
        <w:rPr>
          <w:b w:val="0"/>
          <w:i/>
          <w:sz w:val="16"/>
          <w:szCs w:val="16"/>
        </w:rPr>
        <w:t xml:space="preserve"> pour les grandes entreprises et les PME sollicitant les aides classiques)</w:t>
      </w:r>
      <w:r w:rsidRPr="00AF1D93">
        <w:tab/>
      </w:r>
    </w:p>
    <w:p w14:paraId="65BA0F0E" w14:textId="77777777" w:rsidR="00FF4185" w:rsidRPr="00AF1D93" w:rsidRDefault="00FF4185" w:rsidP="00FF4185">
      <w:r w:rsidRPr="00AF1D93">
        <w:t xml:space="preserve">Si vous réalisez votre investissement sur un site d’activité économique désaffecté, </w:t>
      </w:r>
      <w:r w:rsidRPr="00AF1D93">
        <w:rPr>
          <w:rStyle w:val="Caractredenotedebasdepage"/>
          <w:vertAlign w:val="baseline"/>
        </w:rPr>
        <w:t>expliquez</w:t>
      </w:r>
      <w:r w:rsidRPr="00AF1D93">
        <w:t>.</w:t>
      </w:r>
    </w:p>
    <w:tbl>
      <w:tblPr>
        <w:tblW w:w="10225" w:type="dxa"/>
        <w:tblInd w:w="1" w:type="dxa"/>
        <w:tblLayout w:type="fixed"/>
        <w:tblCellMar>
          <w:left w:w="0" w:type="dxa"/>
          <w:right w:w="0" w:type="dxa"/>
        </w:tblCellMar>
        <w:tblLook w:val="0000" w:firstRow="0" w:lastRow="0" w:firstColumn="0" w:lastColumn="0" w:noHBand="0" w:noVBand="0"/>
      </w:tblPr>
      <w:tblGrid>
        <w:gridCol w:w="10225"/>
      </w:tblGrid>
      <w:tr w:rsidR="00FF4185" w:rsidRPr="00AF1D93" w14:paraId="150F02A2" w14:textId="77777777" w:rsidTr="00FF4185">
        <w:trPr>
          <w:trHeight w:val="2100"/>
          <w:tblHeader/>
        </w:trPr>
        <w:tc>
          <w:tcPr>
            <w:tcW w:w="10225" w:type="dxa"/>
            <w:tcBorders>
              <w:left w:val="single" w:sz="1" w:space="0" w:color="000000"/>
              <w:bottom w:val="single" w:sz="1" w:space="0" w:color="000000"/>
              <w:right w:val="single" w:sz="1" w:space="0" w:color="000000"/>
            </w:tcBorders>
            <w:vAlign w:val="center"/>
          </w:tcPr>
          <w:p w14:paraId="2DE06853" w14:textId="77777777" w:rsidR="00FF4185" w:rsidRPr="00AF1D93" w:rsidRDefault="00FF4185" w:rsidP="00FF4185">
            <w:pPr>
              <w:pStyle w:val="Contenudetableau"/>
            </w:pPr>
          </w:p>
        </w:tc>
      </w:tr>
    </w:tbl>
    <w:p w14:paraId="7BE4C974" w14:textId="77777777" w:rsidR="00FF4185" w:rsidRPr="00AF1D93" w:rsidRDefault="00FF4185" w:rsidP="00FF4185">
      <w:pPr>
        <w:pStyle w:val="BodyText"/>
      </w:pPr>
    </w:p>
    <w:p w14:paraId="131167B8" w14:textId="77777777" w:rsidR="00FF4185" w:rsidRDefault="00FF4185" w:rsidP="00FF4185">
      <w:pPr>
        <w:pStyle w:val="BodyText"/>
      </w:pPr>
    </w:p>
    <w:p w14:paraId="1DC4CBFF" w14:textId="77777777" w:rsidR="00FF4185" w:rsidRPr="000F1032" w:rsidRDefault="00FF4185" w:rsidP="00FF4185">
      <w:pPr>
        <w:pStyle w:val="Rubrique"/>
        <w:rPr>
          <w:b/>
          <w:i/>
          <w:sz w:val="20"/>
          <w:szCs w:val="20"/>
        </w:rPr>
      </w:pPr>
      <w:r w:rsidRPr="000F1032">
        <w:rPr>
          <w:b/>
          <w:i/>
          <w:sz w:val="20"/>
          <w:szCs w:val="20"/>
        </w:rPr>
        <w:t>Si vous sollicitez les aides classiques PME, passez directement au cadre 13.</w:t>
      </w:r>
    </w:p>
    <w:p w14:paraId="21D2BA6C" w14:textId="77777777" w:rsidR="00FF4185" w:rsidRDefault="00FF4185" w:rsidP="00FF4185">
      <w:pPr>
        <w:pStyle w:val="Rubrique"/>
      </w:pPr>
    </w:p>
    <w:p w14:paraId="2C469156" w14:textId="77777777" w:rsidR="00FF4185" w:rsidRPr="00AF1D93" w:rsidRDefault="00FF4185" w:rsidP="00FF4185">
      <w:pPr>
        <w:pStyle w:val="Rubrique"/>
      </w:pPr>
    </w:p>
    <w:p w14:paraId="2A424A63" w14:textId="77777777" w:rsidR="00FF4185" w:rsidRPr="00AF1D93" w:rsidRDefault="00FF4185" w:rsidP="00FF4185">
      <w:pPr>
        <w:pStyle w:val="Heading2"/>
      </w:pPr>
      <w:r w:rsidRPr="00AF1D93">
        <w:t>10.</w:t>
      </w:r>
      <w:r>
        <w:t>8</w:t>
      </w:r>
      <w:r w:rsidRPr="00AF1D93">
        <w:t xml:space="preserve">. Projet innovant ou éco-innovant </w:t>
      </w:r>
      <w:r w:rsidRPr="00AF1D93">
        <w:rPr>
          <w:i/>
        </w:rPr>
        <w:t>(voir définitions dans le glossaire de la notice explicative)</w:t>
      </w:r>
      <w:r w:rsidRPr="00AF1D93">
        <w:tab/>
      </w:r>
    </w:p>
    <w:p w14:paraId="4C2C9001" w14:textId="77777777" w:rsidR="00FF4185" w:rsidRDefault="00FF4185" w:rsidP="00FF4185">
      <w:pPr>
        <w:pStyle w:val="Heading2"/>
        <w:rPr>
          <w:b w:val="0"/>
          <w:i/>
        </w:rPr>
      </w:pPr>
      <w:r>
        <w:rPr>
          <w:b w:val="0"/>
          <w:i/>
          <w:sz w:val="16"/>
          <w:szCs w:val="16"/>
        </w:rPr>
        <w:tab/>
      </w:r>
      <w:r w:rsidRPr="00AF1D93">
        <w:rPr>
          <w:b w:val="0"/>
          <w:i/>
          <w:sz w:val="16"/>
          <w:szCs w:val="16"/>
        </w:rPr>
        <w:t>(</w:t>
      </w:r>
      <w:proofErr w:type="gramStart"/>
      <w:r w:rsidRPr="00AF1D93">
        <w:rPr>
          <w:b w:val="0"/>
          <w:i/>
          <w:sz w:val="16"/>
          <w:szCs w:val="16"/>
        </w:rPr>
        <w:t>uniquement</w:t>
      </w:r>
      <w:proofErr w:type="gramEnd"/>
      <w:r w:rsidRPr="00AF1D93">
        <w:rPr>
          <w:b w:val="0"/>
          <w:i/>
          <w:sz w:val="16"/>
          <w:szCs w:val="16"/>
        </w:rPr>
        <w:t xml:space="preserve"> pour les grandes entreprises et les PME sollicitant les aides FEDER)</w:t>
      </w:r>
      <w:r w:rsidRPr="00AF1D93">
        <w:rPr>
          <w:b w:val="0"/>
          <w:i/>
        </w:rPr>
        <w:tab/>
      </w:r>
    </w:p>
    <w:p w14:paraId="649D609C" w14:textId="77777777" w:rsidR="00FF4185" w:rsidRPr="008F3417" w:rsidRDefault="00FF4185" w:rsidP="00FF4185">
      <w:pPr>
        <w:pStyle w:val="Contenudetableau"/>
      </w:pPr>
      <w:r w:rsidRPr="00AF1D93">
        <w:t>Si vous développez un projet innovant, décrivez ci-dessous le nouveau produit, service ou procédé en donnant les éléments qui permettent d’apprécier l’innovation. Joignez un rapport technique et tout document probant.</w:t>
      </w:r>
    </w:p>
    <w:tbl>
      <w:tblPr>
        <w:tblW w:w="10245" w:type="dxa"/>
        <w:tblInd w:w="1" w:type="dxa"/>
        <w:tblLayout w:type="fixed"/>
        <w:tblCellMar>
          <w:left w:w="0" w:type="dxa"/>
          <w:right w:w="0" w:type="dxa"/>
        </w:tblCellMar>
        <w:tblLook w:val="0000" w:firstRow="0" w:lastRow="0" w:firstColumn="0" w:lastColumn="0" w:noHBand="0" w:noVBand="0"/>
      </w:tblPr>
      <w:tblGrid>
        <w:gridCol w:w="10245"/>
      </w:tblGrid>
      <w:tr w:rsidR="00FF4185" w:rsidRPr="00AF1D93" w14:paraId="2A977FC2" w14:textId="77777777" w:rsidTr="00FF4185">
        <w:trPr>
          <w:trHeight w:val="3943"/>
          <w:tblHeader/>
        </w:trPr>
        <w:tc>
          <w:tcPr>
            <w:tcW w:w="10245" w:type="dxa"/>
            <w:tcBorders>
              <w:left w:val="single" w:sz="1" w:space="0" w:color="000000"/>
              <w:bottom w:val="single" w:sz="1" w:space="0" w:color="000000"/>
              <w:right w:val="single" w:sz="1" w:space="0" w:color="000000"/>
            </w:tcBorders>
            <w:vAlign w:val="center"/>
          </w:tcPr>
          <w:p w14:paraId="0490303E" w14:textId="77777777" w:rsidR="00FF4185" w:rsidRPr="00AF1D93" w:rsidRDefault="00FF4185" w:rsidP="00FF4185">
            <w:pPr>
              <w:pStyle w:val="Contenudetableau"/>
            </w:pPr>
          </w:p>
        </w:tc>
      </w:tr>
    </w:tbl>
    <w:p w14:paraId="110D0906" w14:textId="77777777" w:rsidR="00FF4185" w:rsidRPr="00AF1D93" w:rsidRDefault="00FF4185" w:rsidP="00FF4185">
      <w:pPr>
        <w:pStyle w:val="Rubrique"/>
      </w:pPr>
    </w:p>
    <w:p w14:paraId="3C1FF2F6" w14:textId="77777777" w:rsidR="00FF4185" w:rsidRPr="00AF1D93" w:rsidRDefault="00FF4185" w:rsidP="00FF4185">
      <w:pPr>
        <w:pStyle w:val="Heading2"/>
        <w:pBdr>
          <w:top w:val="single" w:sz="4" w:space="0" w:color="FF0000"/>
        </w:pBdr>
        <w:rPr>
          <w:i/>
          <w:sz w:val="16"/>
          <w:szCs w:val="16"/>
        </w:rPr>
      </w:pPr>
      <w:r w:rsidRPr="00AF1D93">
        <w:lastRenderedPageBreak/>
        <w:t>10.</w:t>
      </w:r>
      <w:r>
        <w:t>9</w:t>
      </w:r>
      <w:r w:rsidRPr="00AF1D93">
        <w:t xml:space="preserve">. Utilisation rationnelle de l'énergie </w:t>
      </w:r>
      <w:r>
        <w:t xml:space="preserve">          </w:t>
      </w:r>
    </w:p>
    <w:p w14:paraId="30B8A1A8" w14:textId="77777777" w:rsidR="00FF4185" w:rsidRPr="00AF1D93" w:rsidRDefault="00FF4185" w:rsidP="00FF4185">
      <w:pPr>
        <w:pStyle w:val="Heading2"/>
        <w:pBdr>
          <w:top w:val="single" w:sz="4" w:space="0" w:color="FF0000"/>
        </w:pBdr>
        <w:rPr>
          <w:sz w:val="18"/>
        </w:rPr>
      </w:pPr>
      <w:r w:rsidRPr="00AF1D93">
        <w:tab/>
      </w:r>
      <w:r w:rsidRPr="00AF1D93">
        <w:rPr>
          <w:b w:val="0"/>
          <w:i/>
          <w:sz w:val="16"/>
          <w:szCs w:val="16"/>
        </w:rPr>
        <w:t>(</w:t>
      </w:r>
      <w:proofErr w:type="gramStart"/>
      <w:r w:rsidRPr="00AF1D93">
        <w:rPr>
          <w:b w:val="0"/>
          <w:i/>
          <w:sz w:val="16"/>
          <w:szCs w:val="16"/>
        </w:rPr>
        <w:t>uniquement</w:t>
      </w:r>
      <w:proofErr w:type="gramEnd"/>
      <w:r w:rsidRPr="00AF1D93">
        <w:rPr>
          <w:b w:val="0"/>
          <w:i/>
          <w:sz w:val="16"/>
          <w:szCs w:val="16"/>
        </w:rPr>
        <w:t xml:space="preserve"> les grandes entreprises et les PME sollicitant les aides FEDER)</w:t>
      </w:r>
      <w:r w:rsidRPr="00AF1D93">
        <w:rPr>
          <w:i/>
          <w:sz w:val="18"/>
        </w:rPr>
        <w:t xml:space="preserve"> </w:t>
      </w:r>
    </w:p>
    <w:p w14:paraId="361E7F27" w14:textId="77777777" w:rsidR="00FF4185" w:rsidRPr="00AF1D93" w:rsidRDefault="00FF4185" w:rsidP="00FF4185">
      <w:pPr>
        <w:pStyle w:val="Contenudetableau"/>
        <w:snapToGrid w:val="0"/>
      </w:pPr>
      <w:r w:rsidRPr="00AF1D93">
        <w:t xml:space="preserve">Si votre programme vous permet d’utiliser rationnellement l’énergie, </w:t>
      </w:r>
      <w:r w:rsidRPr="00AF1D93">
        <w:rPr>
          <w:rStyle w:val="Caractredenotedebasdepage"/>
          <w:vertAlign w:val="baseline"/>
        </w:rPr>
        <w:t>expliquez et joignez tout document probant</w:t>
      </w:r>
      <w:r w:rsidRPr="00AF1D93">
        <w:t>.</w:t>
      </w:r>
    </w:p>
    <w:tbl>
      <w:tblPr>
        <w:tblW w:w="10235" w:type="dxa"/>
        <w:tblInd w:w="1" w:type="dxa"/>
        <w:tblLayout w:type="fixed"/>
        <w:tblCellMar>
          <w:left w:w="0" w:type="dxa"/>
          <w:right w:w="0" w:type="dxa"/>
        </w:tblCellMar>
        <w:tblLook w:val="0000" w:firstRow="0" w:lastRow="0" w:firstColumn="0" w:lastColumn="0" w:noHBand="0" w:noVBand="0"/>
      </w:tblPr>
      <w:tblGrid>
        <w:gridCol w:w="10235"/>
      </w:tblGrid>
      <w:tr w:rsidR="00FF4185" w:rsidRPr="00AF1D93" w14:paraId="7632AAD9" w14:textId="77777777" w:rsidTr="00FF4185">
        <w:trPr>
          <w:trHeight w:val="3039"/>
          <w:tblHeader/>
        </w:trPr>
        <w:tc>
          <w:tcPr>
            <w:tcW w:w="10235" w:type="dxa"/>
            <w:tcBorders>
              <w:left w:val="single" w:sz="1" w:space="0" w:color="000000"/>
              <w:bottom w:val="single" w:sz="1" w:space="0" w:color="000000"/>
              <w:right w:val="single" w:sz="1" w:space="0" w:color="000000"/>
            </w:tcBorders>
          </w:tcPr>
          <w:p w14:paraId="4B00BBD5" w14:textId="77777777" w:rsidR="00FF4185" w:rsidRPr="00AF1D93" w:rsidRDefault="00FF4185" w:rsidP="00FF4185">
            <w:pPr>
              <w:pStyle w:val="Contenudetableau"/>
            </w:pPr>
          </w:p>
        </w:tc>
      </w:tr>
    </w:tbl>
    <w:p w14:paraId="10D14A2F" w14:textId="77777777" w:rsidR="00FF4185" w:rsidRPr="00AF1D93" w:rsidRDefault="00FF4185" w:rsidP="00FF4185">
      <w:pPr>
        <w:pStyle w:val="Rubrique"/>
      </w:pPr>
    </w:p>
    <w:p w14:paraId="4817B096" w14:textId="77777777" w:rsidR="00FF4185" w:rsidRPr="00AF1D93" w:rsidRDefault="00FF4185" w:rsidP="00FF4185"/>
    <w:p w14:paraId="4FDE3738" w14:textId="77777777" w:rsidR="00FF4185" w:rsidRPr="00AF1D93" w:rsidRDefault="00FF4185" w:rsidP="00FF4185">
      <w:pPr>
        <w:pStyle w:val="Heading2"/>
      </w:pPr>
      <w:r w:rsidRPr="00A676B5">
        <w:t>10.1</w:t>
      </w:r>
      <w:r>
        <w:t>0</w:t>
      </w:r>
      <w:r w:rsidRPr="00A676B5">
        <w:t>.</w:t>
      </w:r>
      <w:r w:rsidRPr="00AF1D93">
        <w:t xml:space="preserve"> </w:t>
      </w:r>
      <w:r>
        <w:t>Spin off – Spin out</w:t>
      </w:r>
    </w:p>
    <w:p w14:paraId="1AF9392F" w14:textId="77777777" w:rsidR="00FF4185" w:rsidRPr="00AF1D93" w:rsidRDefault="00FF4185" w:rsidP="00FF4185">
      <w:pPr>
        <w:pStyle w:val="Heading2"/>
        <w:rPr>
          <w:b w:val="0"/>
          <w:i/>
          <w:sz w:val="16"/>
          <w:szCs w:val="16"/>
        </w:rPr>
      </w:pPr>
      <w:r w:rsidRPr="00AF1D93">
        <w:tab/>
      </w:r>
      <w:r w:rsidRPr="00AF1D93">
        <w:rPr>
          <w:b w:val="0"/>
          <w:i/>
          <w:sz w:val="16"/>
          <w:szCs w:val="16"/>
        </w:rPr>
        <w:t>(</w:t>
      </w:r>
      <w:proofErr w:type="gramStart"/>
      <w:r w:rsidRPr="00AF1D93">
        <w:rPr>
          <w:b w:val="0"/>
          <w:i/>
          <w:sz w:val="16"/>
          <w:szCs w:val="16"/>
        </w:rPr>
        <w:t>uniquement</w:t>
      </w:r>
      <w:proofErr w:type="gramEnd"/>
      <w:r w:rsidRPr="00AF1D93">
        <w:rPr>
          <w:b w:val="0"/>
          <w:i/>
          <w:sz w:val="16"/>
          <w:szCs w:val="16"/>
        </w:rPr>
        <w:t xml:space="preserve"> les grandes entreprises et les PME sollicitant les aides FEDER)</w:t>
      </w:r>
    </w:p>
    <w:p w14:paraId="661391BE" w14:textId="77777777" w:rsidR="00FF4185" w:rsidRPr="00AF1D93" w:rsidRDefault="00FF4185" w:rsidP="00FF4185">
      <w:pPr>
        <w:jc w:val="both"/>
      </w:pPr>
      <w:r w:rsidRPr="00AF1D93">
        <w:rPr>
          <w:w w:val="97"/>
        </w:rPr>
        <w:t>Si vous créez une spin-off/spin-out, expliquez son objet ci-dessous et joignez tout document probant (rapport technique, p. ex.)</w:t>
      </w:r>
      <w:r w:rsidRPr="00AF1D93">
        <w:t>.</w:t>
      </w:r>
    </w:p>
    <w:tbl>
      <w:tblPr>
        <w:tblW w:w="0" w:type="auto"/>
        <w:tblInd w:w="1" w:type="dxa"/>
        <w:tblLayout w:type="fixed"/>
        <w:tblCellMar>
          <w:left w:w="0" w:type="dxa"/>
          <w:right w:w="0" w:type="dxa"/>
        </w:tblCellMar>
        <w:tblLook w:val="0000" w:firstRow="0" w:lastRow="0" w:firstColumn="0" w:lastColumn="0" w:noHBand="0" w:noVBand="0"/>
      </w:tblPr>
      <w:tblGrid>
        <w:gridCol w:w="10215"/>
      </w:tblGrid>
      <w:tr w:rsidR="00FF4185" w:rsidRPr="00AF1D93" w14:paraId="67751184" w14:textId="77777777" w:rsidTr="00FF4185">
        <w:trPr>
          <w:trHeight w:val="1080"/>
          <w:tblHeader/>
        </w:trPr>
        <w:tc>
          <w:tcPr>
            <w:tcW w:w="10215" w:type="dxa"/>
            <w:tcBorders>
              <w:left w:val="single" w:sz="1" w:space="0" w:color="000000"/>
              <w:bottom w:val="single" w:sz="1" w:space="0" w:color="000000"/>
              <w:right w:val="single" w:sz="1" w:space="0" w:color="000000"/>
            </w:tcBorders>
          </w:tcPr>
          <w:p w14:paraId="17CB25C7" w14:textId="77777777" w:rsidR="00FF4185" w:rsidRPr="00AF1D93" w:rsidRDefault="00FF4185" w:rsidP="00FF4185">
            <w:pPr>
              <w:pStyle w:val="Contenudetableau"/>
            </w:pPr>
          </w:p>
        </w:tc>
      </w:tr>
    </w:tbl>
    <w:p w14:paraId="112DE712" w14:textId="77777777" w:rsidR="00FF4185" w:rsidRPr="00AF1D93" w:rsidRDefault="00FF4185" w:rsidP="00FF4185">
      <w:pPr>
        <w:pStyle w:val="Rubrique"/>
      </w:pPr>
    </w:p>
    <w:p w14:paraId="29066985" w14:textId="77777777" w:rsidR="00FF4185" w:rsidRPr="00AF1D93" w:rsidRDefault="00FF4185" w:rsidP="00FF4185"/>
    <w:p w14:paraId="760ACDD5" w14:textId="77777777" w:rsidR="00FF4185" w:rsidRPr="00AF1D93" w:rsidRDefault="00FF4185" w:rsidP="00FF4185">
      <w:pPr>
        <w:pStyle w:val="Heading2"/>
      </w:pPr>
      <w:r w:rsidRPr="00A676B5">
        <w:t>10.1</w:t>
      </w:r>
      <w:r>
        <w:t>1</w:t>
      </w:r>
      <w:r w:rsidRPr="00A676B5">
        <w:t>.</w:t>
      </w:r>
      <w:r w:rsidRPr="00AF1D93">
        <w:t xml:space="preserve"> Risques technologiques</w:t>
      </w:r>
    </w:p>
    <w:p w14:paraId="17875F44" w14:textId="77777777" w:rsidR="00FF4185" w:rsidRPr="00AF1D93" w:rsidRDefault="00FF4185" w:rsidP="00FF4185">
      <w:pPr>
        <w:pStyle w:val="Heading2"/>
        <w:rPr>
          <w:b w:val="0"/>
          <w:i/>
          <w:sz w:val="16"/>
          <w:szCs w:val="16"/>
        </w:rPr>
      </w:pPr>
      <w:r w:rsidRPr="00AF1D93">
        <w:tab/>
      </w:r>
      <w:r w:rsidRPr="00AF1D93">
        <w:rPr>
          <w:b w:val="0"/>
          <w:i/>
          <w:sz w:val="16"/>
          <w:szCs w:val="16"/>
        </w:rPr>
        <w:t>(</w:t>
      </w:r>
      <w:proofErr w:type="gramStart"/>
      <w:r w:rsidRPr="00AF1D93">
        <w:rPr>
          <w:b w:val="0"/>
          <w:i/>
          <w:sz w:val="16"/>
          <w:szCs w:val="16"/>
        </w:rPr>
        <w:t>uniquement</w:t>
      </w:r>
      <w:proofErr w:type="gramEnd"/>
      <w:r w:rsidRPr="00AF1D93">
        <w:rPr>
          <w:b w:val="0"/>
          <w:i/>
          <w:sz w:val="16"/>
          <w:szCs w:val="16"/>
        </w:rPr>
        <w:t xml:space="preserve"> pour les grandes entreprises)</w:t>
      </w:r>
    </w:p>
    <w:p w14:paraId="3F5E62FC" w14:textId="77777777" w:rsidR="00FF4185" w:rsidRPr="00AF1D93" w:rsidRDefault="00FF4185" w:rsidP="00FF4185">
      <w:pPr>
        <w:rPr>
          <w:w w:val="98"/>
        </w:rPr>
      </w:pPr>
      <w:r w:rsidRPr="00AF1D93">
        <w:rPr>
          <w:w w:val="98"/>
        </w:rPr>
        <w:t>Si des risques technologiques sont liés aux investissements, expliquez ci-dessous et joignez tout document probant.</w:t>
      </w:r>
    </w:p>
    <w:tbl>
      <w:tblPr>
        <w:tblW w:w="10225" w:type="dxa"/>
        <w:tblInd w:w="1" w:type="dxa"/>
        <w:tblLayout w:type="fixed"/>
        <w:tblCellMar>
          <w:left w:w="0" w:type="dxa"/>
          <w:right w:w="0" w:type="dxa"/>
        </w:tblCellMar>
        <w:tblLook w:val="0000" w:firstRow="0" w:lastRow="0" w:firstColumn="0" w:lastColumn="0" w:noHBand="0" w:noVBand="0"/>
      </w:tblPr>
      <w:tblGrid>
        <w:gridCol w:w="10225"/>
      </w:tblGrid>
      <w:tr w:rsidR="00FF4185" w:rsidRPr="00AF1D93" w14:paraId="0B0B5C1E" w14:textId="77777777" w:rsidTr="00FF4185">
        <w:trPr>
          <w:trHeight w:val="2782"/>
          <w:tblHeader/>
        </w:trPr>
        <w:tc>
          <w:tcPr>
            <w:tcW w:w="10225" w:type="dxa"/>
            <w:tcBorders>
              <w:left w:val="single" w:sz="1" w:space="0" w:color="000000"/>
              <w:bottom w:val="single" w:sz="1" w:space="0" w:color="000000"/>
              <w:right w:val="single" w:sz="1" w:space="0" w:color="000000"/>
            </w:tcBorders>
            <w:vAlign w:val="center"/>
          </w:tcPr>
          <w:p w14:paraId="230828A1" w14:textId="77777777" w:rsidR="00FF4185" w:rsidRPr="00AF1D93" w:rsidRDefault="00FF4185" w:rsidP="00FF4185">
            <w:pPr>
              <w:pStyle w:val="Contenudetableau"/>
            </w:pPr>
          </w:p>
        </w:tc>
      </w:tr>
    </w:tbl>
    <w:p w14:paraId="4DD9A425" w14:textId="77777777" w:rsidR="00FF4185" w:rsidRPr="00AF1D93" w:rsidRDefault="00FF4185" w:rsidP="00FF4185">
      <w:pPr>
        <w:suppressAutoHyphens w:val="0"/>
        <w:rPr>
          <w:sz w:val="18"/>
          <w:szCs w:val="18"/>
        </w:rPr>
      </w:pPr>
    </w:p>
    <w:p w14:paraId="317AF097" w14:textId="77777777" w:rsidR="00FF4185" w:rsidRPr="00A676B5" w:rsidRDefault="00FF4185" w:rsidP="00FF4185">
      <w:pPr>
        <w:pStyle w:val="Rubrique"/>
      </w:pPr>
    </w:p>
    <w:p w14:paraId="546C9FD4" w14:textId="77777777" w:rsidR="00FF4185" w:rsidRDefault="00FF4185" w:rsidP="00FF4185">
      <w:pPr>
        <w:pStyle w:val="Heading2"/>
      </w:pPr>
      <w:r w:rsidRPr="00A676B5">
        <w:rPr>
          <w:b w:val="0"/>
        </w:rPr>
        <w:t>1</w:t>
      </w:r>
      <w:r w:rsidRPr="00A676B5">
        <w:t>0.</w:t>
      </w:r>
      <w:r>
        <w:t>12</w:t>
      </w:r>
      <w:r w:rsidRPr="00A676B5">
        <w:t xml:space="preserve">. Première implantation en Wallonie                                           </w:t>
      </w:r>
      <w:r>
        <w:t xml:space="preserve">   </w:t>
      </w:r>
      <w:r w:rsidRPr="00A676B5">
        <w:t xml:space="preserve"> </w:t>
      </w:r>
    </w:p>
    <w:p w14:paraId="663C7316" w14:textId="77777777" w:rsidR="00FF4185" w:rsidRPr="00A676B5" w:rsidRDefault="00FF4185" w:rsidP="00FF4185">
      <w:pPr>
        <w:pStyle w:val="Heading2"/>
        <w:rPr>
          <w:sz w:val="18"/>
        </w:rPr>
      </w:pPr>
      <w:r>
        <w:tab/>
      </w:r>
      <w:r w:rsidRPr="00A676B5">
        <w:rPr>
          <w:b w:val="0"/>
          <w:sz w:val="16"/>
          <w:szCs w:val="16"/>
        </w:rPr>
        <w:t>(</w:t>
      </w:r>
      <w:proofErr w:type="gramStart"/>
      <w:r w:rsidRPr="00A676B5">
        <w:rPr>
          <w:b w:val="0"/>
          <w:sz w:val="16"/>
          <w:szCs w:val="16"/>
        </w:rPr>
        <w:t>u</w:t>
      </w:r>
      <w:r w:rsidRPr="00A676B5">
        <w:rPr>
          <w:b w:val="0"/>
          <w:i/>
          <w:sz w:val="16"/>
          <w:szCs w:val="16"/>
        </w:rPr>
        <w:t>niquement</w:t>
      </w:r>
      <w:proofErr w:type="gramEnd"/>
      <w:r w:rsidRPr="00A676B5">
        <w:rPr>
          <w:b w:val="0"/>
          <w:i/>
          <w:sz w:val="16"/>
          <w:szCs w:val="16"/>
        </w:rPr>
        <w:t xml:space="preserve"> pour les grandes entreprises)</w:t>
      </w:r>
      <w:r w:rsidRPr="00A676B5">
        <w:rPr>
          <w:i/>
        </w:rPr>
        <w:tab/>
      </w:r>
    </w:p>
    <w:p w14:paraId="3818027C" w14:textId="77777777" w:rsidR="00FF4185" w:rsidRPr="00A676B5" w:rsidRDefault="00FF4185" w:rsidP="00FF4185">
      <w:r w:rsidRPr="00A676B5">
        <w:t xml:space="preserve">S’il s’agit de votre première implantation en Wallonie, expliquez ci-dessous et joignez tout document probant. </w:t>
      </w:r>
    </w:p>
    <w:tbl>
      <w:tblPr>
        <w:tblW w:w="0" w:type="auto"/>
        <w:tblInd w:w="1" w:type="dxa"/>
        <w:tblLayout w:type="fixed"/>
        <w:tblCellMar>
          <w:left w:w="0" w:type="dxa"/>
          <w:right w:w="0" w:type="dxa"/>
        </w:tblCellMar>
        <w:tblLook w:val="0000" w:firstRow="0" w:lastRow="0" w:firstColumn="0" w:lastColumn="0" w:noHBand="0" w:noVBand="0"/>
      </w:tblPr>
      <w:tblGrid>
        <w:gridCol w:w="10215"/>
      </w:tblGrid>
      <w:tr w:rsidR="00FF4185" w:rsidRPr="00A676B5" w14:paraId="63DF4B83" w14:textId="77777777" w:rsidTr="00FF4185">
        <w:trPr>
          <w:trHeight w:val="2242"/>
          <w:tblHeader/>
        </w:trPr>
        <w:tc>
          <w:tcPr>
            <w:tcW w:w="10215" w:type="dxa"/>
            <w:tcBorders>
              <w:left w:val="single" w:sz="1" w:space="0" w:color="000000"/>
              <w:bottom w:val="single" w:sz="1" w:space="0" w:color="000000"/>
              <w:right w:val="single" w:sz="1" w:space="0" w:color="000000"/>
            </w:tcBorders>
            <w:vAlign w:val="center"/>
          </w:tcPr>
          <w:p w14:paraId="0C2433AE" w14:textId="77777777" w:rsidR="00FF4185" w:rsidRPr="00A676B5" w:rsidRDefault="00FF4185" w:rsidP="00FF4185">
            <w:pPr>
              <w:pStyle w:val="Contenudetableau"/>
            </w:pPr>
          </w:p>
        </w:tc>
      </w:tr>
    </w:tbl>
    <w:p w14:paraId="0860CE5D" w14:textId="77777777" w:rsidR="00FF4185" w:rsidRDefault="00FF4185" w:rsidP="00FF4185">
      <w:pPr>
        <w:pStyle w:val="Rubrique"/>
      </w:pPr>
    </w:p>
    <w:p w14:paraId="04D97D3C" w14:textId="77777777" w:rsidR="00FF4185" w:rsidRPr="00A676B5" w:rsidRDefault="00FF4185" w:rsidP="00FF4185">
      <w:pPr>
        <w:pStyle w:val="Rubrique"/>
      </w:pPr>
    </w:p>
    <w:p w14:paraId="26A62A29" w14:textId="77777777" w:rsidR="00FF4185" w:rsidRDefault="00FF4185" w:rsidP="00FF4185">
      <w:pPr>
        <w:pStyle w:val="Heading2"/>
      </w:pPr>
      <w:r w:rsidRPr="00A676B5">
        <w:lastRenderedPageBreak/>
        <w:t>10.</w:t>
      </w:r>
      <w:r>
        <w:t>13</w:t>
      </w:r>
      <w:r w:rsidRPr="00A676B5">
        <w:t xml:space="preserve">. Recherche et développement                                                    </w:t>
      </w:r>
      <w:r>
        <w:t xml:space="preserve"> </w:t>
      </w:r>
      <w:r w:rsidRPr="00A676B5">
        <w:t xml:space="preserve">  </w:t>
      </w:r>
    </w:p>
    <w:p w14:paraId="4FAC25AF" w14:textId="77777777" w:rsidR="00FF4185" w:rsidRPr="00A676B5" w:rsidRDefault="00FF4185" w:rsidP="00FF4185">
      <w:pPr>
        <w:pStyle w:val="Heading2"/>
        <w:rPr>
          <w:w w:val="98"/>
        </w:rPr>
      </w:pPr>
      <w:r>
        <w:tab/>
      </w:r>
      <w:r w:rsidRPr="00A676B5">
        <w:rPr>
          <w:b w:val="0"/>
          <w:i/>
          <w:sz w:val="16"/>
          <w:szCs w:val="16"/>
        </w:rPr>
        <w:t>(</w:t>
      </w:r>
      <w:proofErr w:type="gramStart"/>
      <w:r w:rsidRPr="00A676B5">
        <w:rPr>
          <w:b w:val="0"/>
          <w:i/>
          <w:sz w:val="16"/>
          <w:szCs w:val="16"/>
        </w:rPr>
        <w:t>uniquement</w:t>
      </w:r>
      <w:proofErr w:type="gramEnd"/>
      <w:r w:rsidRPr="00A676B5">
        <w:rPr>
          <w:b w:val="0"/>
          <w:i/>
          <w:sz w:val="16"/>
          <w:szCs w:val="16"/>
        </w:rPr>
        <w:t xml:space="preserve"> pour les grandes entreprises)</w:t>
      </w:r>
    </w:p>
    <w:p w14:paraId="1A2E8CA8" w14:textId="77777777" w:rsidR="00FF4185" w:rsidRPr="00A676B5" w:rsidRDefault="00FF4185" w:rsidP="00FF4185">
      <w:pPr>
        <w:jc w:val="both"/>
        <w:rPr>
          <w:w w:val="98"/>
        </w:rPr>
      </w:pPr>
      <w:r w:rsidRPr="00A676B5">
        <w:rPr>
          <w:w w:val="98"/>
        </w:rPr>
        <w:t>Si des efforts particuliers dans le domaine de la recherche et du développement sont réalisés en Région wallonne avec des retombées ayant un lien avec le programme d’investissement ou dans le siège visé par le programme d’investissement expliquez ci-dessous et joignez tout document probant.</w:t>
      </w:r>
    </w:p>
    <w:tbl>
      <w:tblPr>
        <w:tblW w:w="0" w:type="auto"/>
        <w:tblInd w:w="1" w:type="dxa"/>
        <w:tblLayout w:type="fixed"/>
        <w:tblCellMar>
          <w:left w:w="0" w:type="dxa"/>
          <w:right w:w="0" w:type="dxa"/>
        </w:tblCellMar>
        <w:tblLook w:val="0000" w:firstRow="0" w:lastRow="0" w:firstColumn="0" w:lastColumn="0" w:noHBand="0" w:noVBand="0"/>
      </w:tblPr>
      <w:tblGrid>
        <w:gridCol w:w="10215"/>
      </w:tblGrid>
      <w:tr w:rsidR="00FF4185" w:rsidRPr="00A676B5" w14:paraId="7B744612" w14:textId="77777777" w:rsidTr="00FF4185">
        <w:trPr>
          <w:trHeight w:val="2342"/>
          <w:tblHeader/>
        </w:trPr>
        <w:tc>
          <w:tcPr>
            <w:tcW w:w="10215" w:type="dxa"/>
            <w:tcBorders>
              <w:left w:val="single" w:sz="1" w:space="0" w:color="000000"/>
              <w:bottom w:val="single" w:sz="1" w:space="0" w:color="000000"/>
              <w:right w:val="single" w:sz="1" w:space="0" w:color="000000"/>
            </w:tcBorders>
          </w:tcPr>
          <w:p w14:paraId="06D6D9F5" w14:textId="77777777" w:rsidR="00FF4185" w:rsidRPr="00A676B5" w:rsidRDefault="00FF4185" w:rsidP="00FF4185">
            <w:pPr>
              <w:pStyle w:val="Contenudetableau"/>
            </w:pPr>
          </w:p>
        </w:tc>
      </w:tr>
    </w:tbl>
    <w:p w14:paraId="36B117FA" w14:textId="77777777" w:rsidR="00FF4185" w:rsidRDefault="00FF4185" w:rsidP="00FF4185">
      <w:pPr>
        <w:suppressAutoHyphens w:val="0"/>
      </w:pPr>
    </w:p>
    <w:p w14:paraId="42F199FA" w14:textId="77777777" w:rsidR="00FF4185" w:rsidRPr="00A676B5" w:rsidRDefault="00FF4185" w:rsidP="00FF4185">
      <w:pPr>
        <w:pStyle w:val="Heading2"/>
        <w:rPr>
          <w:i/>
        </w:rPr>
      </w:pPr>
      <w:r w:rsidRPr="00A676B5">
        <w:t>10.1</w:t>
      </w:r>
      <w:r>
        <w:t>4</w:t>
      </w:r>
      <w:r w:rsidRPr="00A676B5">
        <w:t>. Qualité de l’emploi</w:t>
      </w:r>
      <w:r w:rsidRPr="00A676B5">
        <w:tab/>
      </w:r>
    </w:p>
    <w:p w14:paraId="49ACE296" w14:textId="77777777" w:rsidR="00FF4185" w:rsidRPr="00A676B5" w:rsidRDefault="00FF4185" w:rsidP="00FF4185">
      <w:pPr>
        <w:pStyle w:val="Heading2"/>
        <w:rPr>
          <w:i/>
        </w:rPr>
      </w:pPr>
      <w:r w:rsidRPr="00A676B5">
        <w:rPr>
          <w:i/>
        </w:rPr>
        <w:tab/>
      </w:r>
      <w:r w:rsidRPr="00A676B5">
        <w:rPr>
          <w:b w:val="0"/>
          <w:sz w:val="16"/>
          <w:szCs w:val="16"/>
        </w:rPr>
        <w:t>(</w:t>
      </w:r>
      <w:proofErr w:type="gramStart"/>
      <w:r w:rsidRPr="00A676B5">
        <w:rPr>
          <w:b w:val="0"/>
          <w:sz w:val="16"/>
          <w:szCs w:val="16"/>
        </w:rPr>
        <w:t>u</w:t>
      </w:r>
      <w:r w:rsidRPr="00A676B5">
        <w:rPr>
          <w:b w:val="0"/>
          <w:i/>
          <w:sz w:val="16"/>
          <w:szCs w:val="16"/>
        </w:rPr>
        <w:t>niquement</w:t>
      </w:r>
      <w:proofErr w:type="gramEnd"/>
      <w:r w:rsidRPr="00A676B5">
        <w:rPr>
          <w:b w:val="0"/>
          <w:i/>
          <w:sz w:val="16"/>
          <w:szCs w:val="16"/>
        </w:rPr>
        <w:t xml:space="preserve"> pour les grandes entreprises)</w:t>
      </w:r>
      <w:r w:rsidRPr="00A676B5">
        <w:rPr>
          <w:i/>
        </w:rPr>
        <w:tab/>
      </w:r>
      <w:r w:rsidRPr="00A676B5">
        <w:rPr>
          <w:i/>
        </w:rPr>
        <w:tab/>
      </w:r>
      <w:r w:rsidRPr="00A676B5">
        <w:rPr>
          <w:i/>
        </w:rPr>
        <w:tab/>
        <w:t> </w:t>
      </w:r>
    </w:p>
    <w:p w14:paraId="087D7B5F" w14:textId="77777777" w:rsidR="00FF4185" w:rsidRPr="00A676B5" w:rsidRDefault="00FF4185" w:rsidP="00FF4185"/>
    <w:p w14:paraId="50F2AE0C" w14:textId="77777777" w:rsidR="00FF4185" w:rsidRPr="00A676B5" w:rsidRDefault="00FF4185" w:rsidP="00FF4185">
      <w:r w:rsidRPr="00A676B5">
        <w:t>Indiquez les efforts que votre entreprise fournit au-delà des obligations légales pour améliorer la qualité de l’emploi, notamment sur la base des critères suivants :</w:t>
      </w:r>
    </w:p>
    <w:p w14:paraId="090BE797" w14:textId="77777777" w:rsidR="00FF4185" w:rsidRPr="00A676B5" w:rsidRDefault="00FF4185" w:rsidP="00FF4185">
      <w:pPr>
        <w:numPr>
          <w:ilvl w:val="0"/>
          <w:numId w:val="13"/>
        </w:numPr>
        <w:tabs>
          <w:tab w:val="left" w:pos="360"/>
          <w:tab w:val="left" w:pos="720"/>
        </w:tabs>
      </w:pPr>
      <w:proofErr w:type="gramStart"/>
      <w:r w:rsidRPr="00A676B5">
        <w:t>la</w:t>
      </w:r>
      <w:proofErr w:type="gramEnd"/>
      <w:r w:rsidRPr="00A676B5">
        <w:t xml:space="preserve"> formation des travailleurs ;</w:t>
      </w:r>
    </w:p>
    <w:p w14:paraId="28C04E8B" w14:textId="77777777" w:rsidR="00FF4185" w:rsidRPr="00A676B5" w:rsidRDefault="00FF4185" w:rsidP="00FF4185">
      <w:pPr>
        <w:numPr>
          <w:ilvl w:val="0"/>
          <w:numId w:val="13"/>
        </w:numPr>
        <w:tabs>
          <w:tab w:val="left" w:pos="360"/>
          <w:tab w:val="left" w:pos="720"/>
        </w:tabs>
      </w:pPr>
      <w:proofErr w:type="gramStart"/>
      <w:r w:rsidRPr="00A676B5">
        <w:t>la</w:t>
      </w:r>
      <w:proofErr w:type="gramEnd"/>
      <w:r w:rsidRPr="00A676B5">
        <w:t xml:space="preserve"> santé, la sécurité et l’environnement du travail ;</w:t>
      </w:r>
    </w:p>
    <w:p w14:paraId="7491F74B" w14:textId="77777777" w:rsidR="00FF4185" w:rsidRPr="00A676B5" w:rsidRDefault="00FF4185" w:rsidP="00FF4185">
      <w:pPr>
        <w:numPr>
          <w:ilvl w:val="0"/>
          <w:numId w:val="13"/>
        </w:numPr>
        <w:tabs>
          <w:tab w:val="left" w:pos="360"/>
          <w:tab w:val="left" w:pos="720"/>
        </w:tabs>
      </w:pPr>
      <w:proofErr w:type="gramStart"/>
      <w:r w:rsidRPr="00A676B5">
        <w:t>la</w:t>
      </w:r>
      <w:proofErr w:type="gramEnd"/>
      <w:r w:rsidRPr="00A676B5">
        <w:t xml:space="preserve"> flexibilité du travail en ce compris l’équilibre entre vie professionnelle et vie privée ;</w:t>
      </w:r>
    </w:p>
    <w:p w14:paraId="1EC8FF6B" w14:textId="77777777" w:rsidR="00FF4185" w:rsidRPr="00A676B5" w:rsidRDefault="00FF4185" w:rsidP="00FF4185">
      <w:pPr>
        <w:numPr>
          <w:ilvl w:val="0"/>
          <w:numId w:val="13"/>
        </w:numPr>
        <w:tabs>
          <w:tab w:val="left" w:pos="360"/>
          <w:tab w:val="left" w:pos="720"/>
        </w:tabs>
      </w:pPr>
      <w:proofErr w:type="gramStart"/>
      <w:r w:rsidRPr="00A676B5">
        <w:t>le</w:t>
      </w:r>
      <w:proofErr w:type="gramEnd"/>
      <w:r w:rsidRPr="00A676B5">
        <w:t xml:space="preserve"> dialogue social et la participation des travailleurs. </w:t>
      </w:r>
    </w:p>
    <w:tbl>
      <w:tblPr>
        <w:tblW w:w="10235" w:type="dxa"/>
        <w:tblInd w:w="1" w:type="dxa"/>
        <w:tblLayout w:type="fixed"/>
        <w:tblCellMar>
          <w:left w:w="0" w:type="dxa"/>
          <w:right w:w="0" w:type="dxa"/>
        </w:tblCellMar>
        <w:tblLook w:val="0000" w:firstRow="0" w:lastRow="0" w:firstColumn="0" w:lastColumn="0" w:noHBand="0" w:noVBand="0"/>
      </w:tblPr>
      <w:tblGrid>
        <w:gridCol w:w="10235"/>
      </w:tblGrid>
      <w:tr w:rsidR="00FF4185" w:rsidRPr="00A676B5" w14:paraId="0D6DFE00" w14:textId="77777777" w:rsidTr="00FF4185">
        <w:trPr>
          <w:trHeight w:val="3426"/>
          <w:tblHeader/>
        </w:trPr>
        <w:tc>
          <w:tcPr>
            <w:tcW w:w="10235" w:type="dxa"/>
            <w:tcBorders>
              <w:left w:val="single" w:sz="1" w:space="0" w:color="000000"/>
              <w:bottom w:val="single" w:sz="1" w:space="0" w:color="000000"/>
              <w:right w:val="single" w:sz="1" w:space="0" w:color="000000"/>
            </w:tcBorders>
            <w:vAlign w:val="center"/>
          </w:tcPr>
          <w:p w14:paraId="1FFB796D" w14:textId="77777777" w:rsidR="00FF4185" w:rsidRPr="00A676B5" w:rsidRDefault="00FF4185" w:rsidP="00FF4185">
            <w:pPr>
              <w:pStyle w:val="Contenudetableau"/>
            </w:pPr>
          </w:p>
        </w:tc>
      </w:tr>
    </w:tbl>
    <w:p w14:paraId="4FB610B4" w14:textId="77777777" w:rsidR="00FF4185" w:rsidRPr="00A676B5" w:rsidRDefault="00FF4185" w:rsidP="00FF4185">
      <w:pPr>
        <w:keepNext/>
        <w:snapToGrid w:val="0"/>
      </w:pPr>
    </w:p>
    <w:p w14:paraId="16ABA6E7" w14:textId="77777777" w:rsidR="00FF4185" w:rsidRPr="00A676B5" w:rsidRDefault="00FF4185" w:rsidP="00FF4185">
      <w:pPr>
        <w:pStyle w:val="Heading2"/>
      </w:pPr>
      <w:r w:rsidRPr="00A676B5">
        <w:t>10.1</w:t>
      </w:r>
      <w:r>
        <w:t>5</w:t>
      </w:r>
      <w:r w:rsidRPr="00A676B5">
        <w:t>. Développement du transport combiné</w:t>
      </w:r>
    </w:p>
    <w:p w14:paraId="522EB9C5" w14:textId="77777777" w:rsidR="00FF4185" w:rsidRPr="00A676B5" w:rsidRDefault="00FF4185" w:rsidP="00FF4185">
      <w:pPr>
        <w:pStyle w:val="Heading2"/>
        <w:rPr>
          <w:b w:val="0"/>
          <w:i/>
          <w:sz w:val="16"/>
          <w:szCs w:val="16"/>
        </w:rPr>
      </w:pPr>
      <w:r w:rsidRPr="00A676B5">
        <w:tab/>
      </w:r>
      <w:r w:rsidRPr="00A676B5">
        <w:rPr>
          <w:b w:val="0"/>
          <w:i/>
          <w:sz w:val="16"/>
          <w:szCs w:val="16"/>
        </w:rPr>
        <w:t>(</w:t>
      </w:r>
      <w:proofErr w:type="gramStart"/>
      <w:r w:rsidRPr="00A676B5">
        <w:rPr>
          <w:b w:val="0"/>
          <w:i/>
          <w:sz w:val="16"/>
          <w:szCs w:val="16"/>
        </w:rPr>
        <w:t>uniquement</w:t>
      </w:r>
      <w:proofErr w:type="gramEnd"/>
      <w:r w:rsidRPr="00A676B5">
        <w:rPr>
          <w:b w:val="0"/>
          <w:i/>
          <w:sz w:val="16"/>
          <w:szCs w:val="16"/>
        </w:rPr>
        <w:t xml:space="preserve"> pour les grandes entreprises) </w:t>
      </w:r>
    </w:p>
    <w:p w14:paraId="659989D7" w14:textId="77777777" w:rsidR="00FF4185" w:rsidRPr="00A676B5" w:rsidRDefault="00FF4185" w:rsidP="00FF4185">
      <w:pPr>
        <w:pStyle w:val="Contenudetableau"/>
        <w:snapToGrid w:val="0"/>
        <w:jc w:val="both"/>
      </w:pPr>
      <w:r w:rsidRPr="00A676B5">
        <w:t xml:space="preserve">Si votre programme concerne le développement du transport combiné, </w:t>
      </w:r>
      <w:r w:rsidRPr="00A676B5">
        <w:rPr>
          <w:rStyle w:val="Caractredenotedebasdepage"/>
          <w:vertAlign w:val="baseline"/>
        </w:rPr>
        <w:t>expliquez et joignez tout document probant</w:t>
      </w:r>
      <w:r w:rsidRPr="00A676B5">
        <w:t>.</w:t>
      </w:r>
    </w:p>
    <w:tbl>
      <w:tblPr>
        <w:tblW w:w="0" w:type="auto"/>
        <w:tblInd w:w="1" w:type="dxa"/>
        <w:tblLayout w:type="fixed"/>
        <w:tblCellMar>
          <w:left w:w="0" w:type="dxa"/>
          <w:right w:w="0" w:type="dxa"/>
        </w:tblCellMar>
        <w:tblLook w:val="0000" w:firstRow="0" w:lastRow="0" w:firstColumn="0" w:lastColumn="0" w:noHBand="0" w:noVBand="0"/>
      </w:tblPr>
      <w:tblGrid>
        <w:gridCol w:w="10215"/>
      </w:tblGrid>
      <w:tr w:rsidR="00FF4185" w:rsidRPr="00A676B5" w14:paraId="02CA87F3" w14:textId="77777777" w:rsidTr="00FF4185">
        <w:trPr>
          <w:trHeight w:val="1000"/>
          <w:tblHeader/>
        </w:trPr>
        <w:tc>
          <w:tcPr>
            <w:tcW w:w="10215" w:type="dxa"/>
            <w:tcBorders>
              <w:left w:val="single" w:sz="1" w:space="0" w:color="000000"/>
              <w:bottom w:val="single" w:sz="1" w:space="0" w:color="000000"/>
              <w:right w:val="single" w:sz="1" w:space="0" w:color="000000"/>
            </w:tcBorders>
            <w:vAlign w:val="center"/>
          </w:tcPr>
          <w:p w14:paraId="4E49DDB0" w14:textId="77777777" w:rsidR="00FF4185" w:rsidRPr="00A676B5" w:rsidRDefault="00FF4185" w:rsidP="00FF4185">
            <w:pPr>
              <w:pStyle w:val="Contenudetableau"/>
            </w:pPr>
          </w:p>
        </w:tc>
      </w:tr>
    </w:tbl>
    <w:p w14:paraId="2ECE350B" w14:textId="77777777" w:rsidR="00FF4185" w:rsidRPr="00A676B5" w:rsidRDefault="00FF4185" w:rsidP="00FF4185">
      <w:pPr>
        <w:pStyle w:val="Rubrique"/>
      </w:pPr>
    </w:p>
    <w:p w14:paraId="37D5B094" w14:textId="77777777" w:rsidR="00FF4185" w:rsidRPr="00A676B5" w:rsidRDefault="00FF4185" w:rsidP="00FF4185">
      <w:pPr>
        <w:pStyle w:val="Heading2"/>
      </w:pPr>
      <w:r w:rsidRPr="00A676B5">
        <w:t>10.1</w:t>
      </w:r>
      <w:r>
        <w:t>6</w:t>
      </w:r>
      <w:r w:rsidRPr="00A676B5">
        <w:t>. Inscription active dans une démarche d’économie circulaire</w:t>
      </w:r>
    </w:p>
    <w:p w14:paraId="1BE3F67C" w14:textId="77777777" w:rsidR="00FF4185" w:rsidRPr="00A676B5" w:rsidRDefault="00FF4185" w:rsidP="00FF4185">
      <w:pPr>
        <w:pStyle w:val="Heading2"/>
        <w:rPr>
          <w:b w:val="0"/>
          <w:sz w:val="16"/>
          <w:szCs w:val="16"/>
        </w:rPr>
      </w:pPr>
      <w:r w:rsidRPr="00A676B5">
        <w:tab/>
      </w:r>
      <w:r w:rsidRPr="00A676B5">
        <w:rPr>
          <w:b w:val="0"/>
          <w:sz w:val="16"/>
          <w:szCs w:val="16"/>
        </w:rPr>
        <w:t>(</w:t>
      </w:r>
      <w:proofErr w:type="gramStart"/>
      <w:r w:rsidRPr="00A676B5">
        <w:rPr>
          <w:b w:val="0"/>
          <w:sz w:val="16"/>
          <w:szCs w:val="16"/>
        </w:rPr>
        <w:t>u</w:t>
      </w:r>
      <w:r w:rsidRPr="00A676B5">
        <w:rPr>
          <w:b w:val="0"/>
          <w:i/>
          <w:sz w:val="16"/>
          <w:szCs w:val="16"/>
        </w:rPr>
        <w:t>niquement</w:t>
      </w:r>
      <w:proofErr w:type="gramEnd"/>
      <w:r w:rsidRPr="00A676B5">
        <w:rPr>
          <w:b w:val="0"/>
          <w:i/>
          <w:sz w:val="16"/>
          <w:szCs w:val="16"/>
        </w:rPr>
        <w:t xml:space="preserve"> pour les grandes entreprises) </w:t>
      </w:r>
    </w:p>
    <w:p w14:paraId="1373A8EC" w14:textId="77777777" w:rsidR="00FF4185" w:rsidRPr="00A676B5" w:rsidRDefault="00FF4185" w:rsidP="00FF4185">
      <w:pPr>
        <w:pStyle w:val="Contenudetableau"/>
        <w:snapToGrid w:val="0"/>
        <w:jc w:val="both"/>
      </w:pPr>
      <w:r w:rsidRPr="00A676B5">
        <w:t xml:space="preserve">Si votre programme s’inscrit activement dans une démarche d’économie circulaire, </w:t>
      </w:r>
      <w:r w:rsidRPr="00A676B5">
        <w:rPr>
          <w:rStyle w:val="Caractredenotedebasdepage"/>
          <w:vertAlign w:val="baseline"/>
        </w:rPr>
        <w:t>expliquez et joignez tout document probant</w:t>
      </w:r>
      <w:r w:rsidRPr="00A676B5">
        <w:t>.</w:t>
      </w:r>
    </w:p>
    <w:tbl>
      <w:tblPr>
        <w:tblW w:w="0" w:type="auto"/>
        <w:tblInd w:w="1" w:type="dxa"/>
        <w:tblLayout w:type="fixed"/>
        <w:tblCellMar>
          <w:left w:w="0" w:type="dxa"/>
          <w:right w:w="0" w:type="dxa"/>
        </w:tblCellMar>
        <w:tblLook w:val="0000" w:firstRow="0" w:lastRow="0" w:firstColumn="0" w:lastColumn="0" w:noHBand="0" w:noVBand="0"/>
      </w:tblPr>
      <w:tblGrid>
        <w:gridCol w:w="10215"/>
      </w:tblGrid>
      <w:tr w:rsidR="00FF4185" w:rsidRPr="00A676B5" w14:paraId="225A7697" w14:textId="77777777" w:rsidTr="00FF4185">
        <w:trPr>
          <w:trHeight w:val="1000"/>
          <w:tblHeader/>
        </w:trPr>
        <w:tc>
          <w:tcPr>
            <w:tcW w:w="10215" w:type="dxa"/>
            <w:tcBorders>
              <w:left w:val="single" w:sz="1" w:space="0" w:color="000000"/>
              <w:bottom w:val="single" w:sz="1" w:space="0" w:color="000000"/>
              <w:right w:val="single" w:sz="1" w:space="0" w:color="000000"/>
            </w:tcBorders>
            <w:vAlign w:val="center"/>
          </w:tcPr>
          <w:p w14:paraId="57243036" w14:textId="77777777" w:rsidR="00FF4185" w:rsidRPr="00A676B5" w:rsidRDefault="00FF4185" w:rsidP="00FF4185">
            <w:pPr>
              <w:pStyle w:val="Contenudetableau"/>
            </w:pPr>
          </w:p>
        </w:tc>
      </w:tr>
    </w:tbl>
    <w:p w14:paraId="038432B6" w14:textId="77777777" w:rsidR="00FF4185" w:rsidRDefault="00FF4185" w:rsidP="00FF4185">
      <w:pPr>
        <w:suppressAutoHyphens w:val="0"/>
        <w:rPr>
          <w:b/>
        </w:rPr>
      </w:pPr>
      <w:r>
        <w:rPr>
          <w:b/>
        </w:rPr>
        <w:br w:type="page"/>
      </w:r>
    </w:p>
    <w:p w14:paraId="019A17E9" w14:textId="77777777" w:rsidR="00FF4185" w:rsidRDefault="00FF4185" w:rsidP="00FF4185">
      <w:pPr>
        <w:rPr>
          <w:b/>
        </w:rPr>
      </w:pPr>
    </w:p>
    <w:p w14:paraId="0F93E412" w14:textId="77777777" w:rsidR="00FF4185" w:rsidRDefault="00FF4185" w:rsidP="00FF4185">
      <w:pPr>
        <w:pStyle w:val="Heading1"/>
      </w:pPr>
      <w:r>
        <w:t>Cadre 11.</w:t>
      </w:r>
      <w:r>
        <w:tab/>
        <w:t>Partie spécifique Protection de l'environnement</w:t>
      </w:r>
    </w:p>
    <w:p w14:paraId="37A13047" w14:textId="77777777" w:rsidR="00FF4185" w:rsidRDefault="00FF4185" w:rsidP="00FF4185">
      <w:pPr>
        <w:pStyle w:val="interligne6"/>
      </w:pPr>
    </w:p>
    <w:p w14:paraId="3DC5D970" w14:textId="77777777" w:rsidR="00FF4185" w:rsidRDefault="00FF4185" w:rsidP="00FF4185">
      <w:pPr>
        <w:pStyle w:val="Explication"/>
        <w:pBdr>
          <w:left w:val="single" w:sz="1" w:space="0" w:color="FFFFFF"/>
        </w:pBdr>
      </w:pPr>
      <w:r>
        <w:t>Votre entreprise pourrait bénéficier d'une prime spécifique si elle réalise un programme d'investissement qui vise la protection de l'environnement.  Votre demande de prime spécifique s'inscrit dans le cadre d'investissements poursuivant lequel des 3 objectifs suivants (cocher) :</w:t>
      </w:r>
    </w:p>
    <w:p w14:paraId="6A338456" w14:textId="77777777" w:rsidR="00FF4185" w:rsidRDefault="00FF4185" w:rsidP="00FF4185">
      <w:pPr>
        <w:pStyle w:val="Explication"/>
        <w:pBdr>
          <w:left w:val="single" w:sz="1" w:space="0" w:color="FFFFFF"/>
        </w:pBdr>
        <w:shd w:val="clear" w:color="auto" w:fill="FFFFFF"/>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8080"/>
      </w:tblGrid>
      <w:tr w:rsidR="00FF4185" w14:paraId="2ACE9BE9" w14:textId="77777777" w:rsidTr="00FF4185">
        <w:tc>
          <w:tcPr>
            <w:tcW w:w="284" w:type="dxa"/>
          </w:tcPr>
          <w:p w14:paraId="5568D199" w14:textId="77777777" w:rsidR="00FF4185" w:rsidRDefault="00FF4185" w:rsidP="00FF4185">
            <w:pPr>
              <w:snapToGrid w:val="0"/>
              <w:spacing w:before="60"/>
              <w:jc w:val="center"/>
              <w:rPr>
                <w:sz w:val="22"/>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p>
        </w:tc>
        <w:tc>
          <w:tcPr>
            <w:tcW w:w="8080" w:type="dxa"/>
            <w:vAlign w:val="bottom"/>
          </w:tcPr>
          <w:p w14:paraId="313DCC2D" w14:textId="77777777" w:rsidR="00FF4185" w:rsidRDefault="00FF4185" w:rsidP="00FF4185">
            <w:pPr>
              <w:pStyle w:val="List"/>
              <w:suppressAutoHyphens w:val="0"/>
              <w:rPr>
                <w:sz w:val="22"/>
              </w:rPr>
            </w:pPr>
            <w:r>
              <w:rPr>
                <w:sz w:val="22"/>
              </w:rPr>
              <w:t>Les investissements qui permettent à l'entreprise de dépasser les normes communautaires existantes.</w:t>
            </w:r>
          </w:p>
        </w:tc>
      </w:tr>
      <w:tr w:rsidR="00FF4185" w14:paraId="3FF6BED7" w14:textId="77777777" w:rsidTr="00FF4185">
        <w:tc>
          <w:tcPr>
            <w:tcW w:w="284" w:type="dxa"/>
          </w:tcPr>
          <w:p w14:paraId="53401103" w14:textId="77777777" w:rsidR="00FF4185" w:rsidRDefault="00FF4185" w:rsidP="00FF4185">
            <w:pPr>
              <w:snapToGrid w:val="0"/>
              <w:spacing w:before="60"/>
              <w:jc w:val="center"/>
              <w:rPr>
                <w:sz w:val="22"/>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p>
        </w:tc>
        <w:tc>
          <w:tcPr>
            <w:tcW w:w="8080" w:type="dxa"/>
            <w:vAlign w:val="bottom"/>
          </w:tcPr>
          <w:p w14:paraId="5BD971FC" w14:textId="77777777" w:rsidR="00FF4185" w:rsidRDefault="00FF4185" w:rsidP="00FF4185">
            <w:pPr>
              <w:pStyle w:val="Rubrique"/>
              <w:rPr>
                <w:sz w:val="22"/>
              </w:rPr>
            </w:pPr>
            <w:r>
              <w:rPr>
                <w:sz w:val="22"/>
              </w:rPr>
              <w:t>Les investissements permettant une adaptation anticipée aux futures normes communautaires, à condition que les investissements soient achevés plus de 3 ans avant la date d'entrée en vigueur de la norme (uniquement pour les PME).</w:t>
            </w:r>
          </w:p>
        </w:tc>
      </w:tr>
      <w:tr w:rsidR="00FF4185" w14:paraId="63166F09" w14:textId="77777777" w:rsidTr="00FF4185">
        <w:tc>
          <w:tcPr>
            <w:tcW w:w="284" w:type="dxa"/>
          </w:tcPr>
          <w:p w14:paraId="78042654" w14:textId="77777777" w:rsidR="00FF4185" w:rsidRDefault="00FF4185" w:rsidP="00FF4185">
            <w:pPr>
              <w:snapToGrid w:val="0"/>
              <w:spacing w:before="60"/>
              <w:jc w:val="center"/>
              <w:rPr>
                <w:sz w:val="22"/>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p>
        </w:tc>
        <w:tc>
          <w:tcPr>
            <w:tcW w:w="8080" w:type="dxa"/>
            <w:vAlign w:val="bottom"/>
          </w:tcPr>
          <w:p w14:paraId="523F57C1" w14:textId="77777777" w:rsidR="00FF4185" w:rsidRDefault="00FF4185" w:rsidP="00FF4185">
            <w:pPr>
              <w:pStyle w:val="Rubrique"/>
              <w:rPr>
                <w:sz w:val="22"/>
              </w:rPr>
            </w:pPr>
            <w:r>
              <w:rPr>
                <w:sz w:val="22"/>
              </w:rPr>
              <w:t>Les investissements permettant une adaptation anticipée aux futures normes communautaires à condition que les investissements soient achevés entre 1 et 3 ans avant la date d'entrée en vigueur de la norme (uniquement pour les petites entreprises)</w:t>
            </w:r>
          </w:p>
        </w:tc>
      </w:tr>
    </w:tbl>
    <w:p w14:paraId="6EAEA9FF" w14:textId="77777777" w:rsidR="00FF4185" w:rsidRDefault="00FF4185" w:rsidP="00FF4185">
      <w:pPr>
        <w:pStyle w:val="Explication"/>
        <w:pBdr>
          <w:left w:val="single" w:sz="1" w:space="0" w:color="FFFFFF"/>
        </w:pBdr>
        <w:shd w:val="clear" w:color="auto" w:fill="FFFFFF"/>
      </w:pPr>
    </w:p>
    <w:p w14:paraId="3DBC93E6" w14:textId="77777777" w:rsidR="00FF4185" w:rsidRDefault="00FF4185" w:rsidP="00FF4185">
      <w:pPr>
        <w:pStyle w:val="Explication"/>
        <w:pBdr>
          <w:left w:val="single" w:sz="1" w:space="0" w:color="FFFFFF"/>
        </w:pBdr>
        <w:shd w:val="clear" w:color="auto" w:fill="FFFFFF"/>
      </w:pPr>
    </w:p>
    <w:p w14:paraId="0682A691"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FFFFFF"/>
        <w:rPr>
          <w:b/>
          <w:sz w:val="22"/>
          <w:bdr w:val="single" w:sz="4" w:space="0" w:color="FF0000"/>
        </w:rPr>
      </w:pPr>
      <w:r>
        <w:rPr>
          <w:b/>
          <w:sz w:val="22"/>
          <w:bdr w:val="single" w:sz="4" w:space="0" w:color="FF0000"/>
        </w:rPr>
        <w:t>11.1. Montant des investissements pour lesquels vous sollicitez cette prime :</w:t>
      </w:r>
    </w:p>
    <w:p w14:paraId="5D3CAB24" w14:textId="77777777" w:rsidR="00FF4185" w:rsidRDefault="00FF4185" w:rsidP="00FF4185">
      <w:pPr>
        <w:pStyle w:val="Explication"/>
        <w:shd w:val="clear" w:color="auto" w:fill="FFFFFF"/>
      </w:pPr>
    </w:p>
    <w:p w14:paraId="7B7E7332" w14:textId="77777777" w:rsidR="00FF4185" w:rsidRDefault="00FF4185" w:rsidP="00FF4185">
      <w:pPr>
        <w:pStyle w:val="Explication"/>
      </w:pPr>
      <w:r>
        <w:t xml:space="preserve">Précisez le montant total des investissements, tels que repris dans le tableau du point 8.6 "programme d'investissement", rubrique "protection de l'environnement", pour lesquels vous sollicitez cette prime : </w:t>
      </w:r>
    </w:p>
    <w:p w14:paraId="3D162D51" w14:textId="77777777" w:rsidR="00FF4185" w:rsidRDefault="00FF4185" w:rsidP="00FF4185">
      <w:pPr>
        <w:pStyle w:val="Explication"/>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134"/>
        <w:gridCol w:w="1134"/>
        <w:gridCol w:w="1134"/>
        <w:gridCol w:w="1134"/>
        <w:gridCol w:w="1134"/>
        <w:gridCol w:w="1338"/>
      </w:tblGrid>
      <w:tr w:rsidR="00FF4185" w14:paraId="2CE4E949" w14:textId="77777777" w:rsidTr="00FF4185">
        <w:tc>
          <w:tcPr>
            <w:tcW w:w="3331" w:type="dxa"/>
            <w:tcBorders>
              <w:top w:val="nil"/>
              <w:left w:val="nil"/>
              <w:bottom w:val="nil"/>
              <w:right w:val="nil"/>
            </w:tcBorders>
            <w:shd w:val="clear" w:color="auto" w:fill="C0C0C0"/>
          </w:tcPr>
          <w:p w14:paraId="16D5427D"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r>
              <w:t>Nature des investissements</w:t>
            </w:r>
          </w:p>
        </w:tc>
        <w:tc>
          <w:tcPr>
            <w:tcW w:w="1134" w:type="dxa"/>
            <w:tcBorders>
              <w:top w:val="nil"/>
              <w:left w:val="nil"/>
              <w:bottom w:val="nil"/>
              <w:right w:val="nil"/>
            </w:tcBorders>
            <w:shd w:val="clear" w:color="auto" w:fill="C0C0C0"/>
          </w:tcPr>
          <w:p w14:paraId="0E646285"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r>
              <w:t>20__</w:t>
            </w:r>
          </w:p>
        </w:tc>
        <w:tc>
          <w:tcPr>
            <w:tcW w:w="1134" w:type="dxa"/>
            <w:tcBorders>
              <w:top w:val="nil"/>
              <w:left w:val="nil"/>
              <w:bottom w:val="nil"/>
              <w:right w:val="nil"/>
            </w:tcBorders>
            <w:shd w:val="clear" w:color="auto" w:fill="C0C0C0"/>
          </w:tcPr>
          <w:p w14:paraId="3C244921"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r>
              <w:t>20__</w:t>
            </w:r>
          </w:p>
        </w:tc>
        <w:tc>
          <w:tcPr>
            <w:tcW w:w="1134" w:type="dxa"/>
            <w:tcBorders>
              <w:top w:val="nil"/>
              <w:left w:val="nil"/>
              <w:bottom w:val="nil"/>
              <w:right w:val="nil"/>
            </w:tcBorders>
            <w:shd w:val="clear" w:color="auto" w:fill="C0C0C0"/>
          </w:tcPr>
          <w:p w14:paraId="57165566"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r>
              <w:t>20__</w:t>
            </w:r>
          </w:p>
        </w:tc>
        <w:tc>
          <w:tcPr>
            <w:tcW w:w="1134" w:type="dxa"/>
            <w:tcBorders>
              <w:top w:val="nil"/>
              <w:left w:val="nil"/>
              <w:bottom w:val="nil"/>
              <w:right w:val="nil"/>
            </w:tcBorders>
            <w:shd w:val="clear" w:color="auto" w:fill="C0C0C0"/>
          </w:tcPr>
          <w:p w14:paraId="0ED6FECD"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r>
              <w:t>20__</w:t>
            </w:r>
          </w:p>
        </w:tc>
        <w:tc>
          <w:tcPr>
            <w:tcW w:w="1134" w:type="dxa"/>
            <w:tcBorders>
              <w:top w:val="nil"/>
              <w:left w:val="nil"/>
              <w:bottom w:val="nil"/>
              <w:right w:val="nil"/>
            </w:tcBorders>
            <w:shd w:val="clear" w:color="auto" w:fill="C0C0C0"/>
          </w:tcPr>
          <w:p w14:paraId="68F9C2A8"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r>
              <w:t>20__</w:t>
            </w:r>
          </w:p>
        </w:tc>
        <w:tc>
          <w:tcPr>
            <w:tcW w:w="1338" w:type="dxa"/>
            <w:tcBorders>
              <w:top w:val="nil"/>
              <w:left w:val="nil"/>
              <w:bottom w:val="nil"/>
              <w:right w:val="nil"/>
            </w:tcBorders>
            <w:shd w:val="clear" w:color="auto" w:fill="C0C0C0"/>
          </w:tcPr>
          <w:p w14:paraId="50AD8C1C"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r>
              <w:t>Total</w:t>
            </w:r>
          </w:p>
        </w:tc>
      </w:tr>
      <w:tr w:rsidR="00FF4185" w14:paraId="71F978DF" w14:textId="77777777" w:rsidTr="00FF4185">
        <w:tc>
          <w:tcPr>
            <w:tcW w:w="3331" w:type="dxa"/>
            <w:tcBorders>
              <w:top w:val="nil"/>
            </w:tcBorders>
          </w:tcPr>
          <w:p w14:paraId="64D66A90"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pPr>
          </w:p>
        </w:tc>
        <w:tc>
          <w:tcPr>
            <w:tcW w:w="1134" w:type="dxa"/>
            <w:tcBorders>
              <w:top w:val="nil"/>
            </w:tcBorders>
          </w:tcPr>
          <w:p w14:paraId="10C2F660"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134" w:type="dxa"/>
            <w:tcBorders>
              <w:top w:val="nil"/>
            </w:tcBorders>
          </w:tcPr>
          <w:p w14:paraId="22726F1C"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134" w:type="dxa"/>
            <w:tcBorders>
              <w:top w:val="nil"/>
            </w:tcBorders>
          </w:tcPr>
          <w:p w14:paraId="1B1D3B6C"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134" w:type="dxa"/>
            <w:tcBorders>
              <w:top w:val="nil"/>
            </w:tcBorders>
          </w:tcPr>
          <w:p w14:paraId="4B7D6531"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134" w:type="dxa"/>
            <w:tcBorders>
              <w:top w:val="nil"/>
            </w:tcBorders>
          </w:tcPr>
          <w:p w14:paraId="249FE32B"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338" w:type="dxa"/>
            <w:tcBorders>
              <w:top w:val="nil"/>
            </w:tcBorders>
          </w:tcPr>
          <w:p w14:paraId="24DA9E59"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r>
      <w:tr w:rsidR="00FF4185" w14:paraId="01351B4E" w14:textId="77777777" w:rsidTr="00FF4185">
        <w:tc>
          <w:tcPr>
            <w:tcW w:w="3331" w:type="dxa"/>
          </w:tcPr>
          <w:p w14:paraId="0A9EFA3A"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pPr>
          </w:p>
        </w:tc>
        <w:tc>
          <w:tcPr>
            <w:tcW w:w="1134" w:type="dxa"/>
          </w:tcPr>
          <w:p w14:paraId="0FF23640"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134" w:type="dxa"/>
          </w:tcPr>
          <w:p w14:paraId="5A17EB0C"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134" w:type="dxa"/>
          </w:tcPr>
          <w:p w14:paraId="62A1153B"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134" w:type="dxa"/>
          </w:tcPr>
          <w:p w14:paraId="58B86B86"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134" w:type="dxa"/>
          </w:tcPr>
          <w:p w14:paraId="3601CD85"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338" w:type="dxa"/>
          </w:tcPr>
          <w:p w14:paraId="7E3638FC"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r>
      <w:tr w:rsidR="00FF4185" w14:paraId="2C01C1E7" w14:textId="77777777" w:rsidTr="00FF4185">
        <w:tc>
          <w:tcPr>
            <w:tcW w:w="3331" w:type="dxa"/>
          </w:tcPr>
          <w:p w14:paraId="6D652745"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pPr>
          </w:p>
        </w:tc>
        <w:tc>
          <w:tcPr>
            <w:tcW w:w="1134" w:type="dxa"/>
          </w:tcPr>
          <w:p w14:paraId="5CA07B26"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134" w:type="dxa"/>
          </w:tcPr>
          <w:p w14:paraId="13A15A91"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134" w:type="dxa"/>
          </w:tcPr>
          <w:p w14:paraId="301C2686"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134" w:type="dxa"/>
          </w:tcPr>
          <w:p w14:paraId="42FE9ED9"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134" w:type="dxa"/>
          </w:tcPr>
          <w:p w14:paraId="3D20BF34"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338" w:type="dxa"/>
          </w:tcPr>
          <w:p w14:paraId="2C53F599"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r>
      <w:tr w:rsidR="00FF4185" w14:paraId="164497AE" w14:textId="77777777" w:rsidTr="00FF4185">
        <w:tc>
          <w:tcPr>
            <w:tcW w:w="3331" w:type="dxa"/>
            <w:tcBorders>
              <w:bottom w:val="nil"/>
            </w:tcBorders>
          </w:tcPr>
          <w:p w14:paraId="5A789428"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pPr>
          </w:p>
        </w:tc>
        <w:tc>
          <w:tcPr>
            <w:tcW w:w="1134" w:type="dxa"/>
            <w:tcBorders>
              <w:bottom w:val="nil"/>
            </w:tcBorders>
          </w:tcPr>
          <w:p w14:paraId="5ED8A92E"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134" w:type="dxa"/>
            <w:tcBorders>
              <w:bottom w:val="nil"/>
            </w:tcBorders>
          </w:tcPr>
          <w:p w14:paraId="38DF4412"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134" w:type="dxa"/>
            <w:tcBorders>
              <w:bottom w:val="nil"/>
            </w:tcBorders>
          </w:tcPr>
          <w:p w14:paraId="684331C4"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134" w:type="dxa"/>
            <w:tcBorders>
              <w:bottom w:val="nil"/>
            </w:tcBorders>
          </w:tcPr>
          <w:p w14:paraId="74D91420"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134" w:type="dxa"/>
            <w:tcBorders>
              <w:bottom w:val="nil"/>
            </w:tcBorders>
          </w:tcPr>
          <w:p w14:paraId="46E60D5B"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338" w:type="dxa"/>
            <w:tcBorders>
              <w:bottom w:val="nil"/>
            </w:tcBorders>
          </w:tcPr>
          <w:p w14:paraId="029B2E1C"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r>
      <w:tr w:rsidR="00FF4185" w14:paraId="374411DA" w14:textId="77777777" w:rsidTr="00FF4185">
        <w:trPr>
          <w:cantSplit/>
        </w:trPr>
        <w:tc>
          <w:tcPr>
            <w:tcW w:w="3331" w:type="dxa"/>
            <w:tcBorders>
              <w:left w:val="nil"/>
              <w:bottom w:val="nil"/>
              <w:right w:val="nil"/>
            </w:tcBorders>
          </w:tcPr>
          <w:p w14:paraId="607BA7D5"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pPr>
          </w:p>
        </w:tc>
        <w:tc>
          <w:tcPr>
            <w:tcW w:w="1134" w:type="dxa"/>
            <w:tcBorders>
              <w:left w:val="nil"/>
              <w:bottom w:val="nil"/>
              <w:right w:val="nil"/>
            </w:tcBorders>
          </w:tcPr>
          <w:p w14:paraId="02E27B03"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1134" w:type="dxa"/>
            <w:tcBorders>
              <w:left w:val="nil"/>
              <w:bottom w:val="nil"/>
              <w:right w:val="nil"/>
            </w:tcBorders>
          </w:tcPr>
          <w:p w14:paraId="4595D365"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c>
          <w:tcPr>
            <w:tcW w:w="3402" w:type="dxa"/>
            <w:gridSpan w:val="3"/>
            <w:tcBorders>
              <w:left w:val="nil"/>
              <w:bottom w:val="nil"/>
              <w:right w:val="nil"/>
            </w:tcBorders>
          </w:tcPr>
          <w:p w14:paraId="1FDB911A"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right"/>
              <w:rPr>
                <w:sz w:val="18"/>
              </w:rPr>
            </w:pPr>
            <w:r>
              <w:rPr>
                <w:sz w:val="18"/>
              </w:rPr>
              <w:t>Total du programme :</w:t>
            </w:r>
          </w:p>
        </w:tc>
        <w:tc>
          <w:tcPr>
            <w:tcW w:w="1338" w:type="dxa"/>
            <w:tcBorders>
              <w:left w:val="single" w:sz="4" w:space="0" w:color="auto"/>
              <w:bottom w:val="single" w:sz="4" w:space="0" w:color="auto"/>
              <w:right w:val="single" w:sz="4" w:space="0" w:color="auto"/>
            </w:tcBorders>
          </w:tcPr>
          <w:p w14:paraId="455A60E5" w14:textId="77777777" w:rsidR="00FF4185" w:rsidRDefault="00FF4185" w:rsidP="00FF4185">
            <w:pPr>
              <w:pStyle w:val="Explication"/>
              <w:pBdr>
                <w:top w:val="none" w:sz="0" w:space="0" w:color="auto"/>
                <w:left w:val="none" w:sz="0" w:space="0" w:color="auto"/>
                <w:bottom w:val="none" w:sz="0" w:space="0" w:color="auto"/>
                <w:right w:val="none" w:sz="0" w:space="0" w:color="auto"/>
              </w:pBdr>
              <w:shd w:val="clear" w:color="auto" w:fill="auto"/>
              <w:jc w:val="center"/>
            </w:pPr>
          </w:p>
        </w:tc>
      </w:tr>
    </w:tbl>
    <w:p w14:paraId="496D97CF" w14:textId="77777777" w:rsidR="00FF4185" w:rsidRDefault="00FF4185" w:rsidP="00FF4185">
      <w:pPr>
        <w:pStyle w:val="Explication"/>
        <w:pBdr>
          <w:left w:val="single" w:sz="1" w:space="0" w:color="FFFFFF"/>
        </w:pBdr>
        <w:shd w:val="clear" w:color="auto" w:fill="auto"/>
      </w:pPr>
    </w:p>
    <w:p w14:paraId="0C65C235" w14:textId="77777777" w:rsidR="00FF4185" w:rsidRDefault="00FF4185" w:rsidP="00FF4185">
      <w:pPr>
        <w:pStyle w:val="Heading2"/>
      </w:pPr>
      <w:r>
        <w:t>11.2. Rapport technique à joindre à la demande</w:t>
      </w:r>
    </w:p>
    <w:p w14:paraId="36D83536" w14:textId="77777777" w:rsidR="00FF4185" w:rsidRDefault="00FF4185" w:rsidP="00FF4185">
      <w:pPr>
        <w:pStyle w:val="Explication"/>
        <w:pBdr>
          <w:left w:val="single" w:sz="1" w:space="0" w:color="FFFFFF"/>
        </w:pBdr>
        <w:shd w:val="clear" w:color="auto" w:fill="auto"/>
      </w:pPr>
      <w:r>
        <w:t xml:space="preserve">Veuillez vous référer à la brochure explicative spécifique « environnement et utilisation durable de l’énergie » (point 11.1).  </w:t>
      </w:r>
    </w:p>
    <w:p w14:paraId="1F7E16CF" w14:textId="77777777" w:rsidR="00FF4185" w:rsidRDefault="00FF4185" w:rsidP="00FF4185">
      <w:pPr>
        <w:pStyle w:val="Explication"/>
        <w:pBdr>
          <w:left w:val="single" w:sz="1" w:space="0" w:color="FFFFFF"/>
        </w:pBdr>
        <w:shd w:val="clear" w:color="auto" w:fill="auto"/>
      </w:pPr>
    </w:p>
    <w:p w14:paraId="433DD3E6" w14:textId="77777777" w:rsidR="00FF4185" w:rsidRDefault="00FF4185" w:rsidP="00FF4185">
      <w:pPr>
        <w:pStyle w:val="Heading2"/>
      </w:pPr>
      <w:r>
        <w:t>11.3. Certifications</w:t>
      </w:r>
    </w:p>
    <w:p w14:paraId="35F6EA15" w14:textId="77777777" w:rsidR="00FF4185" w:rsidRDefault="00FF4185" w:rsidP="00FF4185">
      <w:r>
        <w:t>Votre entreprise peut bénéficier d'un complément d'aide s'il existe un système de management environnemental reconnu (ISO 14001 ou EMAS).</w:t>
      </w:r>
    </w:p>
    <w:p w14:paraId="5C7F0510" w14:textId="77777777" w:rsidR="00FF4185" w:rsidRDefault="00FF4185" w:rsidP="00FF4185"/>
    <w:tbl>
      <w:tblPr>
        <w:tblW w:w="0" w:type="auto"/>
        <w:tblLayout w:type="fixed"/>
        <w:tblCellMar>
          <w:left w:w="0" w:type="dxa"/>
          <w:right w:w="0" w:type="dxa"/>
        </w:tblCellMar>
        <w:tblLook w:val="0000" w:firstRow="0" w:lastRow="0" w:firstColumn="0" w:lastColumn="0" w:noHBand="0" w:noVBand="0"/>
      </w:tblPr>
      <w:tblGrid>
        <w:gridCol w:w="3135"/>
        <w:gridCol w:w="2284"/>
        <w:gridCol w:w="4786"/>
      </w:tblGrid>
      <w:tr w:rsidR="00FF4185" w14:paraId="4EC0FC9B" w14:textId="77777777" w:rsidTr="00FF4185">
        <w:trPr>
          <w:tblHeader/>
        </w:trPr>
        <w:tc>
          <w:tcPr>
            <w:tcW w:w="3135" w:type="dxa"/>
          </w:tcPr>
          <w:p w14:paraId="0FF22410" w14:textId="77777777" w:rsidR="00FF4185" w:rsidRDefault="00FF4185" w:rsidP="00FF4185">
            <w:pPr>
              <w:snapToGrid w:val="0"/>
            </w:pPr>
            <w:r>
              <w:t>Votre entreprise est-elle certifiée</w:t>
            </w:r>
          </w:p>
        </w:tc>
        <w:tc>
          <w:tcPr>
            <w:tcW w:w="2284" w:type="dxa"/>
            <w:vAlign w:val="bottom"/>
          </w:tcPr>
          <w:p w14:paraId="575E26D8" w14:textId="77777777" w:rsidR="00FF4185" w:rsidRDefault="00FF4185" w:rsidP="00FF4185">
            <w:pPr>
              <w:snapToGrid w:val="0"/>
            </w:pPr>
            <w:r>
              <w:t>ISO 14001 ?</w:t>
            </w:r>
            <w:r>
              <w:tab/>
            </w: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xml:space="preserve"> </w:t>
            </w:r>
            <w:proofErr w:type="gramStart"/>
            <w:r>
              <w:t>oui</w:t>
            </w:r>
            <w:proofErr w:type="gramEnd"/>
          </w:p>
          <w:p w14:paraId="52050CAD" w14:textId="77777777" w:rsidR="00FF4185" w:rsidRDefault="00FF4185" w:rsidP="00FF4185">
            <w:r>
              <w:t>EMAS ?</w:t>
            </w:r>
            <w:r>
              <w:tab/>
            </w: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xml:space="preserve"> </w:t>
            </w:r>
            <w:proofErr w:type="gramStart"/>
            <w:r>
              <w:t>oui</w:t>
            </w:r>
            <w:proofErr w:type="gramEnd"/>
          </w:p>
        </w:tc>
        <w:tc>
          <w:tcPr>
            <w:tcW w:w="4786" w:type="dxa"/>
            <w:vAlign w:val="center"/>
          </w:tcPr>
          <w:p w14:paraId="26C42B61" w14:textId="77777777" w:rsidR="00FF4185" w:rsidRDefault="00FF4185" w:rsidP="00FF4185">
            <w:pPr>
              <w:snapToGrid w:val="0"/>
            </w:pPr>
            <w:r>
              <w:t>Si oui, joignez en annexe une copie du certificat.</w:t>
            </w:r>
          </w:p>
        </w:tc>
      </w:tr>
    </w:tbl>
    <w:p w14:paraId="5CA7B460" w14:textId="77777777" w:rsidR="00FF4185" w:rsidRDefault="00FF4185" w:rsidP="00FF4185"/>
    <w:p w14:paraId="28BFC08F" w14:textId="77777777" w:rsidR="00FF4185" w:rsidRDefault="00FF4185" w:rsidP="00FF4185"/>
    <w:p w14:paraId="5F4B0730" w14:textId="77777777" w:rsidR="00FF4185" w:rsidRDefault="00FF4185" w:rsidP="00FF4185">
      <w:pPr>
        <w:rPr>
          <w:b/>
          <w:sz w:val="22"/>
          <w:bdr w:val="single" w:sz="4" w:space="0" w:color="FF0000"/>
        </w:rPr>
      </w:pPr>
      <w:r>
        <w:rPr>
          <w:b/>
          <w:sz w:val="22"/>
          <w:bdr w:val="single" w:sz="4" w:space="0" w:color="FF0000"/>
        </w:rPr>
        <w:t>11.4. Personne de contact qui assure la responsabilité technique du dossier :</w:t>
      </w:r>
    </w:p>
    <w:p w14:paraId="5C5FA316" w14:textId="77777777" w:rsidR="00FF4185" w:rsidRDefault="00FF4185" w:rsidP="00FF4185"/>
    <w:tbl>
      <w:tblPr>
        <w:tblW w:w="0" w:type="auto"/>
        <w:tblLayout w:type="fixed"/>
        <w:tblCellMar>
          <w:left w:w="0" w:type="dxa"/>
          <w:right w:w="0" w:type="dxa"/>
        </w:tblCellMar>
        <w:tblLook w:val="0000" w:firstRow="0" w:lastRow="0" w:firstColumn="0" w:lastColumn="0" w:noHBand="0" w:noVBand="0"/>
      </w:tblPr>
      <w:tblGrid>
        <w:gridCol w:w="294"/>
        <w:gridCol w:w="283"/>
        <w:gridCol w:w="283"/>
        <w:gridCol w:w="283"/>
        <w:gridCol w:w="283"/>
        <w:gridCol w:w="283"/>
        <w:gridCol w:w="283"/>
        <w:gridCol w:w="283"/>
        <w:gridCol w:w="283"/>
        <w:gridCol w:w="272"/>
        <w:gridCol w:w="294"/>
        <w:gridCol w:w="283"/>
        <w:gridCol w:w="283"/>
        <w:gridCol w:w="283"/>
        <w:gridCol w:w="283"/>
        <w:gridCol w:w="283"/>
        <w:gridCol w:w="282"/>
        <w:gridCol w:w="257"/>
        <w:gridCol w:w="25"/>
        <w:gridCol w:w="283"/>
        <w:gridCol w:w="283"/>
        <w:gridCol w:w="4537"/>
      </w:tblGrid>
      <w:tr w:rsidR="00FF4185" w14:paraId="35F135A9" w14:textId="77777777" w:rsidTr="00FF4185">
        <w:trPr>
          <w:trHeight w:val="227"/>
        </w:trPr>
        <w:tc>
          <w:tcPr>
            <w:tcW w:w="5078" w:type="dxa"/>
            <w:gridSpan w:val="18"/>
          </w:tcPr>
          <w:p w14:paraId="5C007D59" w14:textId="77777777" w:rsidR="00FF4185" w:rsidRDefault="00FF4185" w:rsidP="00FF4185">
            <w:pPr>
              <w:pStyle w:val="Rubrique"/>
            </w:pPr>
            <w:r>
              <w:t>Nom</w:t>
            </w:r>
          </w:p>
        </w:tc>
        <w:tc>
          <w:tcPr>
            <w:tcW w:w="5128" w:type="dxa"/>
            <w:gridSpan w:val="4"/>
          </w:tcPr>
          <w:p w14:paraId="19D5B0ED" w14:textId="77777777" w:rsidR="00FF4185" w:rsidRDefault="00FF4185" w:rsidP="00FF4185">
            <w:pPr>
              <w:pStyle w:val="Rubrique"/>
            </w:pPr>
            <w:r>
              <w:t>Prénom</w:t>
            </w:r>
          </w:p>
        </w:tc>
      </w:tr>
      <w:tr w:rsidR="00FF4185" w14:paraId="3901BF98" w14:textId="77777777" w:rsidTr="00FF4185">
        <w:trPr>
          <w:trHeight w:val="283"/>
        </w:trPr>
        <w:tc>
          <w:tcPr>
            <w:tcW w:w="5078" w:type="dxa"/>
            <w:gridSpan w:val="18"/>
            <w:tcBorders>
              <w:left w:val="single" w:sz="1" w:space="0" w:color="000000"/>
              <w:bottom w:val="single" w:sz="1" w:space="0" w:color="000000"/>
            </w:tcBorders>
          </w:tcPr>
          <w:p w14:paraId="01A46BC4" w14:textId="77777777" w:rsidR="00FF4185" w:rsidRDefault="00FF4185" w:rsidP="00FF4185">
            <w:pPr>
              <w:pStyle w:val="Rubrique"/>
            </w:pPr>
          </w:p>
        </w:tc>
        <w:tc>
          <w:tcPr>
            <w:tcW w:w="5128" w:type="dxa"/>
            <w:gridSpan w:val="4"/>
            <w:tcBorders>
              <w:left w:val="single" w:sz="1" w:space="0" w:color="000000"/>
              <w:bottom w:val="single" w:sz="1" w:space="0" w:color="000000"/>
              <w:right w:val="single" w:sz="1" w:space="0" w:color="000000"/>
            </w:tcBorders>
          </w:tcPr>
          <w:p w14:paraId="1BC6E9BD" w14:textId="77777777" w:rsidR="00FF4185" w:rsidRDefault="00FF4185" w:rsidP="00FF4185">
            <w:pPr>
              <w:pStyle w:val="Rubrique"/>
            </w:pPr>
          </w:p>
        </w:tc>
      </w:tr>
      <w:tr w:rsidR="00FF4185" w14:paraId="17571315" w14:textId="77777777" w:rsidTr="00FF4185">
        <w:trPr>
          <w:trHeight w:val="283"/>
        </w:trPr>
        <w:tc>
          <w:tcPr>
            <w:tcW w:w="2830" w:type="dxa"/>
            <w:gridSpan w:val="10"/>
            <w:vAlign w:val="center"/>
          </w:tcPr>
          <w:p w14:paraId="131FF796" w14:textId="77777777" w:rsidR="00FF4185" w:rsidRDefault="00FF4185" w:rsidP="00FF4185">
            <w:pPr>
              <w:pStyle w:val="Rubrique"/>
            </w:pPr>
            <w:r>
              <w:t>Tél</w:t>
            </w:r>
          </w:p>
        </w:tc>
        <w:tc>
          <w:tcPr>
            <w:tcW w:w="2839" w:type="dxa"/>
            <w:gridSpan w:val="11"/>
            <w:vAlign w:val="center"/>
          </w:tcPr>
          <w:p w14:paraId="4C69EAB1" w14:textId="77777777" w:rsidR="00FF4185" w:rsidRDefault="00FF4185" w:rsidP="00FF4185">
            <w:pPr>
              <w:pStyle w:val="Rubrique"/>
            </w:pPr>
            <w:r>
              <w:t>Fax</w:t>
            </w:r>
          </w:p>
        </w:tc>
        <w:tc>
          <w:tcPr>
            <w:tcW w:w="4537" w:type="dxa"/>
            <w:vAlign w:val="center"/>
          </w:tcPr>
          <w:p w14:paraId="165D60CB" w14:textId="77777777" w:rsidR="00FF4185" w:rsidRDefault="00FF4185" w:rsidP="00FF4185">
            <w:pPr>
              <w:pStyle w:val="Rubrique"/>
            </w:pPr>
            <w:r>
              <w:t xml:space="preserve">Courriel </w:t>
            </w:r>
            <w:r w:rsidRPr="009B35F3">
              <w:rPr>
                <w:i/>
              </w:rPr>
              <w:t>(en imprimé)</w:t>
            </w:r>
          </w:p>
        </w:tc>
      </w:tr>
      <w:tr w:rsidR="00FF4185" w14:paraId="023114CC" w14:textId="77777777" w:rsidTr="00FF4185">
        <w:trPr>
          <w:trHeight w:val="283"/>
        </w:trPr>
        <w:tc>
          <w:tcPr>
            <w:tcW w:w="294" w:type="dxa"/>
            <w:tcBorders>
              <w:left w:val="single" w:sz="1" w:space="0" w:color="000000"/>
              <w:bottom w:val="single" w:sz="1" w:space="0" w:color="000000"/>
            </w:tcBorders>
          </w:tcPr>
          <w:p w14:paraId="0283BD1D" w14:textId="77777777" w:rsidR="00FF4185" w:rsidRDefault="00FF4185" w:rsidP="00FF4185">
            <w:pPr>
              <w:pStyle w:val="Rubrique"/>
              <w:jc w:val="center"/>
            </w:pPr>
          </w:p>
        </w:tc>
        <w:tc>
          <w:tcPr>
            <w:tcW w:w="283" w:type="dxa"/>
            <w:tcBorders>
              <w:left w:val="single" w:sz="1" w:space="0" w:color="000000"/>
              <w:bottom w:val="single" w:sz="1" w:space="0" w:color="000000"/>
            </w:tcBorders>
          </w:tcPr>
          <w:p w14:paraId="12FAA2A8" w14:textId="77777777" w:rsidR="00FF4185" w:rsidRDefault="00FF4185" w:rsidP="00FF4185">
            <w:pPr>
              <w:pStyle w:val="Rubrique"/>
              <w:jc w:val="center"/>
            </w:pPr>
          </w:p>
        </w:tc>
        <w:tc>
          <w:tcPr>
            <w:tcW w:w="283" w:type="dxa"/>
            <w:tcBorders>
              <w:left w:val="single" w:sz="1" w:space="0" w:color="000000"/>
              <w:bottom w:val="single" w:sz="1" w:space="0" w:color="000000"/>
            </w:tcBorders>
          </w:tcPr>
          <w:p w14:paraId="343EC573" w14:textId="77777777" w:rsidR="00FF4185" w:rsidRDefault="00FF4185" w:rsidP="00FF4185">
            <w:pPr>
              <w:pStyle w:val="Rubrique"/>
              <w:jc w:val="center"/>
            </w:pPr>
          </w:p>
        </w:tc>
        <w:tc>
          <w:tcPr>
            <w:tcW w:w="283" w:type="dxa"/>
            <w:tcBorders>
              <w:left w:val="single" w:sz="1" w:space="0" w:color="000000"/>
              <w:bottom w:val="single" w:sz="1" w:space="0" w:color="000000"/>
            </w:tcBorders>
          </w:tcPr>
          <w:p w14:paraId="6729A305" w14:textId="77777777" w:rsidR="00FF4185" w:rsidRDefault="00FF4185" w:rsidP="00FF4185">
            <w:pPr>
              <w:pStyle w:val="Rubrique"/>
              <w:jc w:val="center"/>
            </w:pPr>
          </w:p>
        </w:tc>
        <w:tc>
          <w:tcPr>
            <w:tcW w:w="283" w:type="dxa"/>
            <w:tcBorders>
              <w:left w:val="single" w:sz="1" w:space="0" w:color="000000"/>
              <w:bottom w:val="single" w:sz="1" w:space="0" w:color="000000"/>
            </w:tcBorders>
          </w:tcPr>
          <w:p w14:paraId="435FD347" w14:textId="77777777" w:rsidR="00FF4185" w:rsidRDefault="00FF4185" w:rsidP="00FF4185">
            <w:pPr>
              <w:pStyle w:val="Rubrique"/>
              <w:jc w:val="center"/>
            </w:pPr>
          </w:p>
        </w:tc>
        <w:tc>
          <w:tcPr>
            <w:tcW w:w="283" w:type="dxa"/>
            <w:tcBorders>
              <w:left w:val="single" w:sz="1" w:space="0" w:color="000000"/>
              <w:bottom w:val="single" w:sz="1" w:space="0" w:color="000000"/>
            </w:tcBorders>
          </w:tcPr>
          <w:p w14:paraId="4E392A2D" w14:textId="77777777" w:rsidR="00FF4185" w:rsidRDefault="00FF4185" w:rsidP="00FF4185">
            <w:pPr>
              <w:pStyle w:val="Rubrique"/>
              <w:jc w:val="center"/>
            </w:pPr>
          </w:p>
        </w:tc>
        <w:tc>
          <w:tcPr>
            <w:tcW w:w="283" w:type="dxa"/>
            <w:tcBorders>
              <w:left w:val="single" w:sz="1" w:space="0" w:color="000000"/>
              <w:bottom w:val="single" w:sz="1" w:space="0" w:color="000000"/>
            </w:tcBorders>
          </w:tcPr>
          <w:p w14:paraId="0213E2F5" w14:textId="77777777" w:rsidR="00FF4185" w:rsidRDefault="00FF4185" w:rsidP="00FF4185">
            <w:pPr>
              <w:pStyle w:val="Rubrique"/>
              <w:jc w:val="center"/>
            </w:pPr>
          </w:p>
        </w:tc>
        <w:tc>
          <w:tcPr>
            <w:tcW w:w="283" w:type="dxa"/>
            <w:tcBorders>
              <w:left w:val="single" w:sz="1" w:space="0" w:color="000000"/>
              <w:bottom w:val="single" w:sz="1" w:space="0" w:color="000000"/>
            </w:tcBorders>
          </w:tcPr>
          <w:p w14:paraId="4FF685FA" w14:textId="77777777" w:rsidR="00FF4185" w:rsidRDefault="00FF4185" w:rsidP="00FF4185">
            <w:pPr>
              <w:pStyle w:val="Rubrique"/>
              <w:jc w:val="center"/>
            </w:pPr>
          </w:p>
        </w:tc>
        <w:tc>
          <w:tcPr>
            <w:tcW w:w="283" w:type="dxa"/>
            <w:tcBorders>
              <w:left w:val="single" w:sz="1" w:space="0" w:color="000000"/>
              <w:bottom w:val="single" w:sz="1" w:space="0" w:color="000000"/>
            </w:tcBorders>
          </w:tcPr>
          <w:p w14:paraId="3F7EB1C6" w14:textId="77777777" w:rsidR="00FF4185" w:rsidRDefault="00FF4185" w:rsidP="00FF4185">
            <w:pPr>
              <w:pStyle w:val="Rubrique"/>
              <w:jc w:val="center"/>
            </w:pPr>
          </w:p>
        </w:tc>
        <w:tc>
          <w:tcPr>
            <w:tcW w:w="272" w:type="dxa"/>
            <w:tcBorders>
              <w:left w:val="single" w:sz="1" w:space="0" w:color="000000"/>
            </w:tcBorders>
          </w:tcPr>
          <w:p w14:paraId="7A76BD43" w14:textId="77777777" w:rsidR="00FF4185" w:rsidRDefault="00FF4185" w:rsidP="00FF4185">
            <w:pPr>
              <w:pStyle w:val="Rubrique"/>
              <w:jc w:val="center"/>
            </w:pPr>
          </w:p>
        </w:tc>
        <w:tc>
          <w:tcPr>
            <w:tcW w:w="294" w:type="dxa"/>
            <w:tcBorders>
              <w:left w:val="single" w:sz="1" w:space="0" w:color="000000"/>
              <w:bottom w:val="single" w:sz="1" w:space="0" w:color="000000"/>
            </w:tcBorders>
          </w:tcPr>
          <w:p w14:paraId="3847A65B" w14:textId="77777777" w:rsidR="00FF4185" w:rsidRDefault="00FF4185" w:rsidP="00FF4185">
            <w:pPr>
              <w:pStyle w:val="Rubrique"/>
              <w:jc w:val="center"/>
            </w:pPr>
          </w:p>
        </w:tc>
        <w:tc>
          <w:tcPr>
            <w:tcW w:w="283" w:type="dxa"/>
            <w:tcBorders>
              <w:left w:val="single" w:sz="1" w:space="0" w:color="000000"/>
              <w:bottom w:val="single" w:sz="1" w:space="0" w:color="000000"/>
            </w:tcBorders>
          </w:tcPr>
          <w:p w14:paraId="2FC5C401" w14:textId="77777777" w:rsidR="00FF4185" w:rsidRDefault="00FF4185" w:rsidP="00FF4185">
            <w:pPr>
              <w:pStyle w:val="Rubrique"/>
              <w:jc w:val="center"/>
            </w:pPr>
          </w:p>
        </w:tc>
        <w:tc>
          <w:tcPr>
            <w:tcW w:w="283" w:type="dxa"/>
            <w:tcBorders>
              <w:left w:val="single" w:sz="1" w:space="0" w:color="000000"/>
              <w:bottom w:val="single" w:sz="1" w:space="0" w:color="000000"/>
            </w:tcBorders>
          </w:tcPr>
          <w:p w14:paraId="50FD3720" w14:textId="77777777" w:rsidR="00FF4185" w:rsidRDefault="00FF4185" w:rsidP="00FF4185">
            <w:pPr>
              <w:pStyle w:val="Rubrique"/>
              <w:jc w:val="center"/>
            </w:pPr>
          </w:p>
        </w:tc>
        <w:tc>
          <w:tcPr>
            <w:tcW w:w="283" w:type="dxa"/>
            <w:tcBorders>
              <w:left w:val="single" w:sz="1" w:space="0" w:color="000000"/>
              <w:bottom w:val="single" w:sz="1" w:space="0" w:color="000000"/>
            </w:tcBorders>
          </w:tcPr>
          <w:p w14:paraId="1D389B85" w14:textId="77777777" w:rsidR="00FF4185" w:rsidRDefault="00FF4185" w:rsidP="00FF4185">
            <w:pPr>
              <w:pStyle w:val="Rubrique"/>
              <w:jc w:val="center"/>
            </w:pPr>
          </w:p>
        </w:tc>
        <w:tc>
          <w:tcPr>
            <w:tcW w:w="283" w:type="dxa"/>
            <w:tcBorders>
              <w:left w:val="single" w:sz="1" w:space="0" w:color="000000"/>
              <w:bottom w:val="single" w:sz="1" w:space="0" w:color="000000"/>
            </w:tcBorders>
          </w:tcPr>
          <w:p w14:paraId="1FB30F71" w14:textId="77777777" w:rsidR="00FF4185" w:rsidRDefault="00FF4185" w:rsidP="00FF4185">
            <w:pPr>
              <w:pStyle w:val="Rubrique"/>
              <w:jc w:val="center"/>
            </w:pPr>
          </w:p>
        </w:tc>
        <w:tc>
          <w:tcPr>
            <w:tcW w:w="283" w:type="dxa"/>
            <w:tcBorders>
              <w:left w:val="single" w:sz="1" w:space="0" w:color="000000"/>
              <w:bottom w:val="single" w:sz="1" w:space="0" w:color="000000"/>
            </w:tcBorders>
          </w:tcPr>
          <w:p w14:paraId="33641886" w14:textId="77777777" w:rsidR="00FF4185" w:rsidRDefault="00FF4185" w:rsidP="00FF4185">
            <w:pPr>
              <w:pStyle w:val="Rubrique"/>
              <w:jc w:val="center"/>
            </w:pPr>
          </w:p>
        </w:tc>
        <w:tc>
          <w:tcPr>
            <w:tcW w:w="282" w:type="dxa"/>
            <w:tcBorders>
              <w:left w:val="single" w:sz="1" w:space="0" w:color="000000"/>
              <w:bottom w:val="single" w:sz="1" w:space="0" w:color="000000"/>
            </w:tcBorders>
          </w:tcPr>
          <w:p w14:paraId="220DA88B" w14:textId="77777777" w:rsidR="00FF4185" w:rsidRDefault="00FF4185" w:rsidP="00FF4185">
            <w:pPr>
              <w:pStyle w:val="Rubrique"/>
              <w:jc w:val="center"/>
            </w:pPr>
          </w:p>
        </w:tc>
        <w:tc>
          <w:tcPr>
            <w:tcW w:w="282" w:type="dxa"/>
            <w:gridSpan w:val="2"/>
            <w:tcBorders>
              <w:left w:val="single" w:sz="1" w:space="0" w:color="000000"/>
              <w:bottom w:val="single" w:sz="1" w:space="0" w:color="000000"/>
            </w:tcBorders>
          </w:tcPr>
          <w:p w14:paraId="0107AA80" w14:textId="77777777" w:rsidR="00FF4185" w:rsidRDefault="00FF4185" w:rsidP="00FF4185">
            <w:pPr>
              <w:pStyle w:val="Rubrique"/>
              <w:jc w:val="center"/>
            </w:pPr>
          </w:p>
        </w:tc>
        <w:tc>
          <w:tcPr>
            <w:tcW w:w="283" w:type="dxa"/>
            <w:tcBorders>
              <w:left w:val="single" w:sz="1" w:space="0" w:color="000000"/>
              <w:bottom w:val="single" w:sz="1" w:space="0" w:color="000000"/>
            </w:tcBorders>
          </w:tcPr>
          <w:p w14:paraId="1E24A75A" w14:textId="77777777" w:rsidR="00FF4185" w:rsidRDefault="00FF4185" w:rsidP="00FF4185">
            <w:pPr>
              <w:pStyle w:val="Rubrique"/>
              <w:jc w:val="center"/>
            </w:pPr>
          </w:p>
        </w:tc>
        <w:tc>
          <w:tcPr>
            <w:tcW w:w="283" w:type="dxa"/>
            <w:tcBorders>
              <w:left w:val="single" w:sz="1" w:space="0" w:color="000000"/>
            </w:tcBorders>
          </w:tcPr>
          <w:p w14:paraId="7F34D9AC" w14:textId="77777777" w:rsidR="00FF4185" w:rsidRDefault="00FF4185" w:rsidP="00FF4185">
            <w:pPr>
              <w:pStyle w:val="Rubrique"/>
            </w:pPr>
          </w:p>
        </w:tc>
        <w:tc>
          <w:tcPr>
            <w:tcW w:w="4537" w:type="dxa"/>
            <w:tcBorders>
              <w:left w:val="single" w:sz="1" w:space="0" w:color="000000"/>
              <w:bottom w:val="single" w:sz="1" w:space="0" w:color="000000"/>
              <w:right w:val="single" w:sz="1" w:space="0" w:color="000000"/>
            </w:tcBorders>
          </w:tcPr>
          <w:p w14:paraId="298F86BF" w14:textId="77777777" w:rsidR="00FF4185" w:rsidRDefault="00FF4185" w:rsidP="00FF4185">
            <w:pPr>
              <w:pStyle w:val="Rubrique"/>
            </w:pPr>
          </w:p>
        </w:tc>
      </w:tr>
    </w:tbl>
    <w:p w14:paraId="2FF78D8F" w14:textId="77777777" w:rsidR="00FF4185" w:rsidRDefault="00FF4185" w:rsidP="00FF4185"/>
    <w:p w14:paraId="46FE6A50" w14:textId="77777777" w:rsidR="00FF4185" w:rsidRDefault="00FF4185" w:rsidP="00FF4185"/>
    <w:p w14:paraId="294154DB" w14:textId="77777777" w:rsidR="00FF4185" w:rsidRDefault="00FF4185" w:rsidP="00FF4185"/>
    <w:p w14:paraId="4A612E93" w14:textId="77777777" w:rsidR="00FF4185" w:rsidRDefault="00FF4185" w:rsidP="00FF4185"/>
    <w:p w14:paraId="0D448F27" w14:textId="77777777" w:rsidR="00FF4185" w:rsidRDefault="00FF4185" w:rsidP="00FF4185"/>
    <w:p w14:paraId="1A34852A" w14:textId="77777777" w:rsidR="00FF4185" w:rsidRDefault="00FF4185" w:rsidP="00FF4185"/>
    <w:p w14:paraId="6BE5665C" w14:textId="77777777" w:rsidR="00FF4185" w:rsidRDefault="00FF4185" w:rsidP="00FF4185"/>
    <w:p w14:paraId="5A94C9E9" w14:textId="77777777" w:rsidR="00FF4185" w:rsidRDefault="00FF4185" w:rsidP="00FF4185"/>
    <w:p w14:paraId="1912DE77" w14:textId="77777777" w:rsidR="00FF4185" w:rsidRDefault="00FF4185" w:rsidP="00FF4185">
      <w:pPr>
        <w:pStyle w:val="Heading1"/>
      </w:pPr>
      <w:r>
        <w:lastRenderedPageBreak/>
        <w:t>Cadre 12. Partie spécifique utilisation durable de l'énergie</w:t>
      </w:r>
    </w:p>
    <w:p w14:paraId="03ED4783" w14:textId="77777777" w:rsidR="00FF4185" w:rsidRDefault="00FF4185" w:rsidP="00FF4185"/>
    <w:p w14:paraId="40DD1C9F" w14:textId="77777777" w:rsidR="00FF4185" w:rsidRDefault="00FF4185" w:rsidP="00FF4185">
      <w:pPr>
        <w:pStyle w:val="Explication"/>
      </w:pPr>
      <w:r>
        <w:t>Votre entreprise pourrait bénéficier d'une prime plus intéressante si elle réalise un programme d'investissement qui vise l'utilisation durable de l'énergie, soit :</w:t>
      </w:r>
    </w:p>
    <w:p w14:paraId="7D9FC3CB" w14:textId="77777777" w:rsidR="00FF4185" w:rsidRDefault="00FF4185" w:rsidP="00FF4185"/>
    <w:p w14:paraId="75274040" w14:textId="77777777" w:rsidR="00FF4185" w:rsidRDefault="00FF4185" w:rsidP="00FF4185">
      <w:pPr>
        <w:numPr>
          <w:ilvl w:val="0"/>
          <w:numId w:val="16"/>
        </w:numPr>
      </w:pPr>
      <w:r>
        <w:t>La réduction de la consommation d'énergie utilisée au cours du processus de production ;</w:t>
      </w:r>
    </w:p>
    <w:p w14:paraId="7DD8BAAD" w14:textId="77777777" w:rsidR="00FF4185" w:rsidRDefault="00FF4185" w:rsidP="00FF4185">
      <w:pPr>
        <w:numPr>
          <w:ilvl w:val="0"/>
          <w:numId w:val="16"/>
        </w:numPr>
      </w:pPr>
      <w:r>
        <w:t xml:space="preserve">Le développement d'énergies issues de sources d'énergie renouvelables, </w:t>
      </w:r>
      <w:r w:rsidRPr="00923ABA">
        <w:rPr>
          <w:b/>
        </w:rPr>
        <w:t>hors photovoltaïque</w:t>
      </w:r>
      <w:r>
        <w:t> ;</w:t>
      </w:r>
    </w:p>
    <w:p w14:paraId="7E7E808C" w14:textId="77777777" w:rsidR="00FF4185" w:rsidRDefault="00FF4185" w:rsidP="00FF4185">
      <w:pPr>
        <w:numPr>
          <w:ilvl w:val="0"/>
          <w:numId w:val="16"/>
        </w:numPr>
      </w:pPr>
      <w:r>
        <w:t>Le développement d'installations de cogénération à haut rendement.</w:t>
      </w:r>
    </w:p>
    <w:p w14:paraId="561664E2" w14:textId="77777777" w:rsidR="00FF4185" w:rsidRDefault="00FF4185" w:rsidP="00FF4185">
      <w:pPr>
        <w:pStyle w:val="List"/>
      </w:pPr>
    </w:p>
    <w:p w14:paraId="34290CD7" w14:textId="77777777" w:rsidR="00FF4185" w:rsidRDefault="00FF4185" w:rsidP="00FF4185">
      <w:pPr>
        <w:pStyle w:val="List"/>
      </w:pPr>
      <w:r>
        <w:t>Si l'investissement résulte d'un audit énergétique ou d'une étude de faisabilité réalisés par un expert reconnu par la Région wallonne, ou par un facilitateur, veuillez fournir le rapport d'audit en annexe.</w:t>
      </w:r>
    </w:p>
    <w:p w14:paraId="25DE6CAC" w14:textId="77777777" w:rsidR="00FF4185" w:rsidRDefault="00FF4185" w:rsidP="00FF4185">
      <w:pPr>
        <w:rPr>
          <w:sz w:val="18"/>
        </w:rPr>
      </w:pPr>
    </w:p>
    <w:p w14:paraId="60FBD0C8" w14:textId="77777777" w:rsidR="00FF4185" w:rsidRDefault="00FF4185" w:rsidP="00FF4185">
      <w:pPr>
        <w:pStyle w:val="Heading2"/>
      </w:pPr>
      <w:r>
        <w:t>12.1. Quel est le type de dossier déposé ?</w:t>
      </w:r>
    </w:p>
    <w:p w14:paraId="378581BE" w14:textId="77777777" w:rsidR="00FF4185" w:rsidRDefault="00FF4185" w:rsidP="00FF4185"/>
    <w:p w14:paraId="17CF1DE2" w14:textId="77777777" w:rsidR="00FF4185" w:rsidRDefault="00FF4185" w:rsidP="00FF4185">
      <w:pPr>
        <w:jc w:val="both"/>
        <w:rPr>
          <w:b/>
        </w:rPr>
      </w:pPr>
      <w:r>
        <w:rPr>
          <w:b/>
        </w:rPr>
        <w:t>Seuls les types d’investissements repris dans la liste ci-dessous sont éligibles.</w:t>
      </w:r>
    </w:p>
    <w:p w14:paraId="7FBA21FE" w14:textId="77777777" w:rsidR="00FF4185" w:rsidRDefault="00FF4185" w:rsidP="00FF4185">
      <w:pPr>
        <w:jc w:val="both"/>
        <w:rPr>
          <w:b/>
        </w:rPr>
      </w:pPr>
    </w:p>
    <w:p w14:paraId="22B704A3" w14:textId="77777777" w:rsidR="00FF4185" w:rsidRDefault="00FF4185" w:rsidP="00FF4185">
      <w:pPr>
        <w:jc w:val="both"/>
        <w:rPr>
          <w:b/>
        </w:rPr>
      </w:pPr>
      <w:r>
        <w:rPr>
          <w:b/>
        </w:rPr>
        <w:t>V</w:t>
      </w:r>
      <w:r w:rsidRPr="004A0223">
        <w:rPr>
          <w:b/>
        </w:rPr>
        <w:t>euillez noter que les</w:t>
      </w:r>
      <w:r>
        <w:rPr>
          <w:b/>
        </w:rPr>
        <w:t xml:space="preserve"> investissements en énergies renouvelables ne peuvent bénéficier d’aucun autre régime d’aide à l’investissement.</w:t>
      </w:r>
    </w:p>
    <w:p w14:paraId="6239A253" w14:textId="77777777" w:rsidR="00FF4185" w:rsidRPr="00364447" w:rsidRDefault="00FF4185" w:rsidP="00FF4185">
      <w:pP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84"/>
        <w:gridCol w:w="7796"/>
        <w:gridCol w:w="1701"/>
      </w:tblGrid>
      <w:tr w:rsidR="00FF4185" w14:paraId="3923075C" w14:textId="77777777" w:rsidTr="00FF4185">
        <w:tc>
          <w:tcPr>
            <w:tcW w:w="284" w:type="dxa"/>
          </w:tcPr>
          <w:p w14:paraId="5815446F" w14:textId="77777777" w:rsidR="00FF4185" w:rsidRDefault="00FF4185" w:rsidP="00FF4185">
            <w:pPr>
              <w:snapToGrid w:val="0"/>
              <w:spacing w:before="60"/>
              <w:jc w:val="center"/>
              <w:rPr>
                <w:sz w:val="22"/>
              </w:rPr>
            </w:pPr>
          </w:p>
        </w:tc>
        <w:tc>
          <w:tcPr>
            <w:tcW w:w="8080" w:type="dxa"/>
            <w:gridSpan w:val="2"/>
            <w:vAlign w:val="bottom"/>
          </w:tcPr>
          <w:p w14:paraId="42EF40F3" w14:textId="77777777" w:rsidR="00FF4185" w:rsidRDefault="00FF4185" w:rsidP="00FF4185">
            <w:pPr>
              <w:pStyle w:val="List"/>
              <w:suppressAutoHyphens w:val="0"/>
              <w:rPr>
                <w:sz w:val="22"/>
              </w:rPr>
            </w:pPr>
          </w:p>
        </w:tc>
        <w:tc>
          <w:tcPr>
            <w:tcW w:w="1701" w:type="dxa"/>
          </w:tcPr>
          <w:p w14:paraId="6F9B6FF5" w14:textId="77777777" w:rsidR="00FF4185" w:rsidRDefault="00FF4185" w:rsidP="00FF4185">
            <w:pPr>
              <w:pStyle w:val="List"/>
              <w:suppressAutoHyphens w:val="0"/>
              <w:rPr>
                <w:sz w:val="22"/>
              </w:rPr>
            </w:pPr>
            <w:r>
              <w:rPr>
                <w:sz w:val="22"/>
              </w:rPr>
              <w:t>Montant (1) de l'investissement</w:t>
            </w:r>
          </w:p>
        </w:tc>
      </w:tr>
      <w:tr w:rsidR="00FF4185" w14:paraId="3F974F26" w14:textId="77777777" w:rsidTr="00FF4185">
        <w:tc>
          <w:tcPr>
            <w:tcW w:w="284" w:type="dxa"/>
          </w:tcPr>
          <w:p w14:paraId="0FDE29EB" w14:textId="77777777" w:rsidR="00FF4185" w:rsidRDefault="00FF4185" w:rsidP="00FF4185">
            <w:pPr>
              <w:snapToGrid w:val="0"/>
              <w:spacing w:before="60"/>
              <w:jc w:val="center"/>
              <w:rPr>
                <w:sz w:val="22"/>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p>
        </w:tc>
        <w:tc>
          <w:tcPr>
            <w:tcW w:w="8080" w:type="dxa"/>
            <w:gridSpan w:val="2"/>
            <w:vAlign w:val="bottom"/>
          </w:tcPr>
          <w:p w14:paraId="58FAD983" w14:textId="77777777" w:rsidR="00FF4185" w:rsidRDefault="00FF4185" w:rsidP="00FF4185">
            <w:pPr>
              <w:pStyle w:val="List"/>
              <w:suppressAutoHyphens w:val="0"/>
              <w:rPr>
                <w:sz w:val="22"/>
              </w:rPr>
            </w:pPr>
            <w:r>
              <w:rPr>
                <w:sz w:val="22"/>
              </w:rPr>
              <w:t>La réduction de la consommation d'énergie utilisée au cours du processus de production</w:t>
            </w:r>
          </w:p>
        </w:tc>
        <w:tc>
          <w:tcPr>
            <w:tcW w:w="1701" w:type="dxa"/>
            <w:vAlign w:val="center"/>
          </w:tcPr>
          <w:p w14:paraId="2A7758D3" w14:textId="77777777" w:rsidR="00FF4185" w:rsidRDefault="00FF4185" w:rsidP="00FF4185">
            <w:pPr>
              <w:pStyle w:val="List"/>
              <w:suppressAutoHyphens w:val="0"/>
            </w:pPr>
          </w:p>
        </w:tc>
      </w:tr>
      <w:tr w:rsidR="00FF4185" w14:paraId="1263785D" w14:textId="77777777" w:rsidTr="00FF4185">
        <w:tc>
          <w:tcPr>
            <w:tcW w:w="284" w:type="dxa"/>
          </w:tcPr>
          <w:p w14:paraId="2AC43CFF" w14:textId="77777777" w:rsidR="00FF4185" w:rsidRDefault="00FF4185" w:rsidP="00FF4185">
            <w:pPr>
              <w:snapToGrid w:val="0"/>
              <w:spacing w:before="60"/>
              <w:jc w:val="center"/>
              <w:rPr>
                <w:sz w:val="22"/>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p>
        </w:tc>
        <w:tc>
          <w:tcPr>
            <w:tcW w:w="8080" w:type="dxa"/>
            <w:gridSpan w:val="2"/>
            <w:vAlign w:val="bottom"/>
          </w:tcPr>
          <w:p w14:paraId="4564D475" w14:textId="77777777" w:rsidR="00FF4185" w:rsidRDefault="00FF4185" w:rsidP="00FF4185">
            <w:pPr>
              <w:pStyle w:val="Rubrique"/>
              <w:rPr>
                <w:sz w:val="22"/>
              </w:rPr>
            </w:pPr>
            <w:r>
              <w:rPr>
                <w:sz w:val="22"/>
              </w:rPr>
              <w:t>Le développement d'énergies issues de sources d'énergie renouvelables</w:t>
            </w:r>
          </w:p>
        </w:tc>
        <w:tc>
          <w:tcPr>
            <w:tcW w:w="1701" w:type="dxa"/>
          </w:tcPr>
          <w:p w14:paraId="483773D4" w14:textId="77777777" w:rsidR="00FF4185" w:rsidRDefault="00FF4185" w:rsidP="00FF4185">
            <w:pPr>
              <w:pStyle w:val="Rubrique"/>
              <w:rPr>
                <w:sz w:val="20"/>
              </w:rPr>
            </w:pPr>
          </w:p>
        </w:tc>
      </w:tr>
      <w:tr w:rsidR="00FF4185" w14:paraId="37855FA2" w14:textId="77777777" w:rsidTr="00FF4185">
        <w:trPr>
          <w:gridBefore w:val="1"/>
          <w:wBefore w:w="284" w:type="dxa"/>
        </w:trPr>
        <w:tc>
          <w:tcPr>
            <w:tcW w:w="284" w:type="dxa"/>
          </w:tcPr>
          <w:p w14:paraId="0D0D544A" w14:textId="77777777" w:rsidR="00FF4185" w:rsidRDefault="00FF4185" w:rsidP="00FF4185">
            <w:pPr>
              <w:snapToGrid w:val="0"/>
              <w:spacing w:before="60"/>
              <w:jc w:val="cente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p>
        </w:tc>
        <w:tc>
          <w:tcPr>
            <w:tcW w:w="7796" w:type="dxa"/>
            <w:vAlign w:val="bottom"/>
          </w:tcPr>
          <w:p w14:paraId="53675FD1" w14:textId="77777777" w:rsidR="00FF4185" w:rsidRDefault="00FF4185" w:rsidP="00FF4185">
            <w:pPr>
              <w:pStyle w:val="Rubrique"/>
              <w:rPr>
                <w:sz w:val="20"/>
              </w:rPr>
            </w:pPr>
            <w:r>
              <w:rPr>
                <w:sz w:val="20"/>
              </w:rPr>
              <w:t>Energie solaire thermique</w:t>
            </w:r>
          </w:p>
        </w:tc>
        <w:tc>
          <w:tcPr>
            <w:tcW w:w="1701" w:type="dxa"/>
          </w:tcPr>
          <w:p w14:paraId="3FD3B2F6" w14:textId="77777777" w:rsidR="00FF4185" w:rsidRDefault="00FF4185" w:rsidP="00FF4185">
            <w:pPr>
              <w:pStyle w:val="Rubrique"/>
              <w:rPr>
                <w:sz w:val="20"/>
              </w:rPr>
            </w:pPr>
          </w:p>
        </w:tc>
      </w:tr>
      <w:tr w:rsidR="00FF4185" w14:paraId="4C435338" w14:textId="77777777" w:rsidTr="00FF4185">
        <w:trPr>
          <w:gridBefore w:val="1"/>
          <w:wBefore w:w="284" w:type="dxa"/>
        </w:trPr>
        <w:tc>
          <w:tcPr>
            <w:tcW w:w="284" w:type="dxa"/>
          </w:tcPr>
          <w:p w14:paraId="12B2A2A5" w14:textId="77777777" w:rsidR="00FF4185" w:rsidRDefault="00FF4185" w:rsidP="00FF4185">
            <w:pPr>
              <w:snapToGrid w:val="0"/>
              <w:spacing w:before="60"/>
              <w:jc w:val="cente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p>
        </w:tc>
        <w:tc>
          <w:tcPr>
            <w:tcW w:w="7796" w:type="dxa"/>
            <w:vAlign w:val="bottom"/>
          </w:tcPr>
          <w:p w14:paraId="6A1650C8" w14:textId="77777777" w:rsidR="00FF4185" w:rsidRDefault="00FF4185" w:rsidP="00FF4185">
            <w:pPr>
              <w:snapToGrid w:val="0"/>
              <w:spacing w:before="60"/>
            </w:pPr>
            <w:r>
              <w:t>Energie éolienne </w:t>
            </w:r>
            <w:r w:rsidRPr="004A0223">
              <w:rPr>
                <w:sz w:val="16"/>
                <w:szCs w:val="16"/>
              </w:rPr>
              <w:t>(</w:t>
            </w:r>
            <w:r>
              <w:rPr>
                <w:sz w:val="16"/>
                <w:szCs w:val="16"/>
              </w:rPr>
              <w:t xml:space="preserve">uniquement si </w:t>
            </w:r>
            <w:r w:rsidRPr="004A0223">
              <w:rPr>
                <w:sz w:val="16"/>
                <w:szCs w:val="16"/>
              </w:rPr>
              <w:t xml:space="preserve">puissance unitaire </w:t>
            </w:r>
            <w:r>
              <w:rPr>
                <w:rFonts w:cs="Arial"/>
                <w:sz w:val="16"/>
                <w:szCs w:val="16"/>
              </w:rPr>
              <w:t>≤</w:t>
            </w:r>
            <w:r w:rsidRPr="004A0223">
              <w:rPr>
                <w:sz w:val="16"/>
                <w:szCs w:val="16"/>
              </w:rPr>
              <w:t xml:space="preserve"> 1000 </w:t>
            </w:r>
            <w:proofErr w:type="spellStart"/>
            <w:r w:rsidRPr="004A0223">
              <w:rPr>
                <w:sz w:val="16"/>
                <w:szCs w:val="16"/>
              </w:rPr>
              <w:t>kWé</w:t>
            </w:r>
            <w:proofErr w:type="spellEnd"/>
            <w:r w:rsidRPr="004A0223">
              <w:rPr>
                <w:sz w:val="16"/>
                <w:szCs w:val="16"/>
              </w:rPr>
              <w:t>)</w:t>
            </w:r>
          </w:p>
        </w:tc>
        <w:tc>
          <w:tcPr>
            <w:tcW w:w="1701" w:type="dxa"/>
          </w:tcPr>
          <w:p w14:paraId="7525F560" w14:textId="77777777" w:rsidR="00FF4185" w:rsidRDefault="00FF4185" w:rsidP="00FF4185">
            <w:pPr>
              <w:snapToGrid w:val="0"/>
              <w:spacing w:before="60"/>
            </w:pPr>
          </w:p>
        </w:tc>
      </w:tr>
      <w:tr w:rsidR="00FF4185" w14:paraId="20586569" w14:textId="77777777" w:rsidTr="00FF4185">
        <w:trPr>
          <w:gridBefore w:val="1"/>
          <w:wBefore w:w="284" w:type="dxa"/>
        </w:trPr>
        <w:tc>
          <w:tcPr>
            <w:tcW w:w="284" w:type="dxa"/>
          </w:tcPr>
          <w:p w14:paraId="4DDC622F" w14:textId="77777777" w:rsidR="00FF4185" w:rsidRDefault="00FF4185" w:rsidP="00FF4185">
            <w:pPr>
              <w:snapToGrid w:val="0"/>
              <w:spacing w:before="60"/>
              <w:jc w:val="cente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p>
        </w:tc>
        <w:tc>
          <w:tcPr>
            <w:tcW w:w="7796" w:type="dxa"/>
            <w:vAlign w:val="bottom"/>
          </w:tcPr>
          <w:p w14:paraId="1AAF92EC" w14:textId="77777777" w:rsidR="00FF4185" w:rsidRDefault="00FF4185" w:rsidP="00FF4185">
            <w:pPr>
              <w:snapToGrid w:val="0"/>
              <w:spacing w:before="60"/>
            </w:pPr>
            <w:r>
              <w:t>Energie hydraulique </w:t>
            </w:r>
          </w:p>
        </w:tc>
        <w:tc>
          <w:tcPr>
            <w:tcW w:w="1701" w:type="dxa"/>
          </w:tcPr>
          <w:p w14:paraId="5CA42626" w14:textId="77777777" w:rsidR="00FF4185" w:rsidRDefault="00FF4185" w:rsidP="00FF4185">
            <w:pPr>
              <w:snapToGrid w:val="0"/>
              <w:spacing w:before="60"/>
            </w:pPr>
          </w:p>
        </w:tc>
      </w:tr>
      <w:tr w:rsidR="00FF4185" w14:paraId="2450B615" w14:textId="77777777" w:rsidTr="00FF4185">
        <w:trPr>
          <w:gridBefore w:val="1"/>
          <w:wBefore w:w="284" w:type="dxa"/>
        </w:trPr>
        <w:tc>
          <w:tcPr>
            <w:tcW w:w="284" w:type="dxa"/>
          </w:tcPr>
          <w:p w14:paraId="7A372C4E" w14:textId="77777777" w:rsidR="00FF4185" w:rsidRDefault="00FF4185" w:rsidP="00FF4185">
            <w:pPr>
              <w:snapToGrid w:val="0"/>
              <w:spacing w:before="60"/>
              <w:jc w:val="cente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p>
        </w:tc>
        <w:tc>
          <w:tcPr>
            <w:tcW w:w="7796" w:type="dxa"/>
            <w:vAlign w:val="bottom"/>
          </w:tcPr>
          <w:p w14:paraId="31ABB143" w14:textId="77777777" w:rsidR="00FF4185" w:rsidRDefault="00FF4185" w:rsidP="00FF4185">
            <w:pPr>
              <w:snapToGrid w:val="0"/>
              <w:spacing w:before="60"/>
            </w:pPr>
            <w:r>
              <w:t>Chaudière Biomasse solide</w:t>
            </w:r>
          </w:p>
        </w:tc>
        <w:tc>
          <w:tcPr>
            <w:tcW w:w="1701" w:type="dxa"/>
          </w:tcPr>
          <w:p w14:paraId="22BC13CF" w14:textId="77777777" w:rsidR="00FF4185" w:rsidRDefault="00FF4185" w:rsidP="00FF4185">
            <w:pPr>
              <w:snapToGrid w:val="0"/>
              <w:spacing w:before="60"/>
            </w:pPr>
          </w:p>
        </w:tc>
      </w:tr>
      <w:tr w:rsidR="00FF4185" w14:paraId="7860D143" w14:textId="77777777" w:rsidTr="00FF4185">
        <w:trPr>
          <w:gridBefore w:val="1"/>
          <w:wBefore w:w="284" w:type="dxa"/>
          <w:trHeight w:val="87"/>
        </w:trPr>
        <w:tc>
          <w:tcPr>
            <w:tcW w:w="284" w:type="dxa"/>
          </w:tcPr>
          <w:p w14:paraId="4765FADA" w14:textId="77777777" w:rsidR="00FF4185" w:rsidRDefault="00FF4185" w:rsidP="00FF4185">
            <w:pPr>
              <w:snapToGrid w:val="0"/>
              <w:spacing w:before="60"/>
              <w:jc w:val="cente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p>
        </w:tc>
        <w:tc>
          <w:tcPr>
            <w:tcW w:w="7796" w:type="dxa"/>
            <w:vAlign w:val="bottom"/>
          </w:tcPr>
          <w:p w14:paraId="2E555204" w14:textId="77777777" w:rsidR="00FF4185" w:rsidRDefault="00FF4185" w:rsidP="00FF4185">
            <w:pPr>
              <w:snapToGrid w:val="0"/>
              <w:spacing w:before="60"/>
            </w:pPr>
            <w:r>
              <w:t xml:space="preserve">Cogénération Biomasse solide </w:t>
            </w:r>
            <w:r w:rsidRPr="004A0223">
              <w:rPr>
                <w:sz w:val="16"/>
                <w:szCs w:val="16"/>
              </w:rPr>
              <w:t xml:space="preserve">(uniquement si puissance </w:t>
            </w:r>
            <w:r>
              <w:rPr>
                <w:rFonts w:cs="Arial"/>
                <w:sz w:val="16"/>
                <w:szCs w:val="16"/>
              </w:rPr>
              <w:t>≤</w:t>
            </w:r>
            <w:r>
              <w:rPr>
                <w:sz w:val="16"/>
                <w:szCs w:val="16"/>
              </w:rPr>
              <w:t xml:space="preserve"> </w:t>
            </w:r>
            <w:r w:rsidRPr="004A0223">
              <w:rPr>
                <w:sz w:val="16"/>
                <w:szCs w:val="16"/>
              </w:rPr>
              <w:t xml:space="preserve">5000 </w:t>
            </w:r>
            <w:proofErr w:type="spellStart"/>
            <w:r w:rsidRPr="004A0223">
              <w:rPr>
                <w:sz w:val="16"/>
                <w:szCs w:val="16"/>
              </w:rPr>
              <w:t>kW</w:t>
            </w:r>
            <w:r>
              <w:rPr>
                <w:sz w:val="16"/>
                <w:szCs w:val="16"/>
              </w:rPr>
              <w:t>é</w:t>
            </w:r>
            <w:proofErr w:type="spellEnd"/>
            <w:r w:rsidRPr="004A0223">
              <w:rPr>
                <w:sz w:val="16"/>
                <w:szCs w:val="16"/>
              </w:rPr>
              <w:t>)</w:t>
            </w:r>
          </w:p>
        </w:tc>
        <w:tc>
          <w:tcPr>
            <w:tcW w:w="1701" w:type="dxa"/>
          </w:tcPr>
          <w:p w14:paraId="1A382E9C" w14:textId="77777777" w:rsidR="00FF4185" w:rsidRDefault="00FF4185" w:rsidP="00FF4185">
            <w:pPr>
              <w:snapToGrid w:val="0"/>
              <w:spacing w:before="60"/>
            </w:pPr>
          </w:p>
        </w:tc>
      </w:tr>
      <w:tr w:rsidR="00FF4185" w14:paraId="2464F7AB" w14:textId="77777777" w:rsidTr="00FF4185">
        <w:trPr>
          <w:gridBefore w:val="1"/>
          <w:wBefore w:w="284" w:type="dxa"/>
          <w:trHeight w:val="87"/>
        </w:trPr>
        <w:tc>
          <w:tcPr>
            <w:tcW w:w="284" w:type="dxa"/>
          </w:tcPr>
          <w:p w14:paraId="3548F931" w14:textId="77777777" w:rsidR="00FF4185" w:rsidRDefault="00FF4185" w:rsidP="00FF4185">
            <w:pPr>
              <w:snapToGrid w:val="0"/>
              <w:spacing w:before="60"/>
              <w:jc w:val="cente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p>
        </w:tc>
        <w:tc>
          <w:tcPr>
            <w:tcW w:w="7796" w:type="dxa"/>
            <w:vAlign w:val="bottom"/>
          </w:tcPr>
          <w:p w14:paraId="4B8C9E66" w14:textId="77777777" w:rsidR="00FF4185" w:rsidRDefault="00FF4185" w:rsidP="00FF4185">
            <w:pPr>
              <w:snapToGrid w:val="0"/>
              <w:spacing w:before="60"/>
            </w:pPr>
            <w:r>
              <w:t xml:space="preserve">Biométhanisation agricole ou mixte </w:t>
            </w:r>
            <w:r w:rsidRPr="004A0223">
              <w:rPr>
                <w:sz w:val="16"/>
                <w:szCs w:val="16"/>
              </w:rPr>
              <w:t xml:space="preserve">(uniquement si puissance unitaire </w:t>
            </w:r>
            <w:r w:rsidRPr="004A0223">
              <w:rPr>
                <w:rFonts w:cs="Arial"/>
                <w:sz w:val="16"/>
                <w:szCs w:val="16"/>
              </w:rPr>
              <w:t>≥</w:t>
            </w:r>
            <w:r w:rsidRPr="004A0223">
              <w:rPr>
                <w:sz w:val="16"/>
                <w:szCs w:val="16"/>
              </w:rPr>
              <w:t xml:space="preserve"> 10 </w:t>
            </w:r>
            <w:proofErr w:type="spellStart"/>
            <w:r w:rsidRPr="004A0223">
              <w:rPr>
                <w:sz w:val="16"/>
                <w:szCs w:val="16"/>
              </w:rPr>
              <w:t>kWé</w:t>
            </w:r>
            <w:proofErr w:type="spellEnd"/>
            <w:r w:rsidRPr="004A0223">
              <w:rPr>
                <w:sz w:val="16"/>
                <w:szCs w:val="16"/>
              </w:rPr>
              <w:t>)</w:t>
            </w:r>
          </w:p>
        </w:tc>
        <w:tc>
          <w:tcPr>
            <w:tcW w:w="1701" w:type="dxa"/>
          </w:tcPr>
          <w:p w14:paraId="6CA58179" w14:textId="77777777" w:rsidR="00FF4185" w:rsidRDefault="00FF4185" w:rsidP="00FF4185">
            <w:pPr>
              <w:snapToGrid w:val="0"/>
              <w:spacing w:before="60"/>
            </w:pPr>
          </w:p>
        </w:tc>
      </w:tr>
      <w:tr w:rsidR="00FF4185" w14:paraId="378A4D79" w14:textId="77777777" w:rsidTr="00FF4185">
        <w:trPr>
          <w:gridBefore w:val="1"/>
          <w:wBefore w:w="284" w:type="dxa"/>
        </w:trPr>
        <w:tc>
          <w:tcPr>
            <w:tcW w:w="284" w:type="dxa"/>
          </w:tcPr>
          <w:p w14:paraId="507E2693" w14:textId="77777777" w:rsidR="00FF4185" w:rsidRDefault="00FF4185" w:rsidP="00FF4185">
            <w:pPr>
              <w:snapToGrid w:val="0"/>
              <w:spacing w:before="60"/>
              <w:jc w:val="cente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p>
        </w:tc>
        <w:tc>
          <w:tcPr>
            <w:tcW w:w="7796" w:type="dxa"/>
            <w:vAlign w:val="bottom"/>
          </w:tcPr>
          <w:p w14:paraId="129AABDF" w14:textId="77777777" w:rsidR="00FF4185" w:rsidRDefault="00FF4185" w:rsidP="00FF4185">
            <w:pPr>
              <w:snapToGrid w:val="0"/>
              <w:spacing w:before="60"/>
            </w:pPr>
            <w:r>
              <w:t>Energie géothermique</w:t>
            </w:r>
          </w:p>
        </w:tc>
        <w:tc>
          <w:tcPr>
            <w:tcW w:w="1701" w:type="dxa"/>
          </w:tcPr>
          <w:p w14:paraId="52C05504" w14:textId="77777777" w:rsidR="00FF4185" w:rsidRDefault="00FF4185" w:rsidP="00FF4185">
            <w:pPr>
              <w:snapToGrid w:val="0"/>
              <w:spacing w:before="60"/>
            </w:pPr>
          </w:p>
        </w:tc>
      </w:tr>
      <w:tr w:rsidR="00FF4185" w14:paraId="7BE0BE59" w14:textId="77777777" w:rsidTr="00FF4185">
        <w:trPr>
          <w:gridBefore w:val="1"/>
          <w:wBefore w:w="284" w:type="dxa"/>
        </w:trPr>
        <w:tc>
          <w:tcPr>
            <w:tcW w:w="284" w:type="dxa"/>
          </w:tcPr>
          <w:p w14:paraId="4FCAFEB0" w14:textId="77777777" w:rsidR="00FF4185" w:rsidRDefault="00FF4185" w:rsidP="00FF4185">
            <w:pPr>
              <w:snapToGrid w:val="0"/>
              <w:spacing w:before="60"/>
              <w:jc w:val="cente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p>
        </w:tc>
        <w:tc>
          <w:tcPr>
            <w:tcW w:w="7796" w:type="dxa"/>
            <w:vAlign w:val="bottom"/>
          </w:tcPr>
          <w:p w14:paraId="399976B6" w14:textId="77777777" w:rsidR="00FF4185" w:rsidRDefault="00FF4185" w:rsidP="00FF4185">
            <w:pPr>
              <w:snapToGrid w:val="0"/>
              <w:spacing w:before="60"/>
            </w:pPr>
            <w:r>
              <w:t>Pompes à chaleur</w:t>
            </w:r>
          </w:p>
        </w:tc>
        <w:tc>
          <w:tcPr>
            <w:tcW w:w="1701" w:type="dxa"/>
          </w:tcPr>
          <w:p w14:paraId="4F6BF69D" w14:textId="77777777" w:rsidR="00FF4185" w:rsidRDefault="00FF4185" w:rsidP="00FF4185">
            <w:pPr>
              <w:snapToGrid w:val="0"/>
              <w:spacing w:before="60"/>
            </w:pPr>
          </w:p>
        </w:tc>
      </w:tr>
      <w:tr w:rsidR="00FF4185" w14:paraId="3B7FA9C0" w14:textId="77777777" w:rsidTr="00FF4185">
        <w:tc>
          <w:tcPr>
            <w:tcW w:w="284" w:type="dxa"/>
          </w:tcPr>
          <w:p w14:paraId="77F349F3" w14:textId="77777777" w:rsidR="00FF4185" w:rsidRDefault="00FF4185" w:rsidP="00FF4185">
            <w:pPr>
              <w:snapToGrid w:val="0"/>
              <w:spacing w:before="60"/>
              <w:jc w:val="center"/>
              <w:rPr>
                <w:sz w:val="22"/>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p>
        </w:tc>
        <w:tc>
          <w:tcPr>
            <w:tcW w:w="8080" w:type="dxa"/>
            <w:gridSpan w:val="2"/>
            <w:vAlign w:val="bottom"/>
          </w:tcPr>
          <w:p w14:paraId="4B68E597" w14:textId="77777777" w:rsidR="00FF4185" w:rsidRDefault="00FF4185" w:rsidP="00FF4185">
            <w:pPr>
              <w:snapToGrid w:val="0"/>
              <w:spacing w:before="60"/>
              <w:rPr>
                <w:sz w:val="22"/>
              </w:rPr>
            </w:pPr>
            <w:r>
              <w:rPr>
                <w:sz w:val="22"/>
              </w:rPr>
              <w:t xml:space="preserve"> Le développement d'installations de cogénération à haut rendement (combustible fossile) </w:t>
            </w:r>
            <w:r w:rsidRPr="00AA06E8">
              <w:rPr>
                <w:sz w:val="16"/>
                <w:szCs w:val="16"/>
              </w:rPr>
              <w:t xml:space="preserve">(uniquement si puissance unitaire </w:t>
            </w:r>
            <w:r w:rsidRPr="00AA06E8">
              <w:rPr>
                <w:rFonts w:cs="Arial"/>
                <w:sz w:val="16"/>
                <w:szCs w:val="16"/>
              </w:rPr>
              <w:t>≤</w:t>
            </w:r>
            <w:r w:rsidRPr="00AA06E8">
              <w:rPr>
                <w:sz w:val="16"/>
                <w:szCs w:val="16"/>
              </w:rPr>
              <w:t xml:space="preserve"> 1000 </w:t>
            </w:r>
            <w:proofErr w:type="spellStart"/>
            <w:r w:rsidRPr="00AA06E8">
              <w:rPr>
                <w:sz w:val="16"/>
                <w:szCs w:val="16"/>
              </w:rPr>
              <w:t>kWé</w:t>
            </w:r>
            <w:proofErr w:type="spellEnd"/>
            <w:r w:rsidRPr="00AA06E8">
              <w:rPr>
                <w:sz w:val="16"/>
                <w:szCs w:val="16"/>
              </w:rPr>
              <w:t>)</w:t>
            </w:r>
          </w:p>
        </w:tc>
        <w:tc>
          <w:tcPr>
            <w:tcW w:w="1701" w:type="dxa"/>
          </w:tcPr>
          <w:p w14:paraId="123CA481" w14:textId="77777777" w:rsidR="00FF4185" w:rsidRDefault="00FF4185" w:rsidP="00FF4185">
            <w:pPr>
              <w:snapToGrid w:val="0"/>
              <w:spacing w:before="60"/>
            </w:pPr>
          </w:p>
        </w:tc>
      </w:tr>
    </w:tbl>
    <w:p w14:paraId="2BA01021" w14:textId="77777777" w:rsidR="00FF4185" w:rsidRDefault="00FF4185" w:rsidP="00FF4185">
      <w:pPr>
        <w:pStyle w:val="CommentText"/>
        <w:numPr>
          <w:ilvl w:val="0"/>
          <w:numId w:val="21"/>
        </w:numPr>
        <w:rPr>
          <w:b w:val="0"/>
        </w:rPr>
      </w:pPr>
      <w:r>
        <w:rPr>
          <w:b w:val="0"/>
        </w:rPr>
        <w:t>Montant(s) à déclarer aussi au point 8.6"programme d'investissement", rubrique "utilisation durable de l'énergie".</w:t>
      </w:r>
    </w:p>
    <w:p w14:paraId="3697929D" w14:textId="77777777" w:rsidR="00FF4185" w:rsidRPr="007A6912" w:rsidRDefault="00FF4185" w:rsidP="00FF4185">
      <w:pPr>
        <w:pStyle w:val="CommentText"/>
        <w:rPr>
          <w:b w:val="0"/>
        </w:rPr>
      </w:pPr>
    </w:p>
    <w:p w14:paraId="6FE05598" w14:textId="77777777" w:rsidR="00FF4185" w:rsidRDefault="00FF4185" w:rsidP="00FF4185">
      <w:pPr>
        <w:pStyle w:val="Heading2"/>
      </w:pPr>
      <w:r>
        <w:t>12.2. Eléments à fournir :</w:t>
      </w:r>
    </w:p>
    <w:p w14:paraId="0C4089C7" w14:textId="77777777" w:rsidR="00FF4185" w:rsidRDefault="00FF4185" w:rsidP="00FF4185">
      <w:pPr>
        <w:pStyle w:val="CommentText"/>
        <w:snapToGrid w:val="0"/>
        <w:jc w:val="both"/>
        <w:rPr>
          <w:b w:val="0"/>
        </w:rPr>
      </w:pPr>
      <w:r>
        <w:rPr>
          <w:b w:val="0"/>
        </w:rPr>
        <w:t>Dans tous les cas, si vous disposez d’une étude technique relative à l'investissement, joignez-en une copie.</w:t>
      </w:r>
    </w:p>
    <w:p w14:paraId="22F25DF4" w14:textId="77777777" w:rsidR="00FF4185" w:rsidRDefault="00FF4185" w:rsidP="00FF4185">
      <w:pPr>
        <w:pStyle w:val="CommentText"/>
        <w:numPr>
          <w:ilvl w:val="0"/>
          <w:numId w:val="17"/>
        </w:numPr>
        <w:rPr>
          <w:i/>
          <w:u w:val="single"/>
        </w:rPr>
      </w:pPr>
      <w:r>
        <w:rPr>
          <w:i/>
          <w:u w:val="single"/>
        </w:rPr>
        <w:t>Si l'investissement vise la réduction de la consommation d'énergie au cours du processus de production :</w:t>
      </w:r>
    </w:p>
    <w:p w14:paraId="470B1821" w14:textId="77777777" w:rsidR="00FF4185" w:rsidRDefault="00FF4185" w:rsidP="00FF4185"/>
    <w:p w14:paraId="0FA99690" w14:textId="77777777" w:rsidR="00FF4185" w:rsidRDefault="00FF4185" w:rsidP="00FF4185">
      <w:pPr>
        <w:jc w:val="both"/>
      </w:pPr>
      <w:r>
        <w:t>Dans une annexe, veuillez joindre les éléments suivants :</w:t>
      </w:r>
    </w:p>
    <w:p w14:paraId="7801CD5A" w14:textId="77777777" w:rsidR="00FF4185" w:rsidRDefault="00FF4185" w:rsidP="00FF4185">
      <w:pPr>
        <w:pStyle w:val="Enumration"/>
        <w:numPr>
          <w:ilvl w:val="0"/>
          <w:numId w:val="20"/>
        </w:numPr>
        <w:jc w:val="both"/>
      </w:pPr>
      <w:r>
        <w:t>Quels sont les effets escomptés de votre programme d’investissement en termes d’économie d’énergie ?</w:t>
      </w:r>
    </w:p>
    <w:p w14:paraId="782FFAFD" w14:textId="77777777" w:rsidR="00FF4185" w:rsidRDefault="00FF4185" w:rsidP="00FF4185">
      <w:pPr>
        <w:pStyle w:val="Enumration"/>
        <w:numPr>
          <w:ilvl w:val="0"/>
          <w:numId w:val="20"/>
        </w:numPr>
        <w:jc w:val="both"/>
      </w:pPr>
      <w:r>
        <w:t xml:space="preserve">Dans le principe, le taux de subside est appliqué au surcoût de l’investissement par rapport à un investissement de référence.  Sauf pour les cas où l’investissement a pour unique objectif de récupérer ou d’économiser de l’énergie, veuillez expliciter l’investissement de référence et en préciser sa valeur financière. </w:t>
      </w:r>
    </w:p>
    <w:p w14:paraId="63BCC181" w14:textId="77777777" w:rsidR="00FF4185" w:rsidRDefault="00FF4185" w:rsidP="00FF4185">
      <w:pPr>
        <w:jc w:val="both"/>
      </w:pPr>
    </w:p>
    <w:p w14:paraId="5B586CF8" w14:textId="77777777" w:rsidR="00FF4185" w:rsidRDefault="00FF4185" w:rsidP="00FF4185">
      <w:pPr>
        <w:jc w:val="both"/>
      </w:pPr>
      <w:r>
        <w:t>Par exemple, le taux de subside est appliqué au montant total d’un récupérateur de chaleur tandis qu’une nouvelle machine de production plus performante énergétiquement peut être comparée à une machine offrant le même résultat en production, mais moins performante énergétiquement.</w:t>
      </w:r>
    </w:p>
    <w:p w14:paraId="6A5950A4" w14:textId="77777777" w:rsidR="00FF4185" w:rsidRDefault="00FF4185" w:rsidP="00FF4185">
      <w:pPr>
        <w:pStyle w:val="Enumration"/>
        <w:jc w:val="both"/>
      </w:pPr>
    </w:p>
    <w:p w14:paraId="7F7788A7" w14:textId="77777777" w:rsidR="00FF4185" w:rsidRDefault="00FF4185" w:rsidP="00FF4185">
      <w:pPr>
        <w:pStyle w:val="Enumration"/>
        <w:jc w:val="both"/>
      </w:pPr>
    </w:p>
    <w:p w14:paraId="27C27025" w14:textId="77777777" w:rsidR="00FF4185" w:rsidRDefault="00FF4185" w:rsidP="00FF4185">
      <w:pPr>
        <w:pStyle w:val="Enumration"/>
        <w:jc w:val="both"/>
      </w:pPr>
    </w:p>
    <w:p w14:paraId="6955107C" w14:textId="77777777" w:rsidR="00FF4185" w:rsidRDefault="00FF4185" w:rsidP="00FF4185">
      <w:pPr>
        <w:pStyle w:val="Enumration"/>
        <w:jc w:val="both"/>
      </w:pPr>
      <w:r>
        <w:lastRenderedPageBreak/>
        <w:t>Veuillez joindre, le cas échéant, l’analyse comparative des offres reçues à la suite de la consultation de vos différents fournisseurs.</w:t>
      </w:r>
    </w:p>
    <w:p w14:paraId="7F66451A" w14:textId="77777777" w:rsidR="00FF4185" w:rsidRDefault="00FF4185" w:rsidP="00FF4185">
      <w:pPr>
        <w:pStyle w:val="Explication"/>
        <w:pBdr>
          <w:left w:val="single" w:sz="1" w:space="0" w:color="FFFFFF"/>
        </w:pBdr>
        <w:shd w:val="clear" w:color="auto" w:fill="auto"/>
        <w:jc w:val="both"/>
      </w:pPr>
      <w:r>
        <w:t xml:space="preserve">Pour de plus amples explications, veuillez vous référer à la brochure explicative spécifique « environnement et utilisation durable de l’énergie » (point 11.2.1).  </w:t>
      </w:r>
    </w:p>
    <w:p w14:paraId="1175F168" w14:textId="77777777" w:rsidR="00FF4185" w:rsidRDefault="00FF4185" w:rsidP="00FF4185">
      <w:pPr>
        <w:pStyle w:val="CommentText"/>
        <w:numPr>
          <w:ilvl w:val="0"/>
          <w:numId w:val="17"/>
        </w:numPr>
        <w:rPr>
          <w:i/>
          <w:u w:val="single"/>
        </w:rPr>
      </w:pPr>
      <w:r>
        <w:rPr>
          <w:i/>
          <w:u w:val="single"/>
        </w:rPr>
        <w:t>Si l'investissement concerne le solaire thermique, précisez :</w:t>
      </w:r>
    </w:p>
    <w:p w14:paraId="74BAD91A" w14:textId="77777777" w:rsidR="00FF4185" w:rsidRPr="00871215" w:rsidRDefault="00FF4185" w:rsidP="00FF4185">
      <w:pPr>
        <w:pStyle w:val="CommentText"/>
        <w:ind w:left="36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3402"/>
      </w:tblGrid>
      <w:tr w:rsidR="00FF4185" w:rsidRPr="00F72A26" w14:paraId="42F0E298" w14:textId="77777777" w:rsidTr="00FF4185">
        <w:tc>
          <w:tcPr>
            <w:tcW w:w="6449" w:type="dxa"/>
          </w:tcPr>
          <w:p w14:paraId="3F27AEBC" w14:textId="77777777" w:rsidR="00FF4185" w:rsidRPr="00F72A26" w:rsidRDefault="00FF4185" w:rsidP="00FF4185">
            <w:pPr>
              <w:pStyle w:val="CommentText"/>
              <w:rPr>
                <w:b w:val="0"/>
              </w:rPr>
            </w:pPr>
            <w:r>
              <w:rPr>
                <w:b w:val="0"/>
              </w:rPr>
              <w:t>La puissance installée</w:t>
            </w:r>
          </w:p>
        </w:tc>
        <w:tc>
          <w:tcPr>
            <w:tcW w:w="3402" w:type="dxa"/>
            <w:vAlign w:val="center"/>
          </w:tcPr>
          <w:p w14:paraId="70673889" w14:textId="77777777" w:rsidR="00FF4185" w:rsidRPr="00F72A26" w:rsidRDefault="00FF4185" w:rsidP="00FF4185">
            <w:pPr>
              <w:pStyle w:val="CommentText"/>
              <w:jc w:val="center"/>
              <w:rPr>
                <w:b w:val="0"/>
              </w:rPr>
            </w:pPr>
          </w:p>
        </w:tc>
      </w:tr>
      <w:tr w:rsidR="00FF4185" w:rsidRPr="00F72A26" w14:paraId="6A12EE57" w14:textId="77777777" w:rsidTr="00FF4185">
        <w:tc>
          <w:tcPr>
            <w:tcW w:w="6449" w:type="dxa"/>
          </w:tcPr>
          <w:p w14:paraId="2E31C0C1" w14:textId="77777777" w:rsidR="00FF4185" w:rsidRPr="00F72A26" w:rsidRDefault="00FF4185" w:rsidP="00FF4185">
            <w:pPr>
              <w:pStyle w:val="CommentText"/>
              <w:rPr>
                <w:b w:val="0"/>
              </w:rPr>
            </w:pPr>
            <w:r>
              <w:rPr>
                <w:b w:val="0"/>
              </w:rPr>
              <w:t>Le nombre de mètres carrés de l’installation</w:t>
            </w:r>
          </w:p>
        </w:tc>
        <w:tc>
          <w:tcPr>
            <w:tcW w:w="3402" w:type="dxa"/>
            <w:vAlign w:val="center"/>
          </w:tcPr>
          <w:p w14:paraId="45BC764B" w14:textId="77777777" w:rsidR="00FF4185" w:rsidRPr="00F72A26" w:rsidRDefault="00FF4185" w:rsidP="00FF4185">
            <w:pPr>
              <w:pStyle w:val="CommentText"/>
              <w:jc w:val="center"/>
              <w:rPr>
                <w:b w:val="0"/>
              </w:rPr>
            </w:pPr>
          </w:p>
        </w:tc>
      </w:tr>
      <w:tr w:rsidR="00FF4185" w:rsidRPr="00F72A26" w14:paraId="185302DC" w14:textId="77777777" w:rsidTr="00FF4185">
        <w:tc>
          <w:tcPr>
            <w:tcW w:w="6449" w:type="dxa"/>
          </w:tcPr>
          <w:p w14:paraId="734E6A4D" w14:textId="77777777" w:rsidR="00FF4185" w:rsidRPr="00F72A26" w:rsidRDefault="00FF4185" w:rsidP="00FF4185">
            <w:pPr>
              <w:pStyle w:val="CommentText"/>
              <w:rPr>
                <w:b w:val="0"/>
              </w:rPr>
            </w:pPr>
            <w:r>
              <w:rPr>
                <w:b w:val="0"/>
              </w:rPr>
              <w:t>Joindre le devis détaillé en annexe</w:t>
            </w:r>
          </w:p>
        </w:tc>
        <w:tc>
          <w:tcPr>
            <w:tcW w:w="3402" w:type="dxa"/>
            <w:vAlign w:val="center"/>
          </w:tcPr>
          <w:p w14:paraId="2250FEFD" w14:textId="77777777" w:rsidR="00FF4185" w:rsidRPr="00F72A26" w:rsidRDefault="00FF4185" w:rsidP="00FF4185">
            <w:pPr>
              <w:pStyle w:val="CommentText"/>
              <w:jc w:val="center"/>
              <w:rPr>
                <w:b w:val="0"/>
              </w:rPr>
            </w:pPr>
          </w:p>
        </w:tc>
      </w:tr>
    </w:tbl>
    <w:p w14:paraId="43A16852" w14:textId="77777777" w:rsidR="00FF4185" w:rsidRDefault="00FF4185" w:rsidP="00FF4185">
      <w:pPr>
        <w:pStyle w:val="CommentText"/>
        <w:numPr>
          <w:ilvl w:val="0"/>
          <w:numId w:val="17"/>
        </w:numPr>
        <w:rPr>
          <w:i/>
          <w:u w:val="single"/>
        </w:rPr>
      </w:pPr>
      <w:r>
        <w:rPr>
          <w:i/>
          <w:u w:val="single"/>
        </w:rPr>
        <w:t>Si l'investissement concerne une (ou des) éolienne(s), précisez :</w:t>
      </w:r>
    </w:p>
    <w:p w14:paraId="222BE6AF" w14:textId="77777777" w:rsidR="00FF4185" w:rsidRDefault="00FF4185" w:rsidP="00FF4185">
      <w:pPr>
        <w:pStyle w:val="CommentText"/>
        <w:ind w:left="36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3402"/>
      </w:tblGrid>
      <w:tr w:rsidR="00FF4185" w:rsidRPr="00F72A26" w14:paraId="3924F05D" w14:textId="77777777" w:rsidTr="00FF4185">
        <w:tc>
          <w:tcPr>
            <w:tcW w:w="6449" w:type="dxa"/>
          </w:tcPr>
          <w:p w14:paraId="093D99B3" w14:textId="77777777" w:rsidR="00FF4185" w:rsidRPr="00F72A26" w:rsidRDefault="00FF4185" w:rsidP="00FF4185">
            <w:pPr>
              <w:pStyle w:val="CommentText"/>
              <w:rPr>
                <w:b w:val="0"/>
              </w:rPr>
            </w:pPr>
            <w:r w:rsidRPr="00F72A26">
              <w:rPr>
                <w:b w:val="0"/>
              </w:rPr>
              <w:t>Le nombre d’éoliennes</w:t>
            </w:r>
          </w:p>
        </w:tc>
        <w:tc>
          <w:tcPr>
            <w:tcW w:w="3402" w:type="dxa"/>
            <w:vAlign w:val="center"/>
          </w:tcPr>
          <w:p w14:paraId="1B3E1E81" w14:textId="77777777" w:rsidR="00FF4185" w:rsidRPr="00F72A26" w:rsidRDefault="00FF4185" w:rsidP="00FF4185">
            <w:pPr>
              <w:pStyle w:val="CommentText"/>
              <w:jc w:val="center"/>
              <w:rPr>
                <w:b w:val="0"/>
              </w:rPr>
            </w:pPr>
          </w:p>
        </w:tc>
      </w:tr>
      <w:tr w:rsidR="00FF4185" w:rsidRPr="00F72A26" w14:paraId="2CDB50C7" w14:textId="77777777" w:rsidTr="00FF4185">
        <w:tc>
          <w:tcPr>
            <w:tcW w:w="6449" w:type="dxa"/>
          </w:tcPr>
          <w:p w14:paraId="5925EDC9" w14:textId="77777777" w:rsidR="00FF4185" w:rsidRPr="00F72A26" w:rsidRDefault="00FF4185" w:rsidP="00FF4185">
            <w:pPr>
              <w:pStyle w:val="CommentText"/>
              <w:rPr>
                <w:b w:val="0"/>
              </w:rPr>
            </w:pPr>
            <w:r w:rsidRPr="00F72A26">
              <w:rPr>
                <w:b w:val="0"/>
              </w:rPr>
              <w:t>La puissance installée par éolienne</w:t>
            </w:r>
          </w:p>
        </w:tc>
        <w:tc>
          <w:tcPr>
            <w:tcW w:w="3402" w:type="dxa"/>
            <w:vAlign w:val="center"/>
          </w:tcPr>
          <w:p w14:paraId="1F20153C" w14:textId="77777777" w:rsidR="00FF4185" w:rsidRPr="00F72A26" w:rsidRDefault="00FF4185" w:rsidP="00FF4185">
            <w:pPr>
              <w:pStyle w:val="CommentText"/>
              <w:jc w:val="center"/>
              <w:rPr>
                <w:b w:val="0"/>
              </w:rPr>
            </w:pPr>
          </w:p>
        </w:tc>
      </w:tr>
      <w:tr w:rsidR="00FF4185" w:rsidRPr="00F72A26" w14:paraId="647842FC" w14:textId="77777777" w:rsidTr="00FF4185">
        <w:tc>
          <w:tcPr>
            <w:tcW w:w="6449" w:type="dxa"/>
          </w:tcPr>
          <w:p w14:paraId="74B69BAF" w14:textId="77777777" w:rsidR="00FF4185" w:rsidRPr="00F72A26" w:rsidRDefault="00FF4185" w:rsidP="00FF4185">
            <w:pPr>
              <w:pStyle w:val="CommentText"/>
              <w:rPr>
                <w:b w:val="0"/>
              </w:rPr>
            </w:pPr>
            <w:r w:rsidRPr="00F72A26">
              <w:rPr>
                <w:b w:val="0"/>
              </w:rPr>
              <w:t xml:space="preserve">Le type d’éolienne ou technologie (axe vertical, </w:t>
            </w:r>
            <w:proofErr w:type="gramStart"/>
            <w:r w:rsidRPr="00F72A26">
              <w:rPr>
                <w:b w:val="0"/>
              </w:rPr>
              <w:t>horizontal,…</w:t>
            </w:r>
            <w:proofErr w:type="gramEnd"/>
            <w:r w:rsidRPr="00F72A26">
              <w:rPr>
                <w:b w:val="0"/>
              </w:rPr>
              <w:t>)</w:t>
            </w:r>
          </w:p>
        </w:tc>
        <w:tc>
          <w:tcPr>
            <w:tcW w:w="3402" w:type="dxa"/>
            <w:vAlign w:val="center"/>
          </w:tcPr>
          <w:p w14:paraId="1C7F8E06" w14:textId="77777777" w:rsidR="00FF4185" w:rsidRPr="00F72A26" w:rsidRDefault="00FF4185" w:rsidP="00FF4185">
            <w:pPr>
              <w:pStyle w:val="CommentText"/>
              <w:jc w:val="center"/>
              <w:rPr>
                <w:b w:val="0"/>
              </w:rPr>
            </w:pPr>
          </w:p>
        </w:tc>
      </w:tr>
      <w:tr w:rsidR="00FF4185" w:rsidRPr="00F72A26" w14:paraId="2C223E46" w14:textId="77777777" w:rsidTr="00FF4185">
        <w:tc>
          <w:tcPr>
            <w:tcW w:w="6449" w:type="dxa"/>
          </w:tcPr>
          <w:p w14:paraId="74AEB056" w14:textId="77777777" w:rsidR="00FF4185" w:rsidRPr="00F72A26" w:rsidRDefault="00FF4185" w:rsidP="00FF4185">
            <w:pPr>
              <w:pStyle w:val="CommentText"/>
              <w:rPr>
                <w:b w:val="0"/>
              </w:rPr>
            </w:pPr>
            <w:r w:rsidRPr="00F72A26">
              <w:rPr>
                <w:b w:val="0"/>
              </w:rPr>
              <w:t>Le nombre d’heures de fonctionnement annuel par éolienne</w:t>
            </w:r>
          </w:p>
        </w:tc>
        <w:tc>
          <w:tcPr>
            <w:tcW w:w="3402" w:type="dxa"/>
            <w:vAlign w:val="center"/>
          </w:tcPr>
          <w:p w14:paraId="6CAFB792" w14:textId="77777777" w:rsidR="00FF4185" w:rsidRPr="00F72A26" w:rsidRDefault="00FF4185" w:rsidP="00FF4185">
            <w:pPr>
              <w:pStyle w:val="CommentText"/>
              <w:jc w:val="center"/>
              <w:rPr>
                <w:b w:val="0"/>
              </w:rPr>
            </w:pPr>
          </w:p>
        </w:tc>
      </w:tr>
      <w:tr w:rsidR="00FF4185" w:rsidRPr="00F72A26" w14:paraId="410C9198" w14:textId="77777777" w:rsidTr="00FF4185">
        <w:tc>
          <w:tcPr>
            <w:tcW w:w="6449" w:type="dxa"/>
          </w:tcPr>
          <w:p w14:paraId="38BBBC00" w14:textId="77777777" w:rsidR="00FF4185" w:rsidRPr="00F72A26" w:rsidRDefault="00FF4185" w:rsidP="00FF4185">
            <w:pPr>
              <w:pStyle w:val="CommentText"/>
              <w:rPr>
                <w:b w:val="0"/>
              </w:rPr>
            </w:pPr>
            <w:r w:rsidRPr="00F72A26">
              <w:rPr>
                <w:b w:val="0"/>
              </w:rPr>
              <w:t>La production annuelle prévue</w:t>
            </w:r>
          </w:p>
        </w:tc>
        <w:tc>
          <w:tcPr>
            <w:tcW w:w="3402" w:type="dxa"/>
            <w:vAlign w:val="center"/>
          </w:tcPr>
          <w:p w14:paraId="15282B29" w14:textId="77777777" w:rsidR="00FF4185" w:rsidRPr="00F72A26" w:rsidRDefault="00FF4185" w:rsidP="00FF4185">
            <w:pPr>
              <w:pStyle w:val="CommentText"/>
              <w:jc w:val="center"/>
              <w:rPr>
                <w:b w:val="0"/>
              </w:rPr>
            </w:pPr>
            <w:r w:rsidRPr="00F72A26">
              <w:rPr>
                <w:b w:val="0"/>
              </w:rPr>
              <w:t>…………...kWh/an/éolienne</w:t>
            </w:r>
          </w:p>
        </w:tc>
      </w:tr>
      <w:tr w:rsidR="00FF4185" w:rsidRPr="00F72A26" w14:paraId="32506F6D" w14:textId="77777777" w:rsidTr="00FF4185">
        <w:tc>
          <w:tcPr>
            <w:tcW w:w="6449" w:type="dxa"/>
          </w:tcPr>
          <w:p w14:paraId="1A3A5BEC" w14:textId="77777777" w:rsidR="00FF4185" w:rsidRPr="00F72A26" w:rsidRDefault="00FF4185" w:rsidP="00FF4185">
            <w:pPr>
              <w:pStyle w:val="CommentText"/>
              <w:rPr>
                <w:b w:val="0"/>
              </w:rPr>
            </w:pPr>
            <w:r w:rsidRPr="00F72A26">
              <w:rPr>
                <w:b w:val="0"/>
              </w:rPr>
              <w:t>Une étude de vent a-t-elle été réalisée ?</w:t>
            </w:r>
          </w:p>
        </w:tc>
        <w:tc>
          <w:tcPr>
            <w:tcW w:w="3402" w:type="dxa"/>
            <w:vAlign w:val="center"/>
          </w:tcPr>
          <w:p w14:paraId="4BE52F32" w14:textId="77777777" w:rsidR="00FF4185" w:rsidRPr="00F72A26" w:rsidRDefault="00FF4185" w:rsidP="00FF4185">
            <w:pPr>
              <w:pStyle w:val="CommentText"/>
              <w:jc w:val="center"/>
              <w:rPr>
                <w:b w:val="0"/>
              </w:rPr>
            </w:pPr>
            <w:r w:rsidRPr="00F72A26">
              <w:rPr>
                <w:b w:val="0"/>
              </w:rPr>
              <w:t>Oui / non</w:t>
            </w:r>
          </w:p>
        </w:tc>
      </w:tr>
      <w:tr w:rsidR="00FF4185" w:rsidRPr="00F72A26" w14:paraId="25C19696" w14:textId="77777777" w:rsidTr="00FF4185">
        <w:tc>
          <w:tcPr>
            <w:tcW w:w="6449" w:type="dxa"/>
          </w:tcPr>
          <w:p w14:paraId="52CF6F67" w14:textId="77777777" w:rsidR="00FF4185" w:rsidRPr="00F72A26" w:rsidRDefault="00FF4185" w:rsidP="00FF4185">
            <w:pPr>
              <w:pStyle w:val="CommentText"/>
              <w:rPr>
                <w:b w:val="0"/>
              </w:rPr>
            </w:pPr>
            <w:r w:rsidRPr="00F72A26">
              <w:rPr>
                <w:b w:val="0"/>
              </w:rPr>
              <w:t xml:space="preserve">Joindre le permis d’implantation </w:t>
            </w:r>
            <w:r>
              <w:rPr>
                <w:b w:val="0"/>
              </w:rPr>
              <w:t>et le devis éventuel</w:t>
            </w:r>
          </w:p>
        </w:tc>
        <w:tc>
          <w:tcPr>
            <w:tcW w:w="3402" w:type="dxa"/>
            <w:vAlign w:val="center"/>
          </w:tcPr>
          <w:p w14:paraId="7AF1B534" w14:textId="77777777" w:rsidR="00FF4185" w:rsidRPr="00F72A26" w:rsidRDefault="00FF4185" w:rsidP="00FF4185">
            <w:pPr>
              <w:pStyle w:val="CommentText"/>
              <w:jc w:val="center"/>
              <w:rPr>
                <w:b w:val="0"/>
              </w:rPr>
            </w:pPr>
          </w:p>
        </w:tc>
      </w:tr>
    </w:tbl>
    <w:p w14:paraId="0EBAB45D" w14:textId="77777777" w:rsidR="00FF4185" w:rsidRPr="004478F0" w:rsidRDefault="00FF4185" w:rsidP="00FF4185">
      <w:pPr>
        <w:pStyle w:val="CommentText"/>
        <w:numPr>
          <w:ilvl w:val="0"/>
          <w:numId w:val="17"/>
        </w:numPr>
        <w:rPr>
          <w:i/>
          <w:color w:val="auto"/>
          <w:u w:val="single"/>
        </w:rPr>
      </w:pPr>
      <w:r w:rsidRPr="004478F0">
        <w:rPr>
          <w:i/>
          <w:color w:val="auto"/>
          <w:u w:val="single"/>
        </w:rPr>
        <w:t>Si l'investissement concerne l’hydro électricité, précisez :</w:t>
      </w:r>
    </w:p>
    <w:p w14:paraId="2BA60C48" w14:textId="77777777" w:rsidR="00FF4185" w:rsidRPr="004478F0" w:rsidRDefault="00FF4185" w:rsidP="00FF4185">
      <w:pPr>
        <w:pStyle w:val="CommentText"/>
        <w:rPr>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2693"/>
      </w:tblGrid>
      <w:tr w:rsidR="00FF4185" w:rsidRPr="004478F0" w14:paraId="6349B57E" w14:textId="77777777" w:rsidTr="00FF4185">
        <w:tc>
          <w:tcPr>
            <w:tcW w:w="7158" w:type="dxa"/>
          </w:tcPr>
          <w:p w14:paraId="1C31FE59" w14:textId="77777777" w:rsidR="00FF4185" w:rsidRPr="004478F0" w:rsidRDefault="00FF4185" w:rsidP="00FF4185">
            <w:pPr>
              <w:pStyle w:val="CommentText"/>
              <w:rPr>
                <w:b w:val="0"/>
                <w:color w:val="auto"/>
              </w:rPr>
            </w:pPr>
            <w:r w:rsidRPr="004478F0">
              <w:rPr>
                <w:b w:val="0"/>
                <w:color w:val="auto"/>
              </w:rPr>
              <w:t xml:space="preserve">La puissance installée </w:t>
            </w:r>
            <w:r>
              <w:rPr>
                <w:b w:val="0"/>
                <w:color w:val="auto"/>
              </w:rPr>
              <w:t>en kW</w:t>
            </w:r>
          </w:p>
        </w:tc>
        <w:tc>
          <w:tcPr>
            <w:tcW w:w="2693" w:type="dxa"/>
            <w:vAlign w:val="center"/>
          </w:tcPr>
          <w:p w14:paraId="44F76E27" w14:textId="77777777" w:rsidR="00FF4185" w:rsidRPr="004478F0" w:rsidRDefault="00FF4185" w:rsidP="00FF4185">
            <w:pPr>
              <w:pStyle w:val="CommentText"/>
              <w:jc w:val="center"/>
              <w:rPr>
                <w:b w:val="0"/>
                <w:color w:val="auto"/>
              </w:rPr>
            </w:pPr>
            <w:r>
              <w:rPr>
                <w:b w:val="0"/>
                <w:color w:val="auto"/>
              </w:rPr>
              <w:t>……………………kW</w:t>
            </w:r>
          </w:p>
        </w:tc>
      </w:tr>
      <w:tr w:rsidR="00FF4185" w:rsidRPr="004478F0" w14:paraId="352D7823" w14:textId="77777777" w:rsidTr="00FF4185">
        <w:tc>
          <w:tcPr>
            <w:tcW w:w="7158" w:type="dxa"/>
          </w:tcPr>
          <w:p w14:paraId="1DC48F1F" w14:textId="77777777" w:rsidR="00FF4185" w:rsidRPr="004478F0" w:rsidRDefault="00FF4185" w:rsidP="00FF4185">
            <w:pPr>
              <w:pStyle w:val="CommentText"/>
              <w:rPr>
                <w:b w:val="0"/>
                <w:color w:val="auto"/>
              </w:rPr>
            </w:pPr>
            <w:r w:rsidRPr="004478F0">
              <w:rPr>
                <w:b w:val="0"/>
                <w:color w:val="auto"/>
              </w:rPr>
              <w:t xml:space="preserve">Le nombre d’heures </w:t>
            </w:r>
            <w:r>
              <w:rPr>
                <w:b w:val="0"/>
                <w:color w:val="auto"/>
              </w:rPr>
              <w:t>d’utilisation par an</w:t>
            </w:r>
          </w:p>
        </w:tc>
        <w:tc>
          <w:tcPr>
            <w:tcW w:w="2693" w:type="dxa"/>
            <w:vAlign w:val="center"/>
          </w:tcPr>
          <w:p w14:paraId="18B364C4" w14:textId="77777777" w:rsidR="00FF4185" w:rsidRPr="004478F0" w:rsidRDefault="00FF4185" w:rsidP="00FF4185">
            <w:pPr>
              <w:pStyle w:val="CommentText"/>
              <w:jc w:val="center"/>
              <w:rPr>
                <w:b w:val="0"/>
                <w:color w:val="auto"/>
              </w:rPr>
            </w:pPr>
          </w:p>
        </w:tc>
      </w:tr>
      <w:tr w:rsidR="00FF4185" w:rsidRPr="004478F0" w14:paraId="22272C3F" w14:textId="77777777" w:rsidTr="00FF4185">
        <w:tc>
          <w:tcPr>
            <w:tcW w:w="7158" w:type="dxa"/>
          </w:tcPr>
          <w:p w14:paraId="2C66B4C0" w14:textId="77777777" w:rsidR="00FF4185" w:rsidRPr="004478F0" w:rsidRDefault="00FF4185" w:rsidP="00FF4185">
            <w:pPr>
              <w:pStyle w:val="CommentText"/>
              <w:rPr>
                <w:b w:val="0"/>
                <w:color w:val="auto"/>
              </w:rPr>
            </w:pPr>
            <w:r>
              <w:rPr>
                <w:b w:val="0"/>
                <w:color w:val="auto"/>
              </w:rPr>
              <w:t>La production annuelle en kWh/an</w:t>
            </w:r>
          </w:p>
        </w:tc>
        <w:tc>
          <w:tcPr>
            <w:tcW w:w="2693" w:type="dxa"/>
            <w:vAlign w:val="center"/>
          </w:tcPr>
          <w:p w14:paraId="7B310203" w14:textId="77777777" w:rsidR="00FF4185" w:rsidRPr="004478F0" w:rsidRDefault="00FF4185" w:rsidP="00FF4185">
            <w:pPr>
              <w:pStyle w:val="CommentText"/>
              <w:jc w:val="center"/>
              <w:rPr>
                <w:b w:val="0"/>
                <w:color w:val="auto"/>
              </w:rPr>
            </w:pPr>
            <w:r>
              <w:rPr>
                <w:b w:val="0"/>
                <w:color w:val="auto"/>
              </w:rPr>
              <w:t>……………………kWh/an</w:t>
            </w:r>
          </w:p>
        </w:tc>
      </w:tr>
      <w:tr w:rsidR="00FF4185" w:rsidRPr="004478F0" w14:paraId="353EBD1E" w14:textId="77777777" w:rsidTr="00FF4185">
        <w:tc>
          <w:tcPr>
            <w:tcW w:w="7158" w:type="dxa"/>
          </w:tcPr>
          <w:p w14:paraId="53D929CD" w14:textId="77777777" w:rsidR="00FF4185" w:rsidRPr="004478F0" w:rsidRDefault="00FF4185" w:rsidP="00FF4185">
            <w:pPr>
              <w:pStyle w:val="CommentText"/>
              <w:rPr>
                <w:b w:val="0"/>
                <w:color w:val="auto"/>
              </w:rPr>
            </w:pPr>
            <w:r>
              <w:rPr>
                <w:b w:val="0"/>
                <w:color w:val="auto"/>
              </w:rPr>
              <w:t>Le type de technologie utilisée</w:t>
            </w:r>
          </w:p>
        </w:tc>
        <w:tc>
          <w:tcPr>
            <w:tcW w:w="2693" w:type="dxa"/>
            <w:vAlign w:val="center"/>
          </w:tcPr>
          <w:p w14:paraId="4D259129" w14:textId="77777777" w:rsidR="00FF4185" w:rsidRPr="004478F0" w:rsidRDefault="00FF4185" w:rsidP="00FF4185">
            <w:pPr>
              <w:pStyle w:val="CommentText"/>
              <w:jc w:val="center"/>
              <w:rPr>
                <w:b w:val="0"/>
                <w:color w:val="auto"/>
              </w:rPr>
            </w:pPr>
          </w:p>
        </w:tc>
      </w:tr>
      <w:tr w:rsidR="00FF4185" w:rsidRPr="004478F0" w14:paraId="2FAE2551" w14:textId="77777777" w:rsidTr="00FF4185">
        <w:tc>
          <w:tcPr>
            <w:tcW w:w="7158" w:type="dxa"/>
          </w:tcPr>
          <w:p w14:paraId="42E9FEF7" w14:textId="77777777" w:rsidR="00FF4185" w:rsidRPr="004478F0" w:rsidRDefault="00FF4185" w:rsidP="00FF4185">
            <w:pPr>
              <w:pStyle w:val="CommentText"/>
              <w:rPr>
                <w:b w:val="0"/>
                <w:color w:val="auto"/>
              </w:rPr>
            </w:pPr>
            <w:r>
              <w:rPr>
                <w:b w:val="0"/>
                <w:color w:val="auto"/>
              </w:rPr>
              <w:t>Joindre le devis détaillé</w:t>
            </w:r>
          </w:p>
        </w:tc>
        <w:tc>
          <w:tcPr>
            <w:tcW w:w="2693" w:type="dxa"/>
            <w:vAlign w:val="center"/>
          </w:tcPr>
          <w:p w14:paraId="25E7261E" w14:textId="77777777" w:rsidR="00FF4185" w:rsidRPr="004478F0" w:rsidRDefault="00FF4185" w:rsidP="00FF4185">
            <w:pPr>
              <w:pStyle w:val="CommentText"/>
              <w:jc w:val="center"/>
              <w:rPr>
                <w:b w:val="0"/>
                <w:color w:val="auto"/>
              </w:rPr>
            </w:pPr>
          </w:p>
        </w:tc>
      </w:tr>
      <w:tr w:rsidR="00FF4185" w:rsidRPr="004478F0" w14:paraId="5DF4B170" w14:textId="77777777" w:rsidTr="00FF4185">
        <w:tc>
          <w:tcPr>
            <w:tcW w:w="7158" w:type="dxa"/>
          </w:tcPr>
          <w:p w14:paraId="46DA54CA" w14:textId="77777777" w:rsidR="00FF4185" w:rsidRPr="004478F0" w:rsidRDefault="00FF4185" w:rsidP="00FF4185">
            <w:pPr>
              <w:pStyle w:val="CommentText"/>
              <w:rPr>
                <w:b w:val="0"/>
                <w:color w:val="auto"/>
              </w:rPr>
            </w:pPr>
            <w:r>
              <w:rPr>
                <w:b w:val="0"/>
                <w:color w:val="auto"/>
              </w:rPr>
              <w:t>Date du permis + copie à joindre</w:t>
            </w:r>
          </w:p>
        </w:tc>
        <w:tc>
          <w:tcPr>
            <w:tcW w:w="2693" w:type="dxa"/>
            <w:vAlign w:val="center"/>
          </w:tcPr>
          <w:p w14:paraId="40F3A459" w14:textId="77777777" w:rsidR="00FF4185" w:rsidRPr="004478F0" w:rsidRDefault="00FF4185" w:rsidP="00FF4185">
            <w:pPr>
              <w:pStyle w:val="CommentText"/>
              <w:jc w:val="center"/>
              <w:rPr>
                <w:b w:val="0"/>
                <w:color w:val="auto"/>
              </w:rPr>
            </w:pPr>
          </w:p>
        </w:tc>
      </w:tr>
      <w:tr w:rsidR="00FF4185" w:rsidRPr="004478F0" w14:paraId="6CF51DC4" w14:textId="77777777" w:rsidTr="00FF4185">
        <w:tc>
          <w:tcPr>
            <w:tcW w:w="7158" w:type="dxa"/>
          </w:tcPr>
          <w:p w14:paraId="0F47FDFE" w14:textId="77777777" w:rsidR="00FF4185" w:rsidRPr="004478F0" w:rsidRDefault="00FF4185" w:rsidP="00FF4185">
            <w:pPr>
              <w:pStyle w:val="CommentText"/>
              <w:rPr>
                <w:b w:val="0"/>
                <w:color w:val="auto"/>
              </w:rPr>
            </w:pPr>
          </w:p>
        </w:tc>
        <w:tc>
          <w:tcPr>
            <w:tcW w:w="2693" w:type="dxa"/>
            <w:vAlign w:val="center"/>
          </w:tcPr>
          <w:p w14:paraId="57E7A6C1" w14:textId="77777777" w:rsidR="00FF4185" w:rsidRPr="004478F0" w:rsidRDefault="00FF4185" w:rsidP="00FF4185">
            <w:pPr>
              <w:pStyle w:val="CommentText"/>
              <w:jc w:val="center"/>
              <w:rPr>
                <w:b w:val="0"/>
                <w:color w:val="auto"/>
              </w:rPr>
            </w:pPr>
          </w:p>
        </w:tc>
      </w:tr>
    </w:tbl>
    <w:p w14:paraId="1283D860" w14:textId="77777777" w:rsidR="00FF4185" w:rsidRDefault="00FF4185" w:rsidP="00FF4185">
      <w:pPr>
        <w:pStyle w:val="CommentText"/>
        <w:numPr>
          <w:ilvl w:val="0"/>
          <w:numId w:val="17"/>
        </w:numPr>
        <w:rPr>
          <w:i/>
          <w:u w:val="single"/>
        </w:rPr>
      </w:pPr>
      <w:r>
        <w:rPr>
          <w:i/>
          <w:u w:val="single"/>
        </w:rPr>
        <w:t>Si l’investissement concerne une chaudière biomasse</w:t>
      </w:r>
    </w:p>
    <w:p w14:paraId="67108B34" w14:textId="77777777" w:rsidR="00FF4185" w:rsidRDefault="00FF4185" w:rsidP="00FF4185">
      <w:pPr>
        <w:pStyle w:val="CommentText"/>
        <w:ind w:left="360"/>
        <w:rPr>
          <w:i/>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4394"/>
      </w:tblGrid>
      <w:tr w:rsidR="00FF4185" w:rsidRPr="007F13F7" w14:paraId="4A5F2AD8" w14:textId="77777777" w:rsidTr="00FF4185">
        <w:trPr>
          <w:trHeight w:val="258"/>
        </w:trPr>
        <w:tc>
          <w:tcPr>
            <w:tcW w:w="5387" w:type="dxa"/>
            <w:vAlign w:val="center"/>
          </w:tcPr>
          <w:p w14:paraId="00B929CE" w14:textId="77777777" w:rsidR="00FF4185" w:rsidRPr="007F13F7" w:rsidRDefault="00FF4185" w:rsidP="00FF4185">
            <w:pPr>
              <w:pStyle w:val="List"/>
              <w:suppressAutoHyphens w:val="0"/>
            </w:pPr>
            <w:r>
              <w:rPr>
                <w:rFonts w:eastAsia="MS P????"/>
                <w:snapToGrid w:val="0"/>
                <w:color w:val="000000"/>
                <w:lang w:eastAsia="fr-FR"/>
              </w:rPr>
              <w:t>La m</w:t>
            </w:r>
            <w:r w:rsidRPr="007F13F7">
              <w:rPr>
                <w:rFonts w:eastAsia="MS P????"/>
                <w:snapToGrid w:val="0"/>
                <w:color w:val="000000"/>
                <w:lang w:eastAsia="fr-FR"/>
              </w:rPr>
              <w:t xml:space="preserve">arque et </w:t>
            </w:r>
            <w:r>
              <w:rPr>
                <w:rFonts w:eastAsia="MS P????"/>
                <w:snapToGrid w:val="0"/>
                <w:color w:val="000000"/>
                <w:lang w:eastAsia="fr-FR"/>
              </w:rPr>
              <w:t xml:space="preserve">le </w:t>
            </w:r>
            <w:r w:rsidRPr="007F13F7">
              <w:rPr>
                <w:rFonts w:eastAsia="MS P????"/>
                <w:snapToGrid w:val="0"/>
                <w:color w:val="000000"/>
                <w:lang w:eastAsia="fr-FR"/>
              </w:rPr>
              <w:t xml:space="preserve">modèle </w:t>
            </w:r>
          </w:p>
        </w:tc>
        <w:tc>
          <w:tcPr>
            <w:tcW w:w="4394" w:type="dxa"/>
            <w:vAlign w:val="center"/>
          </w:tcPr>
          <w:p w14:paraId="5A856421" w14:textId="77777777" w:rsidR="00FF4185" w:rsidRPr="007F13F7" w:rsidRDefault="00FF4185" w:rsidP="00FF4185">
            <w:pPr>
              <w:pStyle w:val="List"/>
              <w:suppressAutoHyphens w:val="0"/>
            </w:pPr>
          </w:p>
        </w:tc>
      </w:tr>
      <w:tr w:rsidR="00FF4185" w:rsidRPr="007F13F7" w14:paraId="1389D1D2" w14:textId="77777777" w:rsidTr="00FF4185">
        <w:trPr>
          <w:trHeight w:val="276"/>
        </w:trPr>
        <w:tc>
          <w:tcPr>
            <w:tcW w:w="5387" w:type="dxa"/>
            <w:vAlign w:val="center"/>
          </w:tcPr>
          <w:p w14:paraId="3FFB7224" w14:textId="77777777" w:rsidR="00FF4185" w:rsidRPr="007F13F7" w:rsidRDefault="00FF4185" w:rsidP="00FF4185">
            <w:pPr>
              <w:pStyle w:val="Rubrique"/>
              <w:rPr>
                <w:rFonts w:eastAsia="MS P????"/>
                <w:snapToGrid w:val="0"/>
                <w:color w:val="000000"/>
                <w:sz w:val="20"/>
                <w:lang w:eastAsia="fr-FR"/>
              </w:rPr>
            </w:pPr>
            <w:r>
              <w:rPr>
                <w:rFonts w:eastAsia="MS P????"/>
                <w:snapToGrid w:val="0"/>
                <w:color w:val="000000"/>
                <w:sz w:val="20"/>
                <w:lang w:eastAsia="fr-FR"/>
              </w:rPr>
              <w:t xml:space="preserve">La puissance calorifique nominale en </w:t>
            </w:r>
            <w:proofErr w:type="spellStart"/>
            <w:r>
              <w:rPr>
                <w:rFonts w:eastAsia="MS P????"/>
                <w:snapToGrid w:val="0"/>
                <w:color w:val="000000"/>
                <w:sz w:val="20"/>
                <w:lang w:eastAsia="fr-FR"/>
              </w:rPr>
              <w:t>kW</w:t>
            </w:r>
            <w:r w:rsidRPr="007F13F7">
              <w:rPr>
                <w:rFonts w:eastAsia="MS P????"/>
                <w:snapToGrid w:val="0"/>
                <w:color w:val="000000"/>
                <w:sz w:val="20"/>
                <w:vertAlign w:val="subscript"/>
                <w:lang w:eastAsia="fr-FR"/>
              </w:rPr>
              <w:t>th</w:t>
            </w:r>
            <w:proofErr w:type="spellEnd"/>
          </w:p>
        </w:tc>
        <w:tc>
          <w:tcPr>
            <w:tcW w:w="4394" w:type="dxa"/>
          </w:tcPr>
          <w:p w14:paraId="2C56A878" w14:textId="77777777" w:rsidR="00FF4185" w:rsidRPr="007F13F7" w:rsidRDefault="00FF4185" w:rsidP="00FF4185">
            <w:pPr>
              <w:pStyle w:val="Rubrique"/>
              <w:rPr>
                <w:sz w:val="20"/>
              </w:rPr>
            </w:pPr>
            <w:r>
              <w:rPr>
                <w:sz w:val="20"/>
              </w:rPr>
              <w:t>……………………………</w:t>
            </w:r>
            <w:r>
              <w:rPr>
                <w:rFonts w:eastAsia="MS P????"/>
                <w:snapToGrid w:val="0"/>
                <w:color w:val="000000"/>
                <w:sz w:val="20"/>
                <w:lang w:eastAsia="fr-FR"/>
              </w:rPr>
              <w:t xml:space="preserve"> </w:t>
            </w:r>
            <w:proofErr w:type="spellStart"/>
            <w:r>
              <w:rPr>
                <w:rFonts w:eastAsia="MS P????"/>
                <w:snapToGrid w:val="0"/>
                <w:color w:val="000000"/>
                <w:sz w:val="20"/>
                <w:lang w:eastAsia="fr-FR"/>
              </w:rPr>
              <w:t>kW</w:t>
            </w:r>
            <w:r w:rsidRPr="007F13F7">
              <w:rPr>
                <w:rFonts w:eastAsia="MS P????"/>
                <w:snapToGrid w:val="0"/>
                <w:color w:val="000000"/>
                <w:sz w:val="20"/>
                <w:vertAlign w:val="subscript"/>
                <w:lang w:eastAsia="fr-FR"/>
              </w:rPr>
              <w:t>th</w:t>
            </w:r>
            <w:proofErr w:type="spellEnd"/>
          </w:p>
        </w:tc>
      </w:tr>
      <w:tr w:rsidR="00FF4185" w:rsidRPr="007F13F7" w14:paraId="2425B757" w14:textId="77777777" w:rsidTr="00FF4185">
        <w:trPr>
          <w:trHeight w:val="276"/>
        </w:trPr>
        <w:tc>
          <w:tcPr>
            <w:tcW w:w="5387" w:type="dxa"/>
            <w:vAlign w:val="center"/>
          </w:tcPr>
          <w:p w14:paraId="2943310B" w14:textId="77777777" w:rsidR="00FF4185" w:rsidRPr="007F13F7" w:rsidRDefault="00FF4185" w:rsidP="00FF4185">
            <w:pPr>
              <w:pStyle w:val="Rubrique"/>
              <w:rPr>
                <w:rFonts w:eastAsia="MS P????"/>
                <w:snapToGrid w:val="0"/>
                <w:color w:val="000000"/>
                <w:sz w:val="20"/>
                <w:lang w:eastAsia="fr-FR"/>
              </w:rPr>
            </w:pPr>
            <w:r>
              <w:rPr>
                <w:rFonts w:eastAsia="MS P????"/>
                <w:snapToGrid w:val="0"/>
                <w:color w:val="000000"/>
                <w:sz w:val="20"/>
                <w:lang w:eastAsia="fr-FR"/>
              </w:rPr>
              <w:t>Le type de combustible utilisé précédemment</w:t>
            </w:r>
          </w:p>
        </w:tc>
        <w:tc>
          <w:tcPr>
            <w:tcW w:w="4394" w:type="dxa"/>
          </w:tcPr>
          <w:p w14:paraId="11BD3EFA" w14:textId="77777777" w:rsidR="00FF4185" w:rsidRPr="007F13F7" w:rsidRDefault="00FF4185" w:rsidP="00FF4185">
            <w:pPr>
              <w:pStyle w:val="Rubrique"/>
              <w:rPr>
                <w:sz w:val="20"/>
              </w:rPr>
            </w:pPr>
          </w:p>
        </w:tc>
      </w:tr>
      <w:tr w:rsidR="00FF4185" w:rsidRPr="007F13F7" w14:paraId="114E8026" w14:textId="77777777" w:rsidTr="00FF4185">
        <w:trPr>
          <w:trHeight w:val="266"/>
        </w:trPr>
        <w:tc>
          <w:tcPr>
            <w:tcW w:w="5387" w:type="dxa"/>
            <w:vAlign w:val="center"/>
          </w:tcPr>
          <w:p w14:paraId="55F75920" w14:textId="77777777" w:rsidR="00FF4185" w:rsidRPr="007F13F7" w:rsidRDefault="00FF4185" w:rsidP="00FF4185">
            <w:pPr>
              <w:rPr>
                <w:rFonts w:eastAsia="MS P????"/>
                <w:snapToGrid w:val="0"/>
                <w:lang w:eastAsia="fr-FR"/>
              </w:rPr>
            </w:pPr>
            <w:r>
              <w:rPr>
                <w:rFonts w:eastAsia="MS P????"/>
                <w:snapToGrid w:val="0"/>
                <w:lang w:eastAsia="fr-FR"/>
              </w:rPr>
              <w:t>Type de combustible utilisé par la chaudière biomasse</w:t>
            </w:r>
          </w:p>
        </w:tc>
        <w:tc>
          <w:tcPr>
            <w:tcW w:w="4394" w:type="dxa"/>
          </w:tcPr>
          <w:p w14:paraId="0D22F645" w14:textId="77777777" w:rsidR="00FF4185" w:rsidRPr="007F13F7" w:rsidRDefault="00FF4185" w:rsidP="00FF4185">
            <w:pPr>
              <w:pStyle w:val="Rubrique"/>
              <w:rPr>
                <w:sz w:val="20"/>
              </w:rPr>
            </w:pPr>
          </w:p>
        </w:tc>
      </w:tr>
      <w:tr w:rsidR="00FF4185" w:rsidRPr="007F13F7" w14:paraId="2BD98E30" w14:textId="77777777" w:rsidTr="00FF4185">
        <w:trPr>
          <w:trHeight w:val="268"/>
        </w:trPr>
        <w:tc>
          <w:tcPr>
            <w:tcW w:w="5387" w:type="dxa"/>
            <w:vAlign w:val="center"/>
          </w:tcPr>
          <w:p w14:paraId="0B96E56F" w14:textId="77777777" w:rsidR="00FF4185" w:rsidRPr="007F13F7" w:rsidRDefault="00FF4185" w:rsidP="00FF4185">
            <w:pPr>
              <w:pStyle w:val="Rubrique"/>
              <w:rPr>
                <w:rFonts w:eastAsia="MS P????"/>
                <w:snapToGrid w:val="0"/>
                <w:color w:val="000000"/>
                <w:sz w:val="20"/>
                <w:lang w:eastAsia="fr-FR"/>
              </w:rPr>
            </w:pPr>
            <w:r>
              <w:rPr>
                <w:rFonts w:eastAsia="MS P????"/>
                <w:snapToGrid w:val="0"/>
                <w:color w:val="000000"/>
                <w:sz w:val="20"/>
                <w:lang w:eastAsia="fr-FR"/>
              </w:rPr>
              <w:t>Joindre le devis détaillé en annexe</w:t>
            </w:r>
          </w:p>
        </w:tc>
        <w:tc>
          <w:tcPr>
            <w:tcW w:w="4394" w:type="dxa"/>
          </w:tcPr>
          <w:p w14:paraId="36EC8C92" w14:textId="77777777" w:rsidR="00FF4185" w:rsidRPr="007F13F7" w:rsidRDefault="00FF4185" w:rsidP="00FF4185">
            <w:pPr>
              <w:pStyle w:val="Rubrique"/>
              <w:rPr>
                <w:sz w:val="20"/>
              </w:rPr>
            </w:pPr>
          </w:p>
        </w:tc>
      </w:tr>
    </w:tbl>
    <w:p w14:paraId="54309669" w14:textId="77777777" w:rsidR="00FF4185" w:rsidRDefault="00FF4185" w:rsidP="00FF4185">
      <w:pPr>
        <w:pStyle w:val="CommentText"/>
        <w:numPr>
          <w:ilvl w:val="0"/>
          <w:numId w:val="17"/>
        </w:numPr>
        <w:rPr>
          <w:i/>
          <w:u w:val="single"/>
        </w:rPr>
      </w:pPr>
      <w:r>
        <w:rPr>
          <w:i/>
          <w:u w:val="single"/>
        </w:rPr>
        <w:t xml:space="preserve">Si l’investissement concerne une pompe-à-chaleur </w:t>
      </w:r>
    </w:p>
    <w:p w14:paraId="67072537" w14:textId="77777777" w:rsidR="00FF4185" w:rsidRDefault="00FF4185" w:rsidP="00FF4185">
      <w:pPr>
        <w:rPr>
          <w:sz w:val="16"/>
          <w:szCs w:val="16"/>
        </w:rPr>
      </w:pPr>
    </w:p>
    <w:p w14:paraId="182B9E7A" w14:textId="77777777" w:rsidR="00FF4185" w:rsidRPr="00F72A26" w:rsidRDefault="00FF4185" w:rsidP="00FF4185">
      <w:pPr>
        <w:numPr>
          <w:ilvl w:val="0"/>
          <w:numId w:val="19"/>
        </w:numPr>
        <w:rPr>
          <w:i/>
          <w:sz w:val="16"/>
          <w:szCs w:val="16"/>
          <w:u w:val="single"/>
        </w:rPr>
      </w:pPr>
      <w:r w:rsidRPr="00F72A26">
        <w:rPr>
          <w:i/>
          <w:sz w:val="16"/>
          <w:szCs w:val="16"/>
          <w:u w:val="single"/>
        </w:rPr>
        <w:t>Pour les PAC dont la destination est le chauffage (et le refroidissement) de bâtiments occupés par des personnes :</w:t>
      </w:r>
    </w:p>
    <w:p w14:paraId="5C6B6C96" w14:textId="77777777" w:rsidR="00FF4185" w:rsidRPr="00F43A9C" w:rsidRDefault="00FF4185" w:rsidP="00FF4185">
      <w:pPr>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gridCol w:w="2977"/>
      </w:tblGrid>
      <w:tr w:rsidR="00FF4185" w:rsidRPr="007F13F7" w14:paraId="0EBEA1C9" w14:textId="77777777" w:rsidTr="00FF4185">
        <w:trPr>
          <w:trHeight w:val="258"/>
        </w:trPr>
        <w:tc>
          <w:tcPr>
            <w:tcW w:w="6804" w:type="dxa"/>
            <w:vAlign w:val="center"/>
          </w:tcPr>
          <w:p w14:paraId="20318E29" w14:textId="77777777" w:rsidR="00FF4185" w:rsidRPr="007F13F7" w:rsidRDefault="00FF4185" w:rsidP="00FF4185">
            <w:pPr>
              <w:pStyle w:val="List"/>
              <w:suppressAutoHyphens w:val="0"/>
            </w:pPr>
            <w:r>
              <w:rPr>
                <w:rFonts w:eastAsia="MS P????"/>
                <w:snapToGrid w:val="0"/>
                <w:color w:val="000000"/>
                <w:lang w:eastAsia="fr-FR"/>
              </w:rPr>
              <w:t>La m</w:t>
            </w:r>
            <w:r w:rsidRPr="007F13F7">
              <w:rPr>
                <w:rFonts w:eastAsia="MS P????"/>
                <w:snapToGrid w:val="0"/>
                <w:color w:val="000000"/>
                <w:lang w:eastAsia="fr-FR"/>
              </w:rPr>
              <w:t xml:space="preserve">arque et </w:t>
            </w:r>
            <w:r>
              <w:rPr>
                <w:rFonts w:eastAsia="MS P????"/>
                <w:snapToGrid w:val="0"/>
                <w:color w:val="000000"/>
                <w:lang w:eastAsia="fr-FR"/>
              </w:rPr>
              <w:t xml:space="preserve">le </w:t>
            </w:r>
            <w:r w:rsidRPr="007F13F7">
              <w:rPr>
                <w:rFonts w:eastAsia="MS P????"/>
                <w:snapToGrid w:val="0"/>
                <w:color w:val="000000"/>
                <w:lang w:eastAsia="fr-FR"/>
              </w:rPr>
              <w:t>modèle de la PAC</w:t>
            </w:r>
          </w:p>
        </w:tc>
        <w:tc>
          <w:tcPr>
            <w:tcW w:w="2977" w:type="dxa"/>
            <w:vAlign w:val="center"/>
          </w:tcPr>
          <w:p w14:paraId="2827824E" w14:textId="77777777" w:rsidR="00FF4185" w:rsidRPr="007F13F7" w:rsidRDefault="00FF4185" w:rsidP="00FF4185">
            <w:pPr>
              <w:pStyle w:val="List"/>
              <w:suppressAutoHyphens w:val="0"/>
            </w:pPr>
          </w:p>
        </w:tc>
      </w:tr>
      <w:tr w:rsidR="00FF4185" w:rsidRPr="007F13F7" w14:paraId="0C6D6B6A" w14:textId="77777777" w:rsidTr="00FF4185">
        <w:trPr>
          <w:trHeight w:val="276"/>
        </w:trPr>
        <w:tc>
          <w:tcPr>
            <w:tcW w:w="6804" w:type="dxa"/>
            <w:vAlign w:val="center"/>
          </w:tcPr>
          <w:p w14:paraId="42515F61" w14:textId="77777777" w:rsidR="00FF4185" w:rsidRPr="007F13F7" w:rsidRDefault="00FF4185" w:rsidP="00FF4185">
            <w:pPr>
              <w:pStyle w:val="Rubrique"/>
              <w:rPr>
                <w:rFonts w:eastAsia="MS P????"/>
                <w:snapToGrid w:val="0"/>
                <w:color w:val="000000"/>
                <w:sz w:val="20"/>
                <w:lang w:eastAsia="fr-FR"/>
              </w:rPr>
            </w:pPr>
            <w:r>
              <w:rPr>
                <w:rFonts w:eastAsia="MS P????"/>
                <w:snapToGrid w:val="0"/>
                <w:color w:val="000000"/>
                <w:sz w:val="20"/>
                <w:lang w:eastAsia="fr-FR"/>
              </w:rPr>
              <w:t xml:space="preserve">Le type de PAC </w:t>
            </w:r>
            <w:r w:rsidRPr="006E6ABC">
              <w:rPr>
                <w:rFonts w:eastAsia="MS P????"/>
                <w:snapToGrid w:val="0"/>
                <w:color w:val="000000"/>
                <w:sz w:val="16"/>
                <w:szCs w:val="16"/>
                <w:lang w:eastAsia="fr-FR"/>
              </w:rPr>
              <w:t>(air/air, air/eau, eau/eau, sol/eau, sol forage vertical/eau, ou PAC eau chaude sanitaire)</w:t>
            </w:r>
          </w:p>
        </w:tc>
        <w:tc>
          <w:tcPr>
            <w:tcW w:w="2977" w:type="dxa"/>
          </w:tcPr>
          <w:p w14:paraId="46C4F164" w14:textId="77777777" w:rsidR="00FF4185" w:rsidRPr="007F13F7" w:rsidRDefault="00FF4185" w:rsidP="00FF4185">
            <w:pPr>
              <w:pStyle w:val="Rubrique"/>
              <w:rPr>
                <w:sz w:val="20"/>
              </w:rPr>
            </w:pPr>
          </w:p>
        </w:tc>
      </w:tr>
      <w:tr w:rsidR="00FF4185" w:rsidRPr="007F13F7" w14:paraId="350539BF" w14:textId="77777777" w:rsidTr="00FF4185">
        <w:trPr>
          <w:trHeight w:val="276"/>
        </w:trPr>
        <w:tc>
          <w:tcPr>
            <w:tcW w:w="6804" w:type="dxa"/>
            <w:vAlign w:val="center"/>
          </w:tcPr>
          <w:p w14:paraId="5CBE6C11" w14:textId="77777777" w:rsidR="00FF4185" w:rsidRPr="007F13F7" w:rsidRDefault="00FF4185" w:rsidP="00FF4185">
            <w:pPr>
              <w:pStyle w:val="Rubrique"/>
              <w:rPr>
                <w:rFonts w:eastAsia="MS P????"/>
                <w:snapToGrid w:val="0"/>
                <w:color w:val="000000"/>
                <w:sz w:val="20"/>
                <w:lang w:eastAsia="fr-FR"/>
              </w:rPr>
            </w:pPr>
            <w:r w:rsidRPr="007F13F7">
              <w:rPr>
                <w:rFonts w:eastAsia="MS P????"/>
                <w:snapToGrid w:val="0"/>
                <w:color w:val="000000"/>
                <w:sz w:val="20"/>
                <w:lang w:eastAsia="fr-FR"/>
              </w:rPr>
              <w:t>Une seule pompe ou plusieurs en cascade</w:t>
            </w:r>
          </w:p>
        </w:tc>
        <w:tc>
          <w:tcPr>
            <w:tcW w:w="2977" w:type="dxa"/>
          </w:tcPr>
          <w:p w14:paraId="1044A89D" w14:textId="77777777" w:rsidR="00FF4185" w:rsidRPr="007F13F7" w:rsidRDefault="00FF4185" w:rsidP="00FF4185">
            <w:pPr>
              <w:pStyle w:val="Rubrique"/>
              <w:rPr>
                <w:sz w:val="20"/>
              </w:rPr>
            </w:pPr>
          </w:p>
        </w:tc>
      </w:tr>
      <w:tr w:rsidR="00FF4185" w:rsidRPr="007F13F7" w14:paraId="6F56386F" w14:textId="77777777" w:rsidTr="00FF4185">
        <w:trPr>
          <w:trHeight w:val="276"/>
        </w:trPr>
        <w:tc>
          <w:tcPr>
            <w:tcW w:w="6804" w:type="dxa"/>
            <w:vAlign w:val="center"/>
          </w:tcPr>
          <w:p w14:paraId="24851C65" w14:textId="77777777" w:rsidR="00FF4185" w:rsidRPr="007F13F7" w:rsidRDefault="00FF4185" w:rsidP="00FF4185">
            <w:pPr>
              <w:pStyle w:val="Rubrique"/>
              <w:rPr>
                <w:rFonts w:eastAsia="MS P????"/>
                <w:snapToGrid w:val="0"/>
                <w:color w:val="000000"/>
                <w:sz w:val="20"/>
                <w:lang w:eastAsia="fr-FR"/>
              </w:rPr>
            </w:pPr>
            <w:r>
              <w:rPr>
                <w:rFonts w:eastAsia="MS P????"/>
                <w:snapToGrid w:val="0"/>
                <w:color w:val="000000"/>
                <w:sz w:val="20"/>
                <w:lang w:eastAsia="fr-FR"/>
              </w:rPr>
              <w:t>La puissance électrique en kW</w:t>
            </w:r>
          </w:p>
        </w:tc>
        <w:tc>
          <w:tcPr>
            <w:tcW w:w="2977" w:type="dxa"/>
          </w:tcPr>
          <w:p w14:paraId="219F1786" w14:textId="77777777" w:rsidR="00FF4185" w:rsidRPr="007F13F7" w:rsidRDefault="00FF4185" w:rsidP="00FF4185">
            <w:pPr>
              <w:pStyle w:val="Rubrique"/>
              <w:rPr>
                <w:sz w:val="20"/>
              </w:rPr>
            </w:pPr>
            <w:r w:rsidRPr="007F13F7">
              <w:rPr>
                <w:sz w:val="20"/>
              </w:rPr>
              <w:t>………………………</w:t>
            </w:r>
            <w:proofErr w:type="gramStart"/>
            <w:r w:rsidRPr="007F13F7">
              <w:rPr>
                <w:sz w:val="20"/>
              </w:rPr>
              <w:t>…….</w:t>
            </w:r>
            <w:proofErr w:type="gramEnd"/>
            <w:r w:rsidRPr="007F13F7">
              <w:rPr>
                <w:sz w:val="20"/>
              </w:rPr>
              <w:t>kW</w:t>
            </w:r>
          </w:p>
        </w:tc>
      </w:tr>
      <w:tr w:rsidR="00FF4185" w:rsidRPr="007F13F7" w14:paraId="50F9E4B5" w14:textId="77777777" w:rsidTr="00FF4185">
        <w:trPr>
          <w:trHeight w:val="276"/>
        </w:trPr>
        <w:tc>
          <w:tcPr>
            <w:tcW w:w="6804" w:type="dxa"/>
            <w:vAlign w:val="center"/>
          </w:tcPr>
          <w:p w14:paraId="59BFE279" w14:textId="77777777" w:rsidR="00FF4185" w:rsidRPr="007F13F7" w:rsidRDefault="00FF4185" w:rsidP="00FF4185">
            <w:pPr>
              <w:pStyle w:val="Rubrique"/>
              <w:rPr>
                <w:rFonts w:eastAsia="MS P????"/>
                <w:snapToGrid w:val="0"/>
                <w:color w:val="000000"/>
                <w:sz w:val="20"/>
                <w:lang w:eastAsia="fr-FR"/>
              </w:rPr>
            </w:pPr>
            <w:r>
              <w:rPr>
                <w:rFonts w:eastAsia="MS P????"/>
                <w:snapToGrid w:val="0"/>
                <w:color w:val="000000"/>
                <w:sz w:val="20"/>
                <w:lang w:eastAsia="fr-FR"/>
              </w:rPr>
              <w:t>La p</w:t>
            </w:r>
            <w:r w:rsidRPr="007F13F7">
              <w:rPr>
                <w:rFonts w:eastAsia="MS P????"/>
                <w:snapToGrid w:val="0"/>
                <w:color w:val="000000"/>
                <w:sz w:val="20"/>
                <w:lang w:eastAsia="fr-FR"/>
              </w:rPr>
              <w:t>uissance thermique en kW</w:t>
            </w:r>
          </w:p>
        </w:tc>
        <w:tc>
          <w:tcPr>
            <w:tcW w:w="2977" w:type="dxa"/>
          </w:tcPr>
          <w:p w14:paraId="31602861" w14:textId="77777777" w:rsidR="00FF4185" w:rsidRPr="007F13F7" w:rsidRDefault="00FF4185" w:rsidP="00FF4185">
            <w:pPr>
              <w:pStyle w:val="Rubrique"/>
              <w:rPr>
                <w:sz w:val="20"/>
              </w:rPr>
            </w:pPr>
            <w:r w:rsidRPr="007F13F7">
              <w:rPr>
                <w:sz w:val="20"/>
              </w:rPr>
              <w:t>………………………</w:t>
            </w:r>
            <w:proofErr w:type="gramStart"/>
            <w:r w:rsidRPr="007F13F7">
              <w:rPr>
                <w:sz w:val="20"/>
              </w:rPr>
              <w:t>…….</w:t>
            </w:r>
            <w:proofErr w:type="gramEnd"/>
            <w:r w:rsidRPr="007F13F7">
              <w:rPr>
                <w:sz w:val="20"/>
              </w:rPr>
              <w:t>kW</w:t>
            </w:r>
          </w:p>
        </w:tc>
      </w:tr>
      <w:tr w:rsidR="00FF4185" w:rsidRPr="007F13F7" w14:paraId="43DBD1C1" w14:textId="77777777" w:rsidTr="00FF4185">
        <w:trPr>
          <w:trHeight w:val="266"/>
        </w:trPr>
        <w:tc>
          <w:tcPr>
            <w:tcW w:w="6804" w:type="dxa"/>
            <w:vAlign w:val="center"/>
          </w:tcPr>
          <w:p w14:paraId="1DC7DAEF" w14:textId="77777777" w:rsidR="00FF4185" w:rsidRPr="007F13F7" w:rsidRDefault="00FF4185" w:rsidP="00FF4185">
            <w:pPr>
              <w:rPr>
                <w:rFonts w:eastAsia="MS P????"/>
                <w:snapToGrid w:val="0"/>
                <w:lang w:eastAsia="fr-FR"/>
              </w:rPr>
            </w:pPr>
            <w:r>
              <w:rPr>
                <w:rFonts w:eastAsia="MS P????"/>
                <w:snapToGrid w:val="0"/>
                <w:lang w:eastAsia="fr-FR"/>
              </w:rPr>
              <w:t>Les b</w:t>
            </w:r>
            <w:r w:rsidRPr="007F13F7">
              <w:rPr>
                <w:rFonts w:eastAsia="MS P????"/>
                <w:snapToGrid w:val="0"/>
                <w:lang w:eastAsia="fr-FR"/>
              </w:rPr>
              <w:t>esoins en chauffage du bâtiment en kW</w:t>
            </w:r>
          </w:p>
        </w:tc>
        <w:tc>
          <w:tcPr>
            <w:tcW w:w="2977" w:type="dxa"/>
          </w:tcPr>
          <w:p w14:paraId="1726BAE0" w14:textId="77777777" w:rsidR="00FF4185" w:rsidRPr="007F13F7" w:rsidRDefault="00FF4185" w:rsidP="00FF4185">
            <w:pPr>
              <w:pStyle w:val="Rubrique"/>
              <w:rPr>
                <w:sz w:val="20"/>
              </w:rPr>
            </w:pPr>
            <w:r w:rsidRPr="007F13F7">
              <w:rPr>
                <w:sz w:val="20"/>
              </w:rPr>
              <w:t>………………………</w:t>
            </w:r>
            <w:proofErr w:type="gramStart"/>
            <w:r w:rsidRPr="007F13F7">
              <w:rPr>
                <w:sz w:val="20"/>
              </w:rPr>
              <w:t>…….</w:t>
            </w:r>
            <w:proofErr w:type="gramEnd"/>
            <w:r w:rsidRPr="007F13F7">
              <w:rPr>
                <w:sz w:val="20"/>
              </w:rPr>
              <w:t>kW</w:t>
            </w:r>
          </w:p>
        </w:tc>
      </w:tr>
      <w:tr w:rsidR="00FF4185" w:rsidRPr="007F13F7" w14:paraId="56BB7012" w14:textId="77777777" w:rsidTr="00FF4185">
        <w:trPr>
          <w:trHeight w:val="268"/>
        </w:trPr>
        <w:tc>
          <w:tcPr>
            <w:tcW w:w="6804" w:type="dxa"/>
            <w:vAlign w:val="center"/>
          </w:tcPr>
          <w:p w14:paraId="630AC3A9" w14:textId="77777777" w:rsidR="00FF4185" w:rsidRPr="007F13F7" w:rsidRDefault="00FF4185" w:rsidP="00FF4185">
            <w:pPr>
              <w:pStyle w:val="Rubrique"/>
              <w:rPr>
                <w:rFonts w:eastAsia="MS P????"/>
                <w:snapToGrid w:val="0"/>
                <w:color w:val="000000"/>
                <w:sz w:val="20"/>
                <w:lang w:eastAsia="fr-FR"/>
              </w:rPr>
            </w:pPr>
            <w:r>
              <w:rPr>
                <w:rFonts w:eastAsia="MS P????"/>
                <w:snapToGrid w:val="0"/>
                <w:color w:val="000000"/>
                <w:sz w:val="20"/>
                <w:lang w:eastAsia="fr-FR"/>
              </w:rPr>
              <w:t>La p</w:t>
            </w:r>
            <w:r w:rsidRPr="007F13F7">
              <w:rPr>
                <w:rFonts w:eastAsia="MS P????"/>
                <w:snapToGrid w:val="0"/>
                <w:color w:val="000000"/>
                <w:sz w:val="20"/>
                <w:lang w:eastAsia="fr-FR"/>
              </w:rPr>
              <w:t xml:space="preserve">uissance frigorifique </w:t>
            </w:r>
            <w:r>
              <w:rPr>
                <w:rFonts w:eastAsia="MS P????"/>
                <w:snapToGrid w:val="0"/>
                <w:color w:val="000000"/>
                <w:sz w:val="20"/>
                <w:lang w:eastAsia="fr-FR"/>
              </w:rPr>
              <w:t>(</w:t>
            </w:r>
            <w:r w:rsidRPr="007F13F7">
              <w:rPr>
                <w:rFonts w:eastAsia="MS P????"/>
                <w:snapToGrid w:val="0"/>
                <w:color w:val="000000"/>
                <w:sz w:val="20"/>
                <w:lang w:eastAsia="fr-FR"/>
              </w:rPr>
              <w:t>si réversible</w:t>
            </w:r>
            <w:r>
              <w:rPr>
                <w:rFonts w:eastAsia="MS P????"/>
                <w:snapToGrid w:val="0"/>
                <w:color w:val="000000"/>
                <w:sz w:val="20"/>
                <w:lang w:eastAsia="fr-FR"/>
              </w:rPr>
              <w:t>)</w:t>
            </w:r>
            <w:r w:rsidRPr="007F13F7">
              <w:rPr>
                <w:rFonts w:eastAsia="MS P????"/>
                <w:snapToGrid w:val="0"/>
                <w:color w:val="000000"/>
                <w:sz w:val="20"/>
                <w:lang w:eastAsia="fr-FR"/>
              </w:rPr>
              <w:t xml:space="preserve"> en kW</w:t>
            </w:r>
          </w:p>
        </w:tc>
        <w:tc>
          <w:tcPr>
            <w:tcW w:w="2977" w:type="dxa"/>
          </w:tcPr>
          <w:p w14:paraId="2F010F79" w14:textId="77777777" w:rsidR="00FF4185" w:rsidRPr="007F13F7" w:rsidRDefault="00FF4185" w:rsidP="00FF4185">
            <w:pPr>
              <w:pStyle w:val="Rubrique"/>
              <w:rPr>
                <w:sz w:val="20"/>
              </w:rPr>
            </w:pPr>
            <w:r w:rsidRPr="007F13F7">
              <w:rPr>
                <w:sz w:val="20"/>
              </w:rPr>
              <w:t>………………………</w:t>
            </w:r>
            <w:proofErr w:type="gramStart"/>
            <w:r w:rsidRPr="007F13F7">
              <w:rPr>
                <w:sz w:val="20"/>
              </w:rPr>
              <w:t>…….</w:t>
            </w:r>
            <w:proofErr w:type="gramEnd"/>
            <w:r w:rsidRPr="007F13F7">
              <w:rPr>
                <w:sz w:val="20"/>
              </w:rPr>
              <w:t>kW</w:t>
            </w:r>
          </w:p>
        </w:tc>
      </w:tr>
      <w:tr w:rsidR="00FF4185" w:rsidRPr="007F13F7" w14:paraId="109B192F" w14:textId="77777777" w:rsidTr="00FF4185">
        <w:trPr>
          <w:trHeight w:val="272"/>
        </w:trPr>
        <w:tc>
          <w:tcPr>
            <w:tcW w:w="6804" w:type="dxa"/>
            <w:vAlign w:val="center"/>
          </w:tcPr>
          <w:p w14:paraId="6FC73795" w14:textId="77777777" w:rsidR="00FF4185" w:rsidRPr="007F13F7" w:rsidRDefault="00FF4185" w:rsidP="00FF4185">
            <w:pPr>
              <w:pStyle w:val="Rubrique"/>
              <w:rPr>
                <w:rFonts w:eastAsia="MS P????"/>
                <w:snapToGrid w:val="0"/>
                <w:color w:val="000000"/>
                <w:sz w:val="20"/>
                <w:lang w:eastAsia="fr-FR"/>
              </w:rPr>
            </w:pPr>
            <w:r>
              <w:rPr>
                <w:rFonts w:eastAsia="MS P????"/>
                <w:snapToGrid w:val="0"/>
                <w:color w:val="000000"/>
                <w:sz w:val="20"/>
                <w:lang w:eastAsia="fr-FR"/>
              </w:rPr>
              <w:t>Les p</w:t>
            </w:r>
            <w:r w:rsidRPr="007F13F7">
              <w:rPr>
                <w:rFonts w:eastAsia="MS P????"/>
                <w:snapToGrid w:val="0"/>
                <w:color w:val="000000"/>
                <w:sz w:val="20"/>
                <w:lang w:eastAsia="fr-FR"/>
              </w:rPr>
              <w:t>erformances (COP chaud et froid) de la PAC selon la norme EN 14511</w:t>
            </w:r>
          </w:p>
        </w:tc>
        <w:tc>
          <w:tcPr>
            <w:tcW w:w="2977" w:type="dxa"/>
          </w:tcPr>
          <w:p w14:paraId="48AC2F30" w14:textId="77777777" w:rsidR="00FF4185" w:rsidRPr="007F13F7" w:rsidRDefault="00FF4185" w:rsidP="00FF4185">
            <w:pPr>
              <w:pStyle w:val="Rubrique"/>
              <w:rPr>
                <w:sz w:val="20"/>
              </w:rPr>
            </w:pPr>
          </w:p>
        </w:tc>
      </w:tr>
      <w:tr w:rsidR="00FF4185" w:rsidRPr="007F13F7" w14:paraId="411BFD33" w14:textId="77777777" w:rsidTr="00FF4185">
        <w:trPr>
          <w:trHeight w:val="272"/>
        </w:trPr>
        <w:tc>
          <w:tcPr>
            <w:tcW w:w="6804" w:type="dxa"/>
            <w:tcBorders>
              <w:top w:val="single" w:sz="4" w:space="0" w:color="auto"/>
              <w:left w:val="single" w:sz="4" w:space="0" w:color="auto"/>
              <w:bottom w:val="single" w:sz="4" w:space="0" w:color="auto"/>
              <w:right w:val="single" w:sz="4" w:space="0" w:color="auto"/>
            </w:tcBorders>
            <w:vAlign w:val="center"/>
          </w:tcPr>
          <w:p w14:paraId="2921E443" w14:textId="77777777" w:rsidR="00FF4185" w:rsidRPr="007F13F7" w:rsidRDefault="00FF4185" w:rsidP="00FF4185">
            <w:pPr>
              <w:pStyle w:val="Rubrique"/>
              <w:rPr>
                <w:rFonts w:eastAsia="MS P????"/>
                <w:snapToGrid w:val="0"/>
                <w:color w:val="000000"/>
                <w:sz w:val="20"/>
                <w:lang w:eastAsia="fr-FR"/>
              </w:rPr>
            </w:pPr>
            <w:r>
              <w:rPr>
                <w:rFonts w:eastAsia="MS P????"/>
                <w:snapToGrid w:val="0"/>
                <w:color w:val="000000"/>
                <w:sz w:val="20"/>
                <w:lang w:eastAsia="fr-FR"/>
              </w:rPr>
              <w:t>Joindre le devis détaillé en annexe</w:t>
            </w:r>
          </w:p>
        </w:tc>
        <w:tc>
          <w:tcPr>
            <w:tcW w:w="2977" w:type="dxa"/>
            <w:tcBorders>
              <w:top w:val="single" w:sz="4" w:space="0" w:color="auto"/>
              <w:left w:val="single" w:sz="4" w:space="0" w:color="auto"/>
              <w:bottom w:val="single" w:sz="4" w:space="0" w:color="auto"/>
              <w:right w:val="single" w:sz="4" w:space="0" w:color="auto"/>
            </w:tcBorders>
          </w:tcPr>
          <w:p w14:paraId="143E9D0F" w14:textId="77777777" w:rsidR="00FF4185" w:rsidRPr="007F13F7" w:rsidRDefault="00FF4185" w:rsidP="00FF4185">
            <w:pPr>
              <w:pStyle w:val="Rubrique"/>
              <w:rPr>
                <w:sz w:val="20"/>
              </w:rPr>
            </w:pPr>
          </w:p>
        </w:tc>
      </w:tr>
    </w:tbl>
    <w:p w14:paraId="69CD6292" w14:textId="77777777" w:rsidR="00FF4185" w:rsidRPr="00F72A26" w:rsidRDefault="00FF4185" w:rsidP="00FF4185">
      <w:pPr>
        <w:numPr>
          <w:ilvl w:val="0"/>
          <w:numId w:val="19"/>
        </w:numPr>
        <w:rPr>
          <w:i/>
          <w:sz w:val="16"/>
          <w:szCs w:val="16"/>
          <w:u w:val="single"/>
        </w:rPr>
      </w:pPr>
      <w:r w:rsidRPr="00F72A26">
        <w:rPr>
          <w:i/>
          <w:sz w:val="16"/>
          <w:szCs w:val="16"/>
          <w:u w:val="single"/>
        </w:rPr>
        <w:lastRenderedPageBreak/>
        <w:t>Pour les PAC qui s’insèrent dans un processus industriel :</w:t>
      </w:r>
    </w:p>
    <w:p w14:paraId="074B5B1A" w14:textId="77777777" w:rsidR="00FF4185" w:rsidRDefault="00FF4185" w:rsidP="00FF4185">
      <w:pPr>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gridCol w:w="2977"/>
      </w:tblGrid>
      <w:tr w:rsidR="00FF4185" w:rsidRPr="007F13F7" w14:paraId="6826ACD2" w14:textId="77777777" w:rsidTr="00FF4185">
        <w:trPr>
          <w:trHeight w:val="258"/>
        </w:trPr>
        <w:tc>
          <w:tcPr>
            <w:tcW w:w="6804" w:type="dxa"/>
            <w:vAlign w:val="center"/>
          </w:tcPr>
          <w:p w14:paraId="70F2A2AC" w14:textId="77777777" w:rsidR="00FF4185" w:rsidRPr="007F13F7" w:rsidRDefault="00FF4185" w:rsidP="00FF4185">
            <w:pPr>
              <w:pStyle w:val="List"/>
              <w:suppressAutoHyphens w:val="0"/>
            </w:pPr>
            <w:r>
              <w:rPr>
                <w:rFonts w:eastAsia="MS P????"/>
                <w:snapToGrid w:val="0"/>
                <w:color w:val="000000"/>
                <w:lang w:eastAsia="fr-FR"/>
              </w:rPr>
              <w:t>La m</w:t>
            </w:r>
            <w:r w:rsidRPr="007F13F7">
              <w:rPr>
                <w:rFonts w:eastAsia="MS P????"/>
                <w:snapToGrid w:val="0"/>
                <w:color w:val="000000"/>
                <w:lang w:eastAsia="fr-FR"/>
              </w:rPr>
              <w:t xml:space="preserve">arque et </w:t>
            </w:r>
            <w:r>
              <w:rPr>
                <w:rFonts w:eastAsia="MS P????"/>
                <w:snapToGrid w:val="0"/>
                <w:color w:val="000000"/>
                <w:lang w:eastAsia="fr-FR"/>
              </w:rPr>
              <w:t xml:space="preserve">le </w:t>
            </w:r>
            <w:r w:rsidRPr="007F13F7">
              <w:rPr>
                <w:rFonts w:eastAsia="MS P????"/>
                <w:snapToGrid w:val="0"/>
                <w:color w:val="000000"/>
                <w:lang w:eastAsia="fr-FR"/>
              </w:rPr>
              <w:t>modèle de la PAC</w:t>
            </w:r>
          </w:p>
        </w:tc>
        <w:tc>
          <w:tcPr>
            <w:tcW w:w="2977" w:type="dxa"/>
            <w:vAlign w:val="center"/>
          </w:tcPr>
          <w:p w14:paraId="2757A376" w14:textId="77777777" w:rsidR="00FF4185" w:rsidRPr="007F13F7" w:rsidRDefault="00FF4185" w:rsidP="00FF4185">
            <w:pPr>
              <w:pStyle w:val="List"/>
              <w:suppressAutoHyphens w:val="0"/>
            </w:pPr>
          </w:p>
        </w:tc>
      </w:tr>
      <w:tr w:rsidR="00FF4185" w:rsidRPr="007F13F7" w14:paraId="63C46F09" w14:textId="77777777" w:rsidTr="00FF4185">
        <w:trPr>
          <w:trHeight w:val="276"/>
        </w:trPr>
        <w:tc>
          <w:tcPr>
            <w:tcW w:w="6804" w:type="dxa"/>
            <w:vAlign w:val="center"/>
          </w:tcPr>
          <w:p w14:paraId="2EC0F504" w14:textId="77777777" w:rsidR="00FF4185" w:rsidRPr="007F13F7" w:rsidRDefault="00FF4185" w:rsidP="00FF4185">
            <w:pPr>
              <w:pStyle w:val="Rubrique"/>
              <w:rPr>
                <w:rFonts w:eastAsia="MS P????"/>
                <w:snapToGrid w:val="0"/>
                <w:color w:val="000000"/>
                <w:sz w:val="20"/>
                <w:lang w:eastAsia="fr-FR"/>
              </w:rPr>
            </w:pPr>
            <w:r>
              <w:rPr>
                <w:rFonts w:eastAsia="MS P????"/>
                <w:snapToGrid w:val="0"/>
                <w:color w:val="000000"/>
                <w:sz w:val="20"/>
                <w:lang w:eastAsia="fr-FR"/>
              </w:rPr>
              <w:t xml:space="preserve">Le type de PAC </w:t>
            </w:r>
            <w:r w:rsidRPr="006E6ABC">
              <w:rPr>
                <w:rFonts w:eastAsia="MS P????"/>
                <w:snapToGrid w:val="0"/>
                <w:color w:val="000000"/>
                <w:sz w:val="16"/>
                <w:szCs w:val="16"/>
                <w:lang w:eastAsia="fr-FR"/>
              </w:rPr>
              <w:t>(air/air, air/eau, eau/eau, sol/eau, sol forage vertical/eau, ou PAC eau chaude sanitaire)</w:t>
            </w:r>
          </w:p>
        </w:tc>
        <w:tc>
          <w:tcPr>
            <w:tcW w:w="2977" w:type="dxa"/>
          </w:tcPr>
          <w:p w14:paraId="3B84768A" w14:textId="77777777" w:rsidR="00FF4185" w:rsidRPr="007F13F7" w:rsidRDefault="00FF4185" w:rsidP="00FF4185">
            <w:pPr>
              <w:pStyle w:val="Rubrique"/>
              <w:rPr>
                <w:sz w:val="20"/>
              </w:rPr>
            </w:pPr>
          </w:p>
        </w:tc>
      </w:tr>
      <w:tr w:rsidR="00FF4185" w:rsidRPr="007F13F7" w14:paraId="7FFAA9FF" w14:textId="77777777" w:rsidTr="00FF4185">
        <w:trPr>
          <w:trHeight w:val="276"/>
        </w:trPr>
        <w:tc>
          <w:tcPr>
            <w:tcW w:w="6804" w:type="dxa"/>
            <w:vAlign w:val="center"/>
          </w:tcPr>
          <w:p w14:paraId="01E4A37C" w14:textId="77777777" w:rsidR="00FF4185" w:rsidRPr="007F13F7" w:rsidRDefault="00FF4185" w:rsidP="00FF4185">
            <w:pPr>
              <w:pStyle w:val="Rubrique"/>
              <w:rPr>
                <w:rFonts w:eastAsia="MS P????"/>
                <w:snapToGrid w:val="0"/>
                <w:color w:val="000000"/>
                <w:sz w:val="20"/>
                <w:lang w:eastAsia="fr-FR"/>
              </w:rPr>
            </w:pPr>
            <w:r w:rsidRPr="007F13F7">
              <w:rPr>
                <w:rFonts w:eastAsia="MS P????"/>
                <w:snapToGrid w:val="0"/>
                <w:color w:val="000000"/>
                <w:sz w:val="20"/>
                <w:lang w:eastAsia="fr-FR"/>
              </w:rPr>
              <w:t>Une seule pompe ou plusieurs en cascade</w:t>
            </w:r>
          </w:p>
        </w:tc>
        <w:tc>
          <w:tcPr>
            <w:tcW w:w="2977" w:type="dxa"/>
          </w:tcPr>
          <w:p w14:paraId="3B607F26" w14:textId="77777777" w:rsidR="00FF4185" w:rsidRPr="007F13F7" w:rsidRDefault="00FF4185" w:rsidP="00FF4185">
            <w:pPr>
              <w:pStyle w:val="Rubrique"/>
              <w:rPr>
                <w:sz w:val="20"/>
              </w:rPr>
            </w:pPr>
          </w:p>
        </w:tc>
      </w:tr>
      <w:tr w:rsidR="00FF4185" w:rsidRPr="007F13F7" w14:paraId="4E7AFC8E" w14:textId="77777777" w:rsidTr="00FF4185">
        <w:trPr>
          <w:trHeight w:val="276"/>
        </w:trPr>
        <w:tc>
          <w:tcPr>
            <w:tcW w:w="6804" w:type="dxa"/>
            <w:vAlign w:val="center"/>
          </w:tcPr>
          <w:p w14:paraId="4E58A0A2" w14:textId="77777777" w:rsidR="00FF4185" w:rsidRPr="007F13F7" w:rsidRDefault="00FF4185" w:rsidP="00FF4185">
            <w:pPr>
              <w:pStyle w:val="Rubrique"/>
              <w:rPr>
                <w:rFonts w:eastAsia="MS P????"/>
                <w:snapToGrid w:val="0"/>
                <w:color w:val="000000"/>
                <w:sz w:val="20"/>
                <w:lang w:eastAsia="fr-FR"/>
              </w:rPr>
            </w:pPr>
            <w:r>
              <w:rPr>
                <w:rFonts w:eastAsia="MS P????"/>
                <w:snapToGrid w:val="0"/>
                <w:color w:val="000000"/>
                <w:sz w:val="20"/>
                <w:lang w:eastAsia="fr-FR"/>
              </w:rPr>
              <w:t>La puissance électrique en kW</w:t>
            </w:r>
          </w:p>
        </w:tc>
        <w:tc>
          <w:tcPr>
            <w:tcW w:w="2977" w:type="dxa"/>
          </w:tcPr>
          <w:p w14:paraId="39175093" w14:textId="77777777" w:rsidR="00FF4185" w:rsidRPr="007F13F7" w:rsidRDefault="00FF4185" w:rsidP="00FF4185">
            <w:pPr>
              <w:pStyle w:val="Rubrique"/>
              <w:rPr>
                <w:sz w:val="20"/>
              </w:rPr>
            </w:pPr>
            <w:r w:rsidRPr="007F13F7">
              <w:rPr>
                <w:sz w:val="20"/>
              </w:rPr>
              <w:t>………………………</w:t>
            </w:r>
            <w:proofErr w:type="gramStart"/>
            <w:r w:rsidRPr="007F13F7">
              <w:rPr>
                <w:sz w:val="20"/>
              </w:rPr>
              <w:t>…….</w:t>
            </w:r>
            <w:proofErr w:type="gramEnd"/>
            <w:r w:rsidRPr="007F13F7">
              <w:rPr>
                <w:sz w:val="20"/>
              </w:rPr>
              <w:t>kW</w:t>
            </w:r>
          </w:p>
        </w:tc>
      </w:tr>
      <w:tr w:rsidR="00FF4185" w:rsidRPr="007F13F7" w14:paraId="1B29B06E" w14:textId="77777777" w:rsidTr="00FF4185">
        <w:trPr>
          <w:trHeight w:val="276"/>
        </w:trPr>
        <w:tc>
          <w:tcPr>
            <w:tcW w:w="6804" w:type="dxa"/>
            <w:vAlign w:val="center"/>
          </w:tcPr>
          <w:p w14:paraId="5F37B5AA" w14:textId="77777777" w:rsidR="00FF4185" w:rsidRPr="007F13F7" w:rsidRDefault="00FF4185" w:rsidP="00FF4185">
            <w:pPr>
              <w:pStyle w:val="Rubrique"/>
              <w:rPr>
                <w:rFonts w:eastAsia="MS P????"/>
                <w:snapToGrid w:val="0"/>
                <w:color w:val="000000"/>
                <w:sz w:val="20"/>
                <w:lang w:eastAsia="fr-FR"/>
              </w:rPr>
            </w:pPr>
            <w:r w:rsidRPr="007F13F7">
              <w:rPr>
                <w:rFonts w:eastAsia="MS P????"/>
                <w:snapToGrid w:val="0"/>
                <w:color w:val="000000"/>
                <w:sz w:val="20"/>
                <w:lang w:eastAsia="fr-FR"/>
              </w:rPr>
              <w:t>Puissance thermique en kW</w:t>
            </w:r>
          </w:p>
        </w:tc>
        <w:tc>
          <w:tcPr>
            <w:tcW w:w="2977" w:type="dxa"/>
          </w:tcPr>
          <w:p w14:paraId="7741320A" w14:textId="77777777" w:rsidR="00FF4185" w:rsidRPr="007F13F7" w:rsidRDefault="00FF4185" w:rsidP="00FF4185">
            <w:pPr>
              <w:pStyle w:val="Rubrique"/>
              <w:rPr>
                <w:sz w:val="20"/>
              </w:rPr>
            </w:pPr>
            <w:r w:rsidRPr="007F13F7">
              <w:rPr>
                <w:sz w:val="20"/>
              </w:rPr>
              <w:t>………………………</w:t>
            </w:r>
            <w:proofErr w:type="gramStart"/>
            <w:r w:rsidRPr="007F13F7">
              <w:rPr>
                <w:sz w:val="20"/>
              </w:rPr>
              <w:t>…….</w:t>
            </w:r>
            <w:proofErr w:type="gramEnd"/>
            <w:r w:rsidRPr="007F13F7">
              <w:rPr>
                <w:sz w:val="20"/>
              </w:rPr>
              <w:t>kW</w:t>
            </w:r>
          </w:p>
        </w:tc>
      </w:tr>
      <w:tr w:rsidR="00FF4185" w:rsidRPr="007F13F7" w14:paraId="7E90B883" w14:textId="77777777" w:rsidTr="00FF4185">
        <w:trPr>
          <w:trHeight w:val="266"/>
        </w:trPr>
        <w:tc>
          <w:tcPr>
            <w:tcW w:w="6804" w:type="dxa"/>
            <w:vAlign w:val="center"/>
          </w:tcPr>
          <w:p w14:paraId="29623D1C" w14:textId="77777777" w:rsidR="00FF4185" w:rsidRPr="007F13F7" w:rsidRDefault="00FF4185" w:rsidP="00FF4185">
            <w:pPr>
              <w:rPr>
                <w:rFonts w:eastAsia="MS P????"/>
                <w:snapToGrid w:val="0"/>
                <w:lang w:eastAsia="fr-FR"/>
              </w:rPr>
            </w:pPr>
            <w:r w:rsidRPr="007F13F7">
              <w:rPr>
                <w:rFonts w:eastAsia="MS P????"/>
                <w:snapToGrid w:val="0"/>
                <w:lang w:eastAsia="fr-FR"/>
              </w:rPr>
              <w:t>Besoins en chauffage en kW</w:t>
            </w:r>
          </w:p>
        </w:tc>
        <w:tc>
          <w:tcPr>
            <w:tcW w:w="2977" w:type="dxa"/>
          </w:tcPr>
          <w:p w14:paraId="38CF2A26" w14:textId="77777777" w:rsidR="00FF4185" w:rsidRPr="007F13F7" w:rsidRDefault="00FF4185" w:rsidP="00FF4185">
            <w:pPr>
              <w:pStyle w:val="Rubrique"/>
              <w:rPr>
                <w:sz w:val="20"/>
              </w:rPr>
            </w:pPr>
            <w:r w:rsidRPr="007F13F7">
              <w:rPr>
                <w:sz w:val="20"/>
              </w:rPr>
              <w:t>………………………</w:t>
            </w:r>
            <w:proofErr w:type="gramStart"/>
            <w:r w:rsidRPr="007F13F7">
              <w:rPr>
                <w:sz w:val="20"/>
              </w:rPr>
              <w:t>…….</w:t>
            </w:r>
            <w:proofErr w:type="gramEnd"/>
            <w:r w:rsidRPr="007F13F7">
              <w:rPr>
                <w:sz w:val="20"/>
              </w:rPr>
              <w:t>kW</w:t>
            </w:r>
          </w:p>
        </w:tc>
      </w:tr>
      <w:tr w:rsidR="00FF4185" w:rsidRPr="007F13F7" w14:paraId="0898CEA5" w14:textId="77777777" w:rsidTr="00FF4185">
        <w:trPr>
          <w:trHeight w:val="268"/>
        </w:trPr>
        <w:tc>
          <w:tcPr>
            <w:tcW w:w="6804" w:type="dxa"/>
            <w:vAlign w:val="center"/>
          </w:tcPr>
          <w:p w14:paraId="11036916" w14:textId="77777777" w:rsidR="00FF4185" w:rsidRPr="007F13F7" w:rsidRDefault="00FF4185" w:rsidP="00FF4185">
            <w:pPr>
              <w:pStyle w:val="Rubrique"/>
              <w:rPr>
                <w:rFonts w:eastAsia="MS P????"/>
                <w:snapToGrid w:val="0"/>
                <w:color w:val="000000"/>
                <w:sz w:val="20"/>
                <w:lang w:eastAsia="fr-FR"/>
              </w:rPr>
            </w:pPr>
            <w:r w:rsidRPr="007F13F7">
              <w:rPr>
                <w:rFonts w:eastAsia="MS P????"/>
                <w:snapToGrid w:val="0"/>
                <w:color w:val="000000"/>
                <w:sz w:val="20"/>
                <w:lang w:eastAsia="fr-FR"/>
              </w:rPr>
              <w:t xml:space="preserve">Puissance frigorifique </w:t>
            </w:r>
            <w:r>
              <w:rPr>
                <w:rFonts w:eastAsia="MS P????"/>
                <w:snapToGrid w:val="0"/>
                <w:color w:val="000000"/>
                <w:sz w:val="20"/>
                <w:lang w:eastAsia="fr-FR"/>
              </w:rPr>
              <w:t>(</w:t>
            </w:r>
            <w:r w:rsidRPr="007F13F7">
              <w:rPr>
                <w:rFonts w:eastAsia="MS P????"/>
                <w:snapToGrid w:val="0"/>
                <w:color w:val="000000"/>
                <w:sz w:val="20"/>
                <w:lang w:eastAsia="fr-FR"/>
              </w:rPr>
              <w:t>si réversible</w:t>
            </w:r>
            <w:r>
              <w:rPr>
                <w:rFonts w:eastAsia="MS P????"/>
                <w:snapToGrid w:val="0"/>
                <w:color w:val="000000"/>
                <w:sz w:val="20"/>
                <w:lang w:eastAsia="fr-FR"/>
              </w:rPr>
              <w:t>)</w:t>
            </w:r>
            <w:r w:rsidRPr="007F13F7">
              <w:rPr>
                <w:rFonts w:eastAsia="MS P????"/>
                <w:snapToGrid w:val="0"/>
                <w:color w:val="000000"/>
                <w:sz w:val="20"/>
                <w:lang w:eastAsia="fr-FR"/>
              </w:rPr>
              <w:t xml:space="preserve"> en kW</w:t>
            </w:r>
          </w:p>
        </w:tc>
        <w:tc>
          <w:tcPr>
            <w:tcW w:w="2977" w:type="dxa"/>
          </w:tcPr>
          <w:p w14:paraId="4AE32F42" w14:textId="77777777" w:rsidR="00FF4185" w:rsidRPr="007F13F7" w:rsidRDefault="00FF4185" w:rsidP="00FF4185">
            <w:pPr>
              <w:pStyle w:val="Rubrique"/>
              <w:rPr>
                <w:sz w:val="20"/>
              </w:rPr>
            </w:pPr>
            <w:r w:rsidRPr="007F13F7">
              <w:rPr>
                <w:sz w:val="20"/>
              </w:rPr>
              <w:t>………………………</w:t>
            </w:r>
            <w:proofErr w:type="gramStart"/>
            <w:r w:rsidRPr="007F13F7">
              <w:rPr>
                <w:sz w:val="20"/>
              </w:rPr>
              <w:t>…….</w:t>
            </w:r>
            <w:proofErr w:type="gramEnd"/>
            <w:r w:rsidRPr="007F13F7">
              <w:rPr>
                <w:sz w:val="20"/>
              </w:rPr>
              <w:t>kW</w:t>
            </w:r>
          </w:p>
        </w:tc>
      </w:tr>
      <w:tr w:rsidR="00FF4185" w:rsidRPr="007F13F7" w14:paraId="6CEA81CD" w14:textId="77777777" w:rsidTr="00FF4185">
        <w:trPr>
          <w:trHeight w:val="272"/>
        </w:trPr>
        <w:tc>
          <w:tcPr>
            <w:tcW w:w="6804" w:type="dxa"/>
            <w:vAlign w:val="center"/>
          </w:tcPr>
          <w:p w14:paraId="693C5759" w14:textId="77777777" w:rsidR="00FF4185" w:rsidRPr="007F13F7" w:rsidRDefault="00FF4185" w:rsidP="00FF4185">
            <w:pPr>
              <w:pStyle w:val="Rubrique"/>
              <w:rPr>
                <w:rFonts w:eastAsia="MS P????"/>
                <w:snapToGrid w:val="0"/>
                <w:color w:val="000000"/>
                <w:sz w:val="20"/>
                <w:lang w:eastAsia="fr-FR"/>
              </w:rPr>
            </w:pPr>
            <w:r w:rsidRPr="007F13F7">
              <w:rPr>
                <w:rFonts w:eastAsia="MS P????"/>
                <w:snapToGrid w:val="0"/>
                <w:color w:val="000000"/>
                <w:sz w:val="20"/>
                <w:lang w:eastAsia="fr-FR"/>
              </w:rPr>
              <w:t>Besoins en refroidissement en kW</w:t>
            </w:r>
          </w:p>
        </w:tc>
        <w:tc>
          <w:tcPr>
            <w:tcW w:w="2977" w:type="dxa"/>
          </w:tcPr>
          <w:p w14:paraId="4AEFCF24" w14:textId="77777777" w:rsidR="00FF4185" w:rsidRPr="007F13F7" w:rsidRDefault="00FF4185" w:rsidP="00FF4185">
            <w:pPr>
              <w:pStyle w:val="Rubrique"/>
              <w:rPr>
                <w:sz w:val="20"/>
              </w:rPr>
            </w:pPr>
            <w:r w:rsidRPr="007F13F7">
              <w:rPr>
                <w:sz w:val="20"/>
              </w:rPr>
              <w:t>………………………</w:t>
            </w:r>
            <w:proofErr w:type="gramStart"/>
            <w:r w:rsidRPr="007F13F7">
              <w:rPr>
                <w:sz w:val="20"/>
              </w:rPr>
              <w:t>…….</w:t>
            </w:r>
            <w:proofErr w:type="gramEnd"/>
            <w:r w:rsidRPr="007F13F7">
              <w:rPr>
                <w:sz w:val="20"/>
              </w:rPr>
              <w:t>kW</w:t>
            </w:r>
          </w:p>
        </w:tc>
      </w:tr>
      <w:tr w:rsidR="00FF4185" w:rsidRPr="007F13F7" w14:paraId="43AA37FE" w14:textId="77777777" w:rsidTr="00FF4185">
        <w:trPr>
          <w:trHeight w:val="272"/>
        </w:trPr>
        <w:tc>
          <w:tcPr>
            <w:tcW w:w="6804" w:type="dxa"/>
            <w:vAlign w:val="center"/>
          </w:tcPr>
          <w:p w14:paraId="7B827A9F" w14:textId="77777777" w:rsidR="00FF4185" w:rsidRPr="007F13F7" w:rsidRDefault="00FF4185" w:rsidP="00FF4185">
            <w:pPr>
              <w:pStyle w:val="Rubrique"/>
              <w:rPr>
                <w:rFonts w:eastAsia="MS P????"/>
                <w:snapToGrid w:val="0"/>
                <w:color w:val="000000"/>
                <w:sz w:val="20"/>
                <w:lang w:eastAsia="fr-FR"/>
              </w:rPr>
            </w:pPr>
            <w:r w:rsidRPr="007F13F7">
              <w:rPr>
                <w:rFonts w:eastAsia="MS P????"/>
                <w:snapToGrid w:val="0"/>
                <w:color w:val="000000"/>
                <w:sz w:val="20"/>
                <w:lang w:eastAsia="fr-FR"/>
              </w:rPr>
              <w:t>Performances (COP chaud et froid) de la PAC (selon la norme EN 14511 s’il échet)</w:t>
            </w:r>
          </w:p>
        </w:tc>
        <w:tc>
          <w:tcPr>
            <w:tcW w:w="2977" w:type="dxa"/>
          </w:tcPr>
          <w:p w14:paraId="57A72E5B" w14:textId="77777777" w:rsidR="00FF4185" w:rsidRPr="007F13F7" w:rsidRDefault="00FF4185" w:rsidP="00FF4185">
            <w:pPr>
              <w:pStyle w:val="Rubrique"/>
              <w:rPr>
                <w:sz w:val="20"/>
              </w:rPr>
            </w:pPr>
          </w:p>
        </w:tc>
      </w:tr>
      <w:tr w:rsidR="00FF4185" w:rsidRPr="007F13F7" w14:paraId="3C1B37F5" w14:textId="77777777" w:rsidTr="00FF4185">
        <w:trPr>
          <w:trHeight w:val="272"/>
        </w:trPr>
        <w:tc>
          <w:tcPr>
            <w:tcW w:w="6804" w:type="dxa"/>
            <w:tcBorders>
              <w:top w:val="single" w:sz="4" w:space="0" w:color="auto"/>
              <w:left w:val="single" w:sz="4" w:space="0" w:color="auto"/>
              <w:bottom w:val="single" w:sz="4" w:space="0" w:color="auto"/>
              <w:right w:val="single" w:sz="4" w:space="0" w:color="auto"/>
            </w:tcBorders>
            <w:vAlign w:val="center"/>
          </w:tcPr>
          <w:p w14:paraId="7432EA6E" w14:textId="77777777" w:rsidR="00FF4185" w:rsidRPr="007F13F7" w:rsidRDefault="00FF4185" w:rsidP="00FF4185">
            <w:pPr>
              <w:pStyle w:val="Rubrique"/>
              <w:rPr>
                <w:rFonts w:eastAsia="MS P????"/>
                <w:snapToGrid w:val="0"/>
                <w:color w:val="000000"/>
                <w:sz w:val="20"/>
                <w:lang w:eastAsia="fr-FR"/>
              </w:rPr>
            </w:pPr>
            <w:r>
              <w:rPr>
                <w:rFonts w:eastAsia="MS P????"/>
                <w:snapToGrid w:val="0"/>
                <w:color w:val="000000"/>
                <w:sz w:val="20"/>
                <w:lang w:eastAsia="fr-FR"/>
              </w:rPr>
              <w:t>Joindre le devis détaillé en annexe</w:t>
            </w:r>
          </w:p>
        </w:tc>
        <w:tc>
          <w:tcPr>
            <w:tcW w:w="2977" w:type="dxa"/>
            <w:tcBorders>
              <w:top w:val="single" w:sz="4" w:space="0" w:color="auto"/>
              <w:left w:val="single" w:sz="4" w:space="0" w:color="auto"/>
              <w:bottom w:val="single" w:sz="4" w:space="0" w:color="auto"/>
              <w:right w:val="single" w:sz="4" w:space="0" w:color="auto"/>
            </w:tcBorders>
          </w:tcPr>
          <w:p w14:paraId="60587206" w14:textId="77777777" w:rsidR="00FF4185" w:rsidRPr="007F13F7" w:rsidRDefault="00FF4185" w:rsidP="00FF4185">
            <w:pPr>
              <w:pStyle w:val="Rubrique"/>
              <w:rPr>
                <w:sz w:val="20"/>
              </w:rPr>
            </w:pPr>
          </w:p>
        </w:tc>
      </w:tr>
    </w:tbl>
    <w:p w14:paraId="7B3E7B6E" w14:textId="77777777" w:rsidR="00FF4185" w:rsidRDefault="00FF4185" w:rsidP="00FF4185">
      <w:pPr>
        <w:rPr>
          <w:sz w:val="16"/>
          <w:szCs w:val="16"/>
        </w:rPr>
      </w:pPr>
    </w:p>
    <w:p w14:paraId="27122B77" w14:textId="77777777" w:rsidR="00FF4185" w:rsidRDefault="00FF4185" w:rsidP="00FF4185">
      <w:pPr>
        <w:rPr>
          <w:sz w:val="16"/>
          <w:szCs w:val="16"/>
        </w:rPr>
      </w:pPr>
      <w:r>
        <w:rPr>
          <w:sz w:val="16"/>
          <w:szCs w:val="16"/>
        </w:rPr>
        <w:t xml:space="preserve">Ceci constitue les informations minimales qui, idéalement, seront complétées d’une étude de pertinence, laquelle peut être financée à 50% par le programme AMURE (AGW du 30/05/2002 – </w:t>
      </w:r>
      <w:hyperlink r:id="rId19" w:history="1">
        <w:r w:rsidRPr="0039112D">
          <w:rPr>
            <w:rStyle w:val="Hyperlink"/>
            <w:sz w:val="16"/>
            <w:szCs w:val="16"/>
          </w:rPr>
          <w:t>http://energie.wallonie.be</w:t>
        </w:r>
      </w:hyperlink>
      <w:r>
        <w:rPr>
          <w:sz w:val="16"/>
          <w:szCs w:val="16"/>
        </w:rPr>
        <w:t xml:space="preserve"> ).</w:t>
      </w:r>
    </w:p>
    <w:p w14:paraId="7F1A3B7C" w14:textId="77777777" w:rsidR="00FF4185" w:rsidRDefault="00FF4185" w:rsidP="00FF4185">
      <w:pPr>
        <w:rPr>
          <w:sz w:val="16"/>
          <w:szCs w:val="16"/>
        </w:rPr>
      </w:pPr>
    </w:p>
    <w:p w14:paraId="2C68FA49" w14:textId="77777777" w:rsidR="00FF4185" w:rsidRDefault="00FF4185" w:rsidP="00FF4185">
      <w:pPr>
        <w:pStyle w:val="CommentText"/>
        <w:numPr>
          <w:ilvl w:val="0"/>
          <w:numId w:val="17"/>
        </w:numPr>
        <w:rPr>
          <w:i/>
          <w:u w:val="single"/>
        </w:rPr>
      </w:pPr>
      <w:r>
        <w:rPr>
          <w:i/>
          <w:u w:val="single"/>
        </w:rPr>
        <w:t>Si l'investissement concerne la cogénération, précisez :</w:t>
      </w:r>
    </w:p>
    <w:p w14:paraId="52568E45" w14:textId="77777777" w:rsidR="00FF4185" w:rsidRPr="00F43A9C" w:rsidRDefault="00FF4185" w:rsidP="00FF4185">
      <w:pPr>
        <w:pStyle w:val="CommentText"/>
        <w:rPr>
          <w:i/>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0"/>
        <w:gridCol w:w="1701"/>
      </w:tblGrid>
      <w:tr w:rsidR="00FF4185" w:rsidRPr="00F72A26" w14:paraId="5FCF4346" w14:textId="77777777" w:rsidTr="00FF4185">
        <w:tc>
          <w:tcPr>
            <w:tcW w:w="8150" w:type="dxa"/>
          </w:tcPr>
          <w:p w14:paraId="5D9CDF68" w14:textId="77777777" w:rsidR="00FF4185" w:rsidRPr="00F72A26" w:rsidRDefault="00FF4185" w:rsidP="00FF4185">
            <w:pPr>
              <w:pStyle w:val="CommentText"/>
              <w:rPr>
                <w:b w:val="0"/>
              </w:rPr>
            </w:pPr>
            <w:r w:rsidRPr="00F72A26">
              <w:rPr>
                <w:b w:val="0"/>
              </w:rPr>
              <w:t>La puissance électrique nette installée (kW – consommation des auxiliaires déduites)</w:t>
            </w:r>
          </w:p>
        </w:tc>
        <w:tc>
          <w:tcPr>
            <w:tcW w:w="1701" w:type="dxa"/>
          </w:tcPr>
          <w:p w14:paraId="663379A9" w14:textId="77777777" w:rsidR="00FF4185" w:rsidRPr="00F72A26" w:rsidRDefault="00FF4185" w:rsidP="00FF4185">
            <w:pPr>
              <w:pStyle w:val="CommentText"/>
              <w:rPr>
                <w:b w:val="0"/>
              </w:rPr>
            </w:pPr>
            <w:proofErr w:type="gramStart"/>
            <w:r w:rsidRPr="00F72A26">
              <w:rPr>
                <w:b w:val="0"/>
              </w:rPr>
              <w:t>…….</w:t>
            </w:r>
            <w:proofErr w:type="gramEnd"/>
            <w:r w:rsidRPr="00F72A26">
              <w:rPr>
                <w:b w:val="0"/>
              </w:rPr>
              <w:t>.……….kW</w:t>
            </w:r>
          </w:p>
        </w:tc>
      </w:tr>
      <w:tr w:rsidR="00FF4185" w:rsidRPr="00F72A26" w14:paraId="3DE1F031" w14:textId="77777777" w:rsidTr="00FF4185">
        <w:tc>
          <w:tcPr>
            <w:tcW w:w="8150" w:type="dxa"/>
          </w:tcPr>
          <w:p w14:paraId="2D54D070" w14:textId="77777777" w:rsidR="00FF4185" w:rsidRPr="00F72A26" w:rsidRDefault="00FF4185" w:rsidP="00FF4185">
            <w:pPr>
              <w:pStyle w:val="CommentText"/>
              <w:rPr>
                <w:b w:val="0"/>
              </w:rPr>
            </w:pPr>
            <w:r w:rsidRPr="00F72A26">
              <w:rPr>
                <w:b w:val="0"/>
              </w:rPr>
              <w:t>La durée de fonctionnement annuelle « équivalent pleine puissance » (heures/an)</w:t>
            </w:r>
          </w:p>
        </w:tc>
        <w:tc>
          <w:tcPr>
            <w:tcW w:w="1701" w:type="dxa"/>
          </w:tcPr>
          <w:p w14:paraId="29CD23C4" w14:textId="77777777" w:rsidR="00FF4185" w:rsidRPr="00F72A26" w:rsidRDefault="00FF4185" w:rsidP="00FF4185">
            <w:pPr>
              <w:pStyle w:val="CommentText"/>
              <w:rPr>
                <w:b w:val="0"/>
              </w:rPr>
            </w:pPr>
            <w:r w:rsidRPr="00F72A26">
              <w:rPr>
                <w:b w:val="0"/>
              </w:rPr>
              <w:t>………</w:t>
            </w:r>
            <w:proofErr w:type="gramStart"/>
            <w:r w:rsidRPr="00F72A26">
              <w:rPr>
                <w:b w:val="0"/>
              </w:rPr>
              <w:t>…….</w:t>
            </w:r>
            <w:proofErr w:type="gramEnd"/>
            <w:r w:rsidRPr="00F72A26">
              <w:rPr>
                <w:b w:val="0"/>
              </w:rPr>
              <w:t>h/an</w:t>
            </w:r>
          </w:p>
        </w:tc>
      </w:tr>
      <w:tr w:rsidR="00FF4185" w:rsidRPr="00F72A26" w14:paraId="72C92438" w14:textId="77777777" w:rsidTr="00FF4185">
        <w:tc>
          <w:tcPr>
            <w:tcW w:w="8150" w:type="dxa"/>
          </w:tcPr>
          <w:p w14:paraId="1FC86769" w14:textId="77777777" w:rsidR="00FF4185" w:rsidRPr="00F72A26" w:rsidRDefault="00FF4185" w:rsidP="00FF4185">
            <w:pPr>
              <w:pStyle w:val="CommentText"/>
              <w:rPr>
                <w:b w:val="0"/>
              </w:rPr>
            </w:pPr>
            <w:r w:rsidRPr="00F72A26">
              <w:rPr>
                <w:b w:val="0"/>
              </w:rPr>
              <w:t>Le rendement électrique net (%)</w:t>
            </w:r>
          </w:p>
        </w:tc>
        <w:tc>
          <w:tcPr>
            <w:tcW w:w="1701" w:type="dxa"/>
          </w:tcPr>
          <w:p w14:paraId="6633F84A" w14:textId="77777777" w:rsidR="00FF4185" w:rsidRPr="00F72A26" w:rsidRDefault="00FF4185" w:rsidP="00FF4185">
            <w:pPr>
              <w:pStyle w:val="CommentText"/>
              <w:rPr>
                <w:b w:val="0"/>
              </w:rPr>
            </w:pPr>
            <w:r w:rsidRPr="00F72A26">
              <w:rPr>
                <w:b w:val="0"/>
              </w:rPr>
              <w:t>……………….%</w:t>
            </w:r>
          </w:p>
        </w:tc>
      </w:tr>
      <w:tr w:rsidR="00FF4185" w:rsidRPr="00F72A26" w14:paraId="39CFC980" w14:textId="77777777" w:rsidTr="00FF4185">
        <w:tc>
          <w:tcPr>
            <w:tcW w:w="8150" w:type="dxa"/>
          </w:tcPr>
          <w:p w14:paraId="297F636B" w14:textId="77777777" w:rsidR="00FF4185" w:rsidRPr="00F72A26" w:rsidRDefault="00FF4185" w:rsidP="00FF4185">
            <w:pPr>
              <w:pStyle w:val="CommentText"/>
              <w:rPr>
                <w:b w:val="0"/>
              </w:rPr>
            </w:pPr>
            <w:r w:rsidRPr="00F72A26">
              <w:rPr>
                <w:b w:val="0"/>
              </w:rPr>
              <w:t>Le rendement thermique net (%)</w:t>
            </w:r>
          </w:p>
        </w:tc>
        <w:tc>
          <w:tcPr>
            <w:tcW w:w="1701" w:type="dxa"/>
          </w:tcPr>
          <w:p w14:paraId="1715C914" w14:textId="77777777" w:rsidR="00FF4185" w:rsidRPr="00F72A26" w:rsidRDefault="00FF4185" w:rsidP="00FF4185">
            <w:pPr>
              <w:pStyle w:val="CommentText"/>
              <w:rPr>
                <w:b w:val="0"/>
              </w:rPr>
            </w:pPr>
            <w:r w:rsidRPr="00F72A26">
              <w:rPr>
                <w:b w:val="0"/>
              </w:rPr>
              <w:t>……………….%</w:t>
            </w:r>
          </w:p>
        </w:tc>
      </w:tr>
      <w:tr w:rsidR="00FF4185" w:rsidRPr="00F72A26" w14:paraId="26088285" w14:textId="77777777" w:rsidTr="00FF4185">
        <w:tc>
          <w:tcPr>
            <w:tcW w:w="8150" w:type="dxa"/>
          </w:tcPr>
          <w:p w14:paraId="7372070B" w14:textId="77777777" w:rsidR="00FF4185" w:rsidRPr="00F72A26" w:rsidRDefault="00FF4185" w:rsidP="00FF4185">
            <w:pPr>
              <w:pStyle w:val="CommentText"/>
              <w:rPr>
                <w:b w:val="0"/>
              </w:rPr>
            </w:pPr>
            <w:r w:rsidRPr="00F72A26">
              <w:rPr>
                <w:b w:val="0"/>
              </w:rPr>
              <w:t xml:space="preserve">Le coefficient </w:t>
            </w:r>
            <w:r>
              <w:rPr>
                <w:b w:val="0"/>
              </w:rPr>
              <w:t xml:space="preserve">de </w:t>
            </w:r>
            <w:r w:rsidRPr="00F72A26">
              <w:rPr>
                <w:b w:val="0"/>
              </w:rPr>
              <w:t xml:space="preserve">CO2 du combustible </w:t>
            </w:r>
            <w:r>
              <w:rPr>
                <w:b w:val="0"/>
              </w:rPr>
              <w:t>utilisé par</w:t>
            </w:r>
            <w:r w:rsidRPr="00F72A26">
              <w:rPr>
                <w:b w:val="0"/>
              </w:rPr>
              <w:t xml:space="preserve"> la cogénération (</w:t>
            </w:r>
            <w:r>
              <w:rPr>
                <w:b w:val="0"/>
              </w:rPr>
              <w:t xml:space="preserve">en </w:t>
            </w:r>
            <w:r w:rsidRPr="00F72A26">
              <w:rPr>
                <w:b w:val="0"/>
              </w:rPr>
              <w:t xml:space="preserve">kg CO2/MWh – voir </w:t>
            </w:r>
            <w:proofErr w:type="spellStart"/>
            <w:r w:rsidRPr="00F72A26">
              <w:rPr>
                <w:b w:val="0"/>
              </w:rPr>
              <w:t>CWaPE</w:t>
            </w:r>
            <w:proofErr w:type="spellEnd"/>
            <w:r w:rsidRPr="00F72A26">
              <w:rPr>
                <w:b w:val="0"/>
              </w:rPr>
              <w:t>)</w:t>
            </w:r>
          </w:p>
        </w:tc>
        <w:tc>
          <w:tcPr>
            <w:tcW w:w="1701" w:type="dxa"/>
          </w:tcPr>
          <w:p w14:paraId="78851F23" w14:textId="77777777" w:rsidR="00FF4185" w:rsidRPr="00F72A26" w:rsidRDefault="00FF4185" w:rsidP="00FF4185">
            <w:pPr>
              <w:pStyle w:val="CommentText"/>
              <w:rPr>
                <w:b w:val="0"/>
              </w:rPr>
            </w:pPr>
          </w:p>
        </w:tc>
      </w:tr>
      <w:tr w:rsidR="00FF4185" w:rsidRPr="00F72A26" w14:paraId="5B3148B4" w14:textId="77777777" w:rsidTr="00FF4185">
        <w:tc>
          <w:tcPr>
            <w:tcW w:w="8150" w:type="dxa"/>
          </w:tcPr>
          <w:p w14:paraId="2F83E516" w14:textId="77777777" w:rsidR="00FF4185" w:rsidRPr="00F72A26" w:rsidRDefault="00FF4185" w:rsidP="00FF4185">
            <w:pPr>
              <w:pStyle w:val="CommentText"/>
              <w:rPr>
                <w:b w:val="0"/>
              </w:rPr>
            </w:pPr>
            <w:r w:rsidRPr="00F72A26">
              <w:rPr>
                <w:b w:val="0"/>
              </w:rPr>
              <w:t>Description du combustible utilisé</w:t>
            </w:r>
          </w:p>
        </w:tc>
        <w:tc>
          <w:tcPr>
            <w:tcW w:w="1701" w:type="dxa"/>
          </w:tcPr>
          <w:p w14:paraId="71F83C61" w14:textId="77777777" w:rsidR="00FF4185" w:rsidRPr="00F72A26" w:rsidRDefault="00FF4185" w:rsidP="00FF4185">
            <w:pPr>
              <w:pStyle w:val="CommentText"/>
              <w:rPr>
                <w:b w:val="0"/>
              </w:rPr>
            </w:pPr>
          </w:p>
        </w:tc>
      </w:tr>
      <w:tr w:rsidR="00FF4185" w:rsidRPr="00F72A26" w14:paraId="1EA0563B" w14:textId="77777777" w:rsidTr="00FF4185">
        <w:tc>
          <w:tcPr>
            <w:tcW w:w="8150" w:type="dxa"/>
          </w:tcPr>
          <w:p w14:paraId="0CBEF7C9" w14:textId="77777777" w:rsidR="00FF4185" w:rsidRPr="00F72A26" w:rsidRDefault="00FF4185" w:rsidP="00FF4185">
            <w:pPr>
              <w:pStyle w:val="CommentText"/>
              <w:rPr>
                <w:b w:val="0"/>
              </w:rPr>
            </w:pPr>
            <w:r w:rsidRPr="00F72A26">
              <w:rPr>
                <w:b w:val="0"/>
              </w:rPr>
              <w:t xml:space="preserve">Le cas échéant, </w:t>
            </w:r>
            <w:r>
              <w:rPr>
                <w:b w:val="0"/>
              </w:rPr>
              <w:t xml:space="preserve">les </w:t>
            </w:r>
            <w:r w:rsidRPr="00F72A26">
              <w:rPr>
                <w:b w:val="0"/>
              </w:rPr>
              <w:t>étapes nécessaires à la préparation et au conditionnement du combustible (à joindre en annexe)</w:t>
            </w:r>
          </w:p>
        </w:tc>
        <w:tc>
          <w:tcPr>
            <w:tcW w:w="1701" w:type="dxa"/>
          </w:tcPr>
          <w:p w14:paraId="15349E0F" w14:textId="77777777" w:rsidR="00FF4185" w:rsidRPr="00F72A26" w:rsidRDefault="00FF4185" w:rsidP="00FF4185">
            <w:pPr>
              <w:pStyle w:val="CommentText"/>
              <w:rPr>
                <w:b w:val="0"/>
              </w:rPr>
            </w:pPr>
          </w:p>
        </w:tc>
      </w:tr>
      <w:tr w:rsidR="00FF4185" w:rsidRPr="007F13F7" w14:paraId="2563D8EE" w14:textId="77777777" w:rsidTr="00FF4185">
        <w:tc>
          <w:tcPr>
            <w:tcW w:w="8150" w:type="dxa"/>
            <w:tcBorders>
              <w:top w:val="single" w:sz="4" w:space="0" w:color="auto"/>
              <w:left w:val="single" w:sz="4" w:space="0" w:color="auto"/>
              <w:bottom w:val="single" w:sz="4" w:space="0" w:color="auto"/>
              <w:right w:val="single" w:sz="4" w:space="0" w:color="auto"/>
            </w:tcBorders>
          </w:tcPr>
          <w:p w14:paraId="0818D26E" w14:textId="77777777" w:rsidR="00FF4185" w:rsidRPr="007F13F7" w:rsidRDefault="00FF4185" w:rsidP="00FF4185">
            <w:pPr>
              <w:pStyle w:val="CommentText"/>
              <w:rPr>
                <w:b w:val="0"/>
              </w:rPr>
            </w:pPr>
            <w:r w:rsidRPr="007F13F7">
              <w:rPr>
                <w:b w:val="0"/>
              </w:rPr>
              <w:t>Joindre le devis détaillé en annexe</w:t>
            </w:r>
          </w:p>
        </w:tc>
        <w:tc>
          <w:tcPr>
            <w:tcW w:w="1701" w:type="dxa"/>
            <w:tcBorders>
              <w:top w:val="single" w:sz="4" w:space="0" w:color="auto"/>
              <w:left w:val="single" w:sz="4" w:space="0" w:color="auto"/>
              <w:bottom w:val="single" w:sz="4" w:space="0" w:color="auto"/>
              <w:right w:val="single" w:sz="4" w:space="0" w:color="auto"/>
            </w:tcBorders>
          </w:tcPr>
          <w:p w14:paraId="3B4D73E5" w14:textId="77777777" w:rsidR="00FF4185" w:rsidRPr="007F13F7" w:rsidRDefault="00FF4185" w:rsidP="00FF4185">
            <w:pPr>
              <w:pStyle w:val="CommentText"/>
              <w:rPr>
                <w:b w:val="0"/>
              </w:rPr>
            </w:pPr>
          </w:p>
        </w:tc>
      </w:tr>
    </w:tbl>
    <w:p w14:paraId="0285F9E8" w14:textId="77777777" w:rsidR="00FF4185" w:rsidRDefault="00FF4185" w:rsidP="00FF4185">
      <w:pPr>
        <w:rPr>
          <w:sz w:val="16"/>
          <w:szCs w:val="16"/>
        </w:rPr>
      </w:pPr>
    </w:p>
    <w:p w14:paraId="68D0EBC8" w14:textId="77777777" w:rsidR="00FF4185" w:rsidRDefault="00FF4185" w:rsidP="00FF4185">
      <w:pPr>
        <w:rPr>
          <w:sz w:val="16"/>
          <w:szCs w:val="16"/>
        </w:rPr>
      </w:pPr>
      <w:r>
        <w:rPr>
          <w:sz w:val="16"/>
          <w:szCs w:val="16"/>
        </w:rPr>
        <w:t xml:space="preserve">Ceci constitue les informations minimales qui, idéalement, seront complétées d’une étude de pertinence, laquelle peut être financée à 50% par le programme AMURE (AGW du 30/05/2002 – </w:t>
      </w:r>
      <w:hyperlink r:id="rId20" w:history="1">
        <w:r w:rsidRPr="0039112D">
          <w:rPr>
            <w:rStyle w:val="Hyperlink"/>
            <w:sz w:val="16"/>
            <w:szCs w:val="16"/>
          </w:rPr>
          <w:t>http://energie.wallonie.be</w:t>
        </w:r>
      </w:hyperlink>
      <w:r>
        <w:rPr>
          <w:sz w:val="16"/>
          <w:szCs w:val="16"/>
        </w:rPr>
        <w:t xml:space="preserve"> ).</w:t>
      </w:r>
    </w:p>
    <w:p w14:paraId="31F241D5" w14:textId="77777777" w:rsidR="00FF4185" w:rsidRPr="00F43A9C" w:rsidRDefault="00FF4185" w:rsidP="00FF4185">
      <w:pPr>
        <w:rPr>
          <w:sz w:val="16"/>
          <w:szCs w:val="16"/>
        </w:rPr>
      </w:pPr>
    </w:p>
    <w:p w14:paraId="35D4619F" w14:textId="77777777" w:rsidR="00FF4185" w:rsidRDefault="00FF4185" w:rsidP="00FF4185">
      <w:pPr>
        <w:suppressAutoHyphens w:val="0"/>
        <w:rPr>
          <w:sz w:val="16"/>
          <w:szCs w:val="16"/>
        </w:rPr>
      </w:pPr>
    </w:p>
    <w:p w14:paraId="2FB1D10D" w14:textId="77777777" w:rsidR="00FF4185" w:rsidRPr="00F43A9C" w:rsidRDefault="00FF4185" w:rsidP="00FF4185">
      <w:pPr>
        <w:rPr>
          <w:sz w:val="16"/>
          <w:szCs w:val="16"/>
        </w:rPr>
      </w:pPr>
    </w:p>
    <w:p w14:paraId="53ADB3B7" w14:textId="77777777" w:rsidR="00FF4185" w:rsidRDefault="00FF4185" w:rsidP="00FF4185">
      <w:pPr>
        <w:rPr>
          <w:b/>
          <w:sz w:val="22"/>
          <w:bdr w:val="single" w:sz="4" w:space="0" w:color="FF0000"/>
        </w:rPr>
      </w:pPr>
      <w:r>
        <w:rPr>
          <w:b/>
          <w:sz w:val="22"/>
          <w:bdr w:val="single" w:sz="4" w:space="0" w:color="FF0000"/>
        </w:rPr>
        <w:t>12.3. Personne de contact qui assure la responsabilité technique du dossier :</w:t>
      </w:r>
    </w:p>
    <w:p w14:paraId="49D46512" w14:textId="77777777" w:rsidR="00FF4185" w:rsidRPr="00F43A9C" w:rsidRDefault="00FF4185" w:rsidP="00FF4185">
      <w:pPr>
        <w:rPr>
          <w:sz w:val="16"/>
          <w:szCs w:val="16"/>
        </w:rPr>
      </w:pPr>
    </w:p>
    <w:tbl>
      <w:tblPr>
        <w:tblW w:w="0" w:type="auto"/>
        <w:tblLayout w:type="fixed"/>
        <w:tblCellMar>
          <w:left w:w="0" w:type="dxa"/>
          <w:right w:w="0" w:type="dxa"/>
        </w:tblCellMar>
        <w:tblLook w:val="0000" w:firstRow="0" w:lastRow="0" w:firstColumn="0" w:lastColumn="0" w:noHBand="0" w:noVBand="0"/>
      </w:tblPr>
      <w:tblGrid>
        <w:gridCol w:w="5104"/>
        <w:gridCol w:w="5133"/>
      </w:tblGrid>
      <w:tr w:rsidR="00FF4185" w14:paraId="4BD01EA1" w14:textId="77777777" w:rsidTr="00FF4185">
        <w:trPr>
          <w:trHeight w:val="283"/>
        </w:trPr>
        <w:tc>
          <w:tcPr>
            <w:tcW w:w="5104" w:type="dxa"/>
          </w:tcPr>
          <w:p w14:paraId="74364B76" w14:textId="77777777" w:rsidR="00FF4185" w:rsidRDefault="00FF4185" w:rsidP="00FF4185">
            <w:pPr>
              <w:pStyle w:val="Rubrique"/>
            </w:pPr>
            <w:r>
              <w:t>Nom</w:t>
            </w:r>
          </w:p>
        </w:tc>
        <w:tc>
          <w:tcPr>
            <w:tcW w:w="5133" w:type="dxa"/>
          </w:tcPr>
          <w:p w14:paraId="61F9EB98" w14:textId="77777777" w:rsidR="00FF4185" w:rsidRDefault="00FF4185" w:rsidP="00FF4185">
            <w:pPr>
              <w:pStyle w:val="Rubrique"/>
            </w:pPr>
            <w:r>
              <w:t>Prénom</w:t>
            </w:r>
          </w:p>
        </w:tc>
      </w:tr>
      <w:tr w:rsidR="00FF4185" w14:paraId="5345C69F" w14:textId="77777777" w:rsidTr="00FF4185">
        <w:trPr>
          <w:trHeight w:val="283"/>
        </w:trPr>
        <w:tc>
          <w:tcPr>
            <w:tcW w:w="5104" w:type="dxa"/>
            <w:tcBorders>
              <w:left w:val="single" w:sz="4" w:space="0" w:color="auto"/>
              <w:bottom w:val="single" w:sz="4" w:space="0" w:color="auto"/>
              <w:right w:val="single" w:sz="4" w:space="0" w:color="auto"/>
            </w:tcBorders>
          </w:tcPr>
          <w:p w14:paraId="0A33DC5C" w14:textId="77777777" w:rsidR="00FF4185" w:rsidRDefault="00FF4185" w:rsidP="00FF4185">
            <w:pPr>
              <w:pStyle w:val="Rubrique"/>
            </w:pPr>
          </w:p>
        </w:tc>
        <w:tc>
          <w:tcPr>
            <w:tcW w:w="5133" w:type="dxa"/>
            <w:tcBorders>
              <w:left w:val="single" w:sz="4" w:space="0" w:color="auto"/>
              <w:bottom w:val="single" w:sz="4" w:space="0" w:color="auto"/>
              <w:right w:val="single" w:sz="4" w:space="0" w:color="auto"/>
            </w:tcBorders>
          </w:tcPr>
          <w:p w14:paraId="02996F0C" w14:textId="77777777" w:rsidR="00FF4185" w:rsidRDefault="00FF4185" w:rsidP="00FF4185">
            <w:pPr>
              <w:pStyle w:val="Rubrique"/>
            </w:pPr>
          </w:p>
        </w:tc>
      </w:tr>
    </w:tbl>
    <w:p w14:paraId="36E1A27F" w14:textId="77777777" w:rsidR="00FF4185" w:rsidRPr="00F43A9C" w:rsidRDefault="00FF4185" w:rsidP="00FF4185">
      <w:pPr>
        <w:pStyle w:val="BodyText"/>
        <w:rPr>
          <w:sz w:val="16"/>
          <w:szCs w:val="16"/>
        </w:rPr>
      </w:pPr>
    </w:p>
    <w:tbl>
      <w:tblPr>
        <w:tblW w:w="0" w:type="auto"/>
        <w:tblLayout w:type="fixed"/>
        <w:tblCellMar>
          <w:left w:w="0" w:type="dxa"/>
          <w:right w:w="0" w:type="dxa"/>
        </w:tblCellMar>
        <w:tblLook w:val="0000" w:firstRow="0" w:lastRow="0" w:firstColumn="0" w:lastColumn="0" w:noHBand="0" w:noVBand="0"/>
      </w:tblPr>
      <w:tblGrid>
        <w:gridCol w:w="294"/>
        <w:gridCol w:w="283"/>
        <w:gridCol w:w="283"/>
        <w:gridCol w:w="283"/>
        <w:gridCol w:w="283"/>
        <w:gridCol w:w="283"/>
        <w:gridCol w:w="283"/>
        <w:gridCol w:w="283"/>
        <w:gridCol w:w="283"/>
        <w:gridCol w:w="272"/>
        <w:gridCol w:w="294"/>
        <w:gridCol w:w="283"/>
        <w:gridCol w:w="283"/>
        <w:gridCol w:w="283"/>
        <w:gridCol w:w="283"/>
        <w:gridCol w:w="283"/>
        <w:gridCol w:w="282"/>
        <w:gridCol w:w="282"/>
        <w:gridCol w:w="283"/>
        <w:gridCol w:w="283"/>
        <w:gridCol w:w="4537"/>
      </w:tblGrid>
      <w:tr w:rsidR="00FF4185" w14:paraId="3AB0E19F" w14:textId="77777777" w:rsidTr="00FF4185">
        <w:trPr>
          <w:trHeight w:val="283"/>
        </w:trPr>
        <w:tc>
          <w:tcPr>
            <w:tcW w:w="2830" w:type="dxa"/>
            <w:gridSpan w:val="10"/>
            <w:vAlign w:val="center"/>
          </w:tcPr>
          <w:p w14:paraId="0923BFBA" w14:textId="77777777" w:rsidR="00FF4185" w:rsidRDefault="00FF4185" w:rsidP="00FF4185">
            <w:pPr>
              <w:pStyle w:val="Rubrique"/>
            </w:pPr>
            <w:r>
              <w:t>Tél</w:t>
            </w:r>
          </w:p>
        </w:tc>
        <w:tc>
          <w:tcPr>
            <w:tcW w:w="2839" w:type="dxa"/>
            <w:gridSpan w:val="10"/>
            <w:vAlign w:val="center"/>
          </w:tcPr>
          <w:p w14:paraId="3B7EF107" w14:textId="77777777" w:rsidR="00FF4185" w:rsidRDefault="00FF4185" w:rsidP="00FF4185">
            <w:pPr>
              <w:pStyle w:val="Rubrique"/>
            </w:pPr>
            <w:r>
              <w:t>Fax</w:t>
            </w:r>
          </w:p>
        </w:tc>
        <w:tc>
          <w:tcPr>
            <w:tcW w:w="4537" w:type="dxa"/>
            <w:vAlign w:val="center"/>
          </w:tcPr>
          <w:p w14:paraId="0FF164B3" w14:textId="77777777" w:rsidR="00FF4185" w:rsidRDefault="00FF4185" w:rsidP="00FF4185">
            <w:pPr>
              <w:pStyle w:val="Rubrique"/>
            </w:pPr>
            <w:r>
              <w:t xml:space="preserve">Courriel </w:t>
            </w:r>
            <w:r w:rsidRPr="009B35F3">
              <w:rPr>
                <w:i/>
              </w:rPr>
              <w:t>(en imprimé)</w:t>
            </w:r>
          </w:p>
        </w:tc>
      </w:tr>
      <w:tr w:rsidR="00FF4185" w14:paraId="55C271BD" w14:textId="77777777" w:rsidTr="00FF4185">
        <w:trPr>
          <w:trHeight w:val="283"/>
        </w:trPr>
        <w:tc>
          <w:tcPr>
            <w:tcW w:w="294" w:type="dxa"/>
            <w:tcBorders>
              <w:left w:val="single" w:sz="1" w:space="0" w:color="000000"/>
              <w:bottom w:val="single" w:sz="1" w:space="0" w:color="000000"/>
            </w:tcBorders>
          </w:tcPr>
          <w:p w14:paraId="2ECC6C40" w14:textId="77777777" w:rsidR="00FF4185" w:rsidRDefault="00FF4185" w:rsidP="00FF4185">
            <w:pPr>
              <w:pStyle w:val="Rubrique"/>
            </w:pPr>
          </w:p>
        </w:tc>
        <w:tc>
          <w:tcPr>
            <w:tcW w:w="283" w:type="dxa"/>
            <w:tcBorders>
              <w:left w:val="single" w:sz="1" w:space="0" w:color="000000"/>
              <w:bottom w:val="single" w:sz="1" w:space="0" w:color="000000"/>
            </w:tcBorders>
          </w:tcPr>
          <w:p w14:paraId="7361A4C5" w14:textId="77777777" w:rsidR="00FF4185" w:rsidRDefault="00FF4185" w:rsidP="00FF4185">
            <w:pPr>
              <w:pStyle w:val="Rubrique"/>
            </w:pPr>
          </w:p>
        </w:tc>
        <w:tc>
          <w:tcPr>
            <w:tcW w:w="283" w:type="dxa"/>
            <w:tcBorders>
              <w:left w:val="single" w:sz="1" w:space="0" w:color="000000"/>
              <w:bottom w:val="single" w:sz="1" w:space="0" w:color="000000"/>
            </w:tcBorders>
          </w:tcPr>
          <w:p w14:paraId="03FB0B63" w14:textId="77777777" w:rsidR="00FF4185" w:rsidRDefault="00FF4185" w:rsidP="00FF4185">
            <w:pPr>
              <w:pStyle w:val="Rubrique"/>
            </w:pPr>
          </w:p>
        </w:tc>
        <w:tc>
          <w:tcPr>
            <w:tcW w:w="283" w:type="dxa"/>
            <w:tcBorders>
              <w:left w:val="single" w:sz="1" w:space="0" w:color="000000"/>
              <w:bottom w:val="single" w:sz="1" w:space="0" w:color="000000"/>
            </w:tcBorders>
          </w:tcPr>
          <w:p w14:paraId="50F08525" w14:textId="77777777" w:rsidR="00FF4185" w:rsidRDefault="00FF4185" w:rsidP="00FF4185">
            <w:pPr>
              <w:pStyle w:val="Rubrique"/>
            </w:pPr>
          </w:p>
        </w:tc>
        <w:tc>
          <w:tcPr>
            <w:tcW w:w="283" w:type="dxa"/>
            <w:tcBorders>
              <w:left w:val="single" w:sz="1" w:space="0" w:color="000000"/>
              <w:bottom w:val="single" w:sz="1" w:space="0" w:color="000000"/>
            </w:tcBorders>
          </w:tcPr>
          <w:p w14:paraId="3630AE6A" w14:textId="77777777" w:rsidR="00FF4185" w:rsidRDefault="00FF4185" w:rsidP="00FF4185">
            <w:pPr>
              <w:pStyle w:val="Rubrique"/>
            </w:pPr>
          </w:p>
        </w:tc>
        <w:tc>
          <w:tcPr>
            <w:tcW w:w="283" w:type="dxa"/>
            <w:tcBorders>
              <w:left w:val="single" w:sz="1" w:space="0" w:color="000000"/>
              <w:bottom w:val="single" w:sz="1" w:space="0" w:color="000000"/>
            </w:tcBorders>
          </w:tcPr>
          <w:p w14:paraId="049FE769" w14:textId="77777777" w:rsidR="00FF4185" w:rsidRDefault="00FF4185" w:rsidP="00FF4185">
            <w:pPr>
              <w:pStyle w:val="Rubrique"/>
            </w:pPr>
          </w:p>
        </w:tc>
        <w:tc>
          <w:tcPr>
            <w:tcW w:w="283" w:type="dxa"/>
            <w:tcBorders>
              <w:left w:val="single" w:sz="1" w:space="0" w:color="000000"/>
              <w:bottom w:val="single" w:sz="1" w:space="0" w:color="000000"/>
            </w:tcBorders>
          </w:tcPr>
          <w:p w14:paraId="057D64E4" w14:textId="77777777" w:rsidR="00FF4185" w:rsidRDefault="00FF4185" w:rsidP="00FF4185">
            <w:pPr>
              <w:pStyle w:val="Rubrique"/>
            </w:pPr>
          </w:p>
        </w:tc>
        <w:tc>
          <w:tcPr>
            <w:tcW w:w="283" w:type="dxa"/>
            <w:tcBorders>
              <w:left w:val="single" w:sz="1" w:space="0" w:color="000000"/>
              <w:bottom w:val="single" w:sz="1" w:space="0" w:color="000000"/>
            </w:tcBorders>
          </w:tcPr>
          <w:p w14:paraId="369425B8" w14:textId="77777777" w:rsidR="00FF4185" w:rsidRDefault="00FF4185" w:rsidP="00FF4185">
            <w:pPr>
              <w:pStyle w:val="Rubrique"/>
            </w:pPr>
          </w:p>
        </w:tc>
        <w:tc>
          <w:tcPr>
            <w:tcW w:w="283" w:type="dxa"/>
            <w:tcBorders>
              <w:left w:val="single" w:sz="1" w:space="0" w:color="000000"/>
              <w:bottom w:val="single" w:sz="1" w:space="0" w:color="000000"/>
            </w:tcBorders>
          </w:tcPr>
          <w:p w14:paraId="6C77C1BB" w14:textId="77777777" w:rsidR="00FF4185" w:rsidRDefault="00FF4185" w:rsidP="00FF4185">
            <w:pPr>
              <w:pStyle w:val="Rubrique"/>
            </w:pPr>
          </w:p>
        </w:tc>
        <w:tc>
          <w:tcPr>
            <w:tcW w:w="272" w:type="dxa"/>
            <w:tcBorders>
              <w:left w:val="single" w:sz="1" w:space="0" w:color="000000"/>
            </w:tcBorders>
          </w:tcPr>
          <w:p w14:paraId="4950247C" w14:textId="77777777" w:rsidR="00FF4185" w:rsidRDefault="00FF4185" w:rsidP="00FF4185">
            <w:pPr>
              <w:pStyle w:val="Rubrique"/>
            </w:pPr>
          </w:p>
        </w:tc>
        <w:tc>
          <w:tcPr>
            <w:tcW w:w="294" w:type="dxa"/>
            <w:tcBorders>
              <w:left w:val="single" w:sz="1" w:space="0" w:color="000000"/>
              <w:bottom w:val="single" w:sz="1" w:space="0" w:color="000000"/>
            </w:tcBorders>
          </w:tcPr>
          <w:p w14:paraId="22948523" w14:textId="77777777" w:rsidR="00FF4185" w:rsidRDefault="00FF4185" w:rsidP="00FF4185">
            <w:pPr>
              <w:pStyle w:val="Rubrique"/>
            </w:pPr>
          </w:p>
        </w:tc>
        <w:tc>
          <w:tcPr>
            <w:tcW w:w="283" w:type="dxa"/>
            <w:tcBorders>
              <w:left w:val="single" w:sz="1" w:space="0" w:color="000000"/>
              <w:bottom w:val="single" w:sz="1" w:space="0" w:color="000000"/>
            </w:tcBorders>
          </w:tcPr>
          <w:p w14:paraId="36C44C42" w14:textId="77777777" w:rsidR="00FF4185" w:rsidRDefault="00FF4185" w:rsidP="00FF4185">
            <w:pPr>
              <w:pStyle w:val="Rubrique"/>
            </w:pPr>
          </w:p>
        </w:tc>
        <w:tc>
          <w:tcPr>
            <w:tcW w:w="283" w:type="dxa"/>
            <w:tcBorders>
              <w:left w:val="single" w:sz="1" w:space="0" w:color="000000"/>
              <w:bottom w:val="single" w:sz="1" w:space="0" w:color="000000"/>
            </w:tcBorders>
          </w:tcPr>
          <w:p w14:paraId="23AE50D4" w14:textId="77777777" w:rsidR="00FF4185" w:rsidRDefault="00FF4185" w:rsidP="00FF4185">
            <w:pPr>
              <w:pStyle w:val="Rubrique"/>
            </w:pPr>
          </w:p>
        </w:tc>
        <w:tc>
          <w:tcPr>
            <w:tcW w:w="283" w:type="dxa"/>
            <w:tcBorders>
              <w:left w:val="single" w:sz="1" w:space="0" w:color="000000"/>
              <w:bottom w:val="single" w:sz="1" w:space="0" w:color="000000"/>
            </w:tcBorders>
          </w:tcPr>
          <w:p w14:paraId="715F881D" w14:textId="77777777" w:rsidR="00FF4185" w:rsidRDefault="00FF4185" w:rsidP="00FF4185">
            <w:pPr>
              <w:pStyle w:val="Rubrique"/>
            </w:pPr>
          </w:p>
        </w:tc>
        <w:tc>
          <w:tcPr>
            <w:tcW w:w="283" w:type="dxa"/>
            <w:tcBorders>
              <w:left w:val="single" w:sz="1" w:space="0" w:color="000000"/>
              <w:bottom w:val="single" w:sz="1" w:space="0" w:color="000000"/>
            </w:tcBorders>
          </w:tcPr>
          <w:p w14:paraId="78F5BC17" w14:textId="77777777" w:rsidR="00FF4185" w:rsidRDefault="00FF4185" w:rsidP="00FF4185">
            <w:pPr>
              <w:pStyle w:val="Rubrique"/>
            </w:pPr>
          </w:p>
        </w:tc>
        <w:tc>
          <w:tcPr>
            <w:tcW w:w="283" w:type="dxa"/>
            <w:tcBorders>
              <w:left w:val="single" w:sz="1" w:space="0" w:color="000000"/>
              <w:bottom w:val="single" w:sz="1" w:space="0" w:color="000000"/>
            </w:tcBorders>
          </w:tcPr>
          <w:p w14:paraId="063DAC6E" w14:textId="77777777" w:rsidR="00FF4185" w:rsidRDefault="00FF4185" w:rsidP="00FF4185">
            <w:pPr>
              <w:pStyle w:val="Rubrique"/>
            </w:pPr>
          </w:p>
        </w:tc>
        <w:tc>
          <w:tcPr>
            <w:tcW w:w="282" w:type="dxa"/>
            <w:tcBorders>
              <w:left w:val="single" w:sz="1" w:space="0" w:color="000000"/>
              <w:bottom w:val="single" w:sz="1" w:space="0" w:color="000000"/>
            </w:tcBorders>
          </w:tcPr>
          <w:p w14:paraId="070CA4FF" w14:textId="77777777" w:rsidR="00FF4185" w:rsidRDefault="00FF4185" w:rsidP="00FF4185">
            <w:pPr>
              <w:pStyle w:val="Rubrique"/>
            </w:pPr>
          </w:p>
        </w:tc>
        <w:tc>
          <w:tcPr>
            <w:tcW w:w="282" w:type="dxa"/>
            <w:tcBorders>
              <w:left w:val="single" w:sz="1" w:space="0" w:color="000000"/>
              <w:bottom w:val="single" w:sz="1" w:space="0" w:color="000000"/>
            </w:tcBorders>
          </w:tcPr>
          <w:p w14:paraId="0B22847C" w14:textId="77777777" w:rsidR="00FF4185" w:rsidRDefault="00FF4185" w:rsidP="00FF4185">
            <w:pPr>
              <w:pStyle w:val="Rubrique"/>
            </w:pPr>
          </w:p>
        </w:tc>
        <w:tc>
          <w:tcPr>
            <w:tcW w:w="283" w:type="dxa"/>
            <w:tcBorders>
              <w:left w:val="single" w:sz="1" w:space="0" w:color="000000"/>
              <w:bottom w:val="single" w:sz="1" w:space="0" w:color="000000"/>
            </w:tcBorders>
          </w:tcPr>
          <w:p w14:paraId="46414537" w14:textId="77777777" w:rsidR="00FF4185" w:rsidRDefault="00FF4185" w:rsidP="00FF4185">
            <w:pPr>
              <w:pStyle w:val="Rubrique"/>
            </w:pPr>
          </w:p>
        </w:tc>
        <w:tc>
          <w:tcPr>
            <w:tcW w:w="283" w:type="dxa"/>
            <w:tcBorders>
              <w:left w:val="single" w:sz="1" w:space="0" w:color="000000"/>
            </w:tcBorders>
          </w:tcPr>
          <w:p w14:paraId="51092359" w14:textId="77777777" w:rsidR="00FF4185" w:rsidRDefault="00FF4185" w:rsidP="00FF4185">
            <w:pPr>
              <w:pStyle w:val="Rubrique"/>
            </w:pPr>
          </w:p>
        </w:tc>
        <w:tc>
          <w:tcPr>
            <w:tcW w:w="4537" w:type="dxa"/>
            <w:tcBorders>
              <w:left w:val="single" w:sz="1" w:space="0" w:color="000000"/>
              <w:bottom w:val="single" w:sz="1" w:space="0" w:color="000000"/>
              <w:right w:val="single" w:sz="1" w:space="0" w:color="000000"/>
            </w:tcBorders>
          </w:tcPr>
          <w:p w14:paraId="669DFB66" w14:textId="77777777" w:rsidR="00FF4185" w:rsidRDefault="00FF4185" w:rsidP="00FF4185">
            <w:pPr>
              <w:pStyle w:val="Rubrique"/>
            </w:pPr>
          </w:p>
        </w:tc>
      </w:tr>
    </w:tbl>
    <w:p w14:paraId="1F9238E7" w14:textId="77777777" w:rsidR="00FF4185" w:rsidRPr="00F43A9C" w:rsidRDefault="00FF4185" w:rsidP="00FF4185">
      <w:pPr>
        <w:spacing w:line="240" w:lineRule="exact"/>
        <w:rPr>
          <w:sz w:val="16"/>
          <w:szCs w:val="16"/>
        </w:rPr>
      </w:pPr>
    </w:p>
    <w:p w14:paraId="479DB635" w14:textId="77777777" w:rsidR="00FF4185" w:rsidRDefault="00FF4185" w:rsidP="00FF4185">
      <w:pPr>
        <w:spacing w:line="240" w:lineRule="exact"/>
        <w:jc w:val="both"/>
      </w:pPr>
      <w:r>
        <w:t xml:space="preserve">La Direction Générale Opérationnelle Aménagement du Territoire, Logement, Patrimoine et Energie sera sollicitée pour émettre un avis technique.  Pour toute information complémentaire, adressez-vous à elle : </w:t>
      </w:r>
    </w:p>
    <w:p w14:paraId="0863E341" w14:textId="77777777" w:rsidR="00FF4185" w:rsidRDefault="00FF4185" w:rsidP="00FF4185">
      <w:pPr>
        <w:spacing w:line="240" w:lineRule="exact"/>
        <w:jc w:val="both"/>
      </w:pPr>
      <w:r>
        <w:t>Rue des Brigades d’Irlande, 1 à 5100 Namur (Jambes).</w:t>
      </w:r>
    </w:p>
    <w:p w14:paraId="7B11D97A" w14:textId="77777777" w:rsidR="00FF4185" w:rsidRPr="0021779E" w:rsidRDefault="00FF4185" w:rsidP="00FF4185">
      <w:pPr>
        <w:spacing w:line="240" w:lineRule="exact"/>
        <w:jc w:val="both"/>
      </w:pPr>
      <w:r w:rsidRPr="007630C7">
        <w:t>Tél : 081/48.63.11 – Fax : 081/48.63.03</w:t>
      </w:r>
      <w:r>
        <w:t xml:space="preserve"> - E-mail : </w:t>
      </w:r>
      <w:r w:rsidRPr="0021779E">
        <w:t>energie@spw.wallonie.be</w:t>
      </w:r>
    </w:p>
    <w:p w14:paraId="76D1053E" w14:textId="77777777" w:rsidR="00FF4185" w:rsidRDefault="00FF4185" w:rsidP="00FF4185"/>
    <w:p w14:paraId="4BC31954" w14:textId="77777777" w:rsidR="00FF4185" w:rsidRDefault="00FF4185" w:rsidP="00FF4185">
      <w:r>
        <w:br w:type="page"/>
      </w:r>
    </w:p>
    <w:p w14:paraId="16AF8475" w14:textId="77777777" w:rsidR="00FF4185" w:rsidRDefault="00FF4185" w:rsidP="00FF4185">
      <w:pPr>
        <w:pStyle w:val="Heading1"/>
      </w:pPr>
      <w:r>
        <w:lastRenderedPageBreak/>
        <w:t>Cadre 13. Compléments d'aides</w:t>
      </w:r>
    </w:p>
    <w:p w14:paraId="66794748" w14:textId="77777777" w:rsidR="00FF4185" w:rsidRDefault="00FF4185" w:rsidP="00FF4185"/>
    <w:p w14:paraId="55B079A2" w14:textId="77777777" w:rsidR="00FF4185" w:rsidRDefault="00FF4185" w:rsidP="00FF4185">
      <w:pPr>
        <w:pStyle w:val="Heading2"/>
        <w:rPr>
          <w:sz w:val="20"/>
        </w:rPr>
      </w:pPr>
      <w:r>
        <w:rPr>
          <w:sz w:val="20"/>
        </w:rPr>
        <w:t>13.1. Concours FEADER</w:t>
      </w:r>
    </w:p>
    <w:p w14:paraId="6E372BF1" w14:textId="77777777" w:rsidR="00FF4185" w:rsidRDefault="00FF4185" w:rsidP="00FF4185"/>
    <w:p w14:paraId="559DB290" w14:textId="77777777" w:rsidR="00FF4185" w:rsidRDefault="00FF4185" w:rsidP="00FF4185">
      <w:pPr>
        <w:pStyle w:val="Explication"/>
        <w:jc w:val="both"/>
      </w:pPr>
      <w:r>
        <w:t>Vous pouvez bénéficier d’une intervention complémentaire du FEADER (Fonds Européen Agricole pour le Développement Rural) (voir notice explicative).</w:t>
      </w:r>
    </w:p>
    <w:p w14:paraId="1DD81B73" w14:textId="77777777" w:rsidR="00FF4185" w:rsidRDefault="00FF4185" w:rsidP="00FF4185">
      <w:pPr>
        <w:widowControl w:val="0"/>
      </w:pPr>
    </w:p>
    <w:p w14:paraId="06A1DC27" w14:textId="77777777" w:rsidR="00FF4185" w:rsidRDefault="00FF4185" w:rsidP="00FF4185">
      <w:pPr>
        <w:widowControl w:val="0"/>
      </w:pPr>
      <w:r>
        <w:t>Si vous sollicitez cette aide, précisez :</w:t>
      </w:r>
    </w:p>
    <w:p w14:paraId="0A8781B0" w14:textId="77777777" w:rsidR="00FF4185" w:rsidRDefault="00FF4185" w:rsidP="00FF4185">
      <w:pPr>
        <w:widowControl w:val="0"/>
      </w:pPr>
    </w:p>
    <w:tbl>
      <w:tblPr>
        <w:tblW w:w="0" w:type="auto"/>
        <w:tblInd w:w="1" w:type="dxa"/>
        <w:tblLayout w:type="fixed"/>
        <w:tblCellMar>
          <w:left w:w="0" w:type="dxa"/>
          <w:right w:w="0" w:type="dxa"/>
        </w:tblCellMar>
        <w:tblLook w:val="0000" w:firstRow="0" w:lastRow="0" w:firstColumn="0" w:lastColumn="0" w:noHBand="0" w:noVBand="0"/>
      </w:tblPr>
      <w:tblGrid>
        <w:gridCol w:w="7654"/>
        <w:gridCol w:w="2549"/>
      </w:tblGrid>
      <w:tr w:rsidR="00FF4185" w14:paraId="733C74FE" w14:textId="77777777" w:rsidTr="00FF4185">
        <w:tc>
          <w:tcPr>
            <w:tcW w:w="7654" w:type="dxa"/>
            <w:tcBorders>
              <w:top w:val="single" w:sz="1" w:space="0" w:color="000000"/>
              <w:left w:val="single" w:sz="1" w:space="0" w:color="000000"/>
              <w:bottom w:val="single" w:sz="1" w:space="0" w:color="000000"/>
            </w:tcBorders>
            <w:shd w:val="clear" w:color="FFFFFF" w:fill="C0C0C0"/>
          </w:tcPr>
          <w:p w14:paraId="0B86F549" w14:textId="77777777" w:rsidR="00FF4185" w:rsidRDefault="00FF4185" w:rsidP="00FF4185">
            <w:pPr>
              <w:widowControl w:val="0"/>
              <w:snapToGrid w:val="0"/>
              <w:jc w:val="center"/>
            </w:pPr>
            <w:proofErr w:type="gramStart"/>
            <w:r>
              <w:t>les</w:t>
            </w:r>
            <w:proofErr w:type="gramEnd"/>
            <w:r>
              <w:t xml:space="preserve"> investissements pour lesquels vous sollicitez le concours du FEADER</w:t>
            </w:r>
          </w:p>
        </w:tc>
        <w:tc>
          <w:tcPr>
            <w:tcW w:w="2549" w:type="dxa"/>
            <w:tcBorders>
              <w:top w:val="single" w:sz="1" w:space="0" w:color="000000"/>
              <w:left w:val="single" w:sz="1" w:space="0" w:color="000000"/>
              <w:bottom w:val="single" w:sz="1" w:space="0" w:color="000000"/>
              <w:right w:val="single" w:sz="1" w:space="0" w:color="000000"/>
            </w:tcBorders>
            <w:shd w:val="clear" w:color="FFFFFF" w:fill="C0C0C0"/>
          </w:tcPr>
          <w:p w14:paraId="537CBBC6" w14:textId="77777777" w:rsidR="00FF4185" w:rsidRDefault="00FF4185" w:rsidP="00FF4185">
            <w:pPr>
              <w:snapToGrid w:val="0"/>
              <w:jc w:val="center"/>
            </w:pPr>
            <w:r>
              <w:t>Les montants</w:t>
            </w:r>
          </w:p>
        </w:tc>
      </w:tr>
      <w:tr w:rsidR="00FF4185" w14:paraId="55DC3C00" w14:textId="77777777" w:rsidTr="00FF4185">
        <w:tc>
          <w:tcPr>
            <w:tcW w:w="7654" w:type="dxa"/>
            <w:tcBorders>
              <w:left w:val="single" w:sz="1" w:space="0" w:color="000000"/>
              <w:bottom w:val="single" w:sz="1" w:space="0" w:color="000000"/>
            </w:tcBorders>
          </w:tcPr>
          <w:p w14:paraId="71611AD9" w14:textId="77777777" w:rsidR="00FF4185" w:rsidRDefault="00FF4185" w:rsidP="00FF4185">
            <w:pPr>
              <w:widowControl w:val="0"/>
              <w:snapToGrid w:val="0"/>
              <w:spacing w:before="60"/>
              <w:rPr>
                <w:b/>
                <w:sz w:val="18"/>
              </w:rPr>
            </w:pPr>
          </w:p>
        </w:tc>
        <w:tc>
          <w:tcPr>
            <w:tcW w:w="2549" w:type="dxa"/>
            <w:tcBorders>
              <w:left w:val="single" w:sz="1" w:space="0" w:color="000000"/>
              <w:bottom w:val="single" w:sz="1" w:space="0" w:color="000000"/>
              <w:right w:val="single" w:sz="1" w:space="0" w:color="000000"/>
            </w:tcBorders>
          </w:tcPr>
          <w:p w14:paraId="354FEA4C" w14:textId="77777777" w:rsidR="00FF4185" w:rsidRDefault="00FF4185" w:rsidP="00FF4185">
            <w:pPr>
              <w:snapToGrid w:val="0"/>
              <w:spacing w:before="60"/>
              <w:rPr>
                <w:sz w:val="18"/>
              </w:rPr>
            </w:pPr>
          </w:p>
        </w:tc>
      </w:tr>
      <w:tr w:rsidR="00FF4185" w14:paraId="2D1EE798" w14:textId="77777777" w:rsidTr="00FF4185">
        <w:tc>
          <w:tcPr>
            <w:tcW w:w="7654" w:type="dxa"/>
            <w:tcBorders>
              <w:left w:val="single" w:sz="1" w:space="0" w:color="000000"/>
              <w:bottom w:val="single" w:sz="1" w:space="0" w:color="000000"/>
            </w:tcBorders>
          </w:tcPr>
          <w:p w14:paraId="7CF6B665" w14:textId="77777777" w:rsidR="00FF4185" w:rsidRDefault="00FF4185" w:rsidP="00FF4185">
            <w:pPr>
              <w:widowControl w:val="0"/>
              <w:snapToGrid w:val="0"/>
              <w:spacing w:before="60"/>
              <w:rPr>
                <w:sz w:val="18"/>
              </w:rPr>
            </w:pPr>
          </w:p>
        </w:tc>
        <w:tc>
          <w:tcPr>
            <w:tcW w:w="2549" w:type="dxa"/>
            <w:tcBorders>
              <w:left w:val="single" w:sz="1" w:space="0" w:color="000000"/>
              <w:bottom w:val="single" w:sz="1" w:space="0" w:color="000000"/>
              <w:right w:val="single" w:sz="1" w:space="0" w:color="000000"/>
            </w:tcBorders>
          </w:tcPr>
          <w:p w14:paraId="1FC03E33" w14:textId="77777777" w:rsidR="00FF4185" w:rsidRDefault="00FF4185" w:rsidP="00FF4185">
            <w:pPr>
              <w:snapToGrid w:val="0"/>
              <w:spacing w:before="60"/>
              <w:rPr>
                <w:sz w:val="18"/>
              </w:rPr>
            </w:pPr>
          </w:p>
        </w:tc>
      </w:tr>
      <w:tr w:rsidR="00FF4185" w14:paraId="02337394" w14:textId="77777777" w:rsidTr="00FF4185">
        <w:tc>
          <w:tcPr>
            <w:tcW w:w="7654" w:type="dxa"/>
            <w:tcBorders>
              <w:left w:val="single" w:sz="1" w:space="0" w:color="000000"/>
              <w:bottom w:val="single" w:sz="1" w:space="0" w:color="000000"/>
            </w:tcBorders>
          </w:tcPr>
          <w:p w14:paraId="15A78D7C" w14:textId="77777777" w:rsidR="00FF4185" w:rsidRDefault="00FF4185" w:rsidP="00FF4185">
            <w:pPr>
              <w:widowControl w:val="0"/>
              <w:snapToGrid w:val="0"/>
              <w:spacing w:before="60"/>
              <w:rPr>
                <w:sz w:val="18"/>
              </w:rPr>
            </w:pPr>
          </w:p>
        </w:tc>
        <w:tc>
          <w:tcPr>
            <w:tcW w:w="2549" w:type="dxa"/>
            <w:tcBorders>
              <w:left w:val="single" w:sz="1" w:space="0" w:color="000000"/>
              <w:bottom w:val="single" w:sz="1" w:space="0" w:color="000000"/>
              <w:right w:val="single" w:sz="1" w:space="0" w:color="000000"/>
            </w:tcBorders>
          </w:tcPr>
          <w:p w14:paraId="57EB8AAA" w14:textId="77777777" w:rsidR="00FF4185" w:rsidRDefault="00FF4185" w:rsidP="00FF4185">
            <w:pPr>
              <w:snapToGrid w:val="0"/>
              <w:spacing w:before="60"/>
              <w:rPr>
                <w:sz w:val="18"/>
              </w:rPr>
            </w:pPr>
          </w:p>
        </w:tc>
      </w:tr>
    </w:tbl>
    <w:p w14:paraId="0AE5A3C0" w14:textId="77777777" w:rsidR="00FF4185" w:rsidRDefault="00FF4185" w:rsidP="00FF4185">
      <w:pPr>
        <w:widowControl w:val="0"/>
      </w:pPr>
    </w:p>
    <w:p w14:paraId="26C7ABF6" w14:textId="77777777" w:rsidR="00FF4185" w:rsidRDefault="00FF4185" w:rsidP="00FF4185">
      <w:pPr>
        <w:widowControl w:val="0"/>
        <w:ind w:left="142"/>
        <w:jc w:val="both"/>
        <w:rPr>
          <w:w w:val="98"/>
        </w:rPr>
      </w:pPr>
      <w:r>
        <w:rPr>
          <w:w w:val="98"/>
        </w:rPr>
        <w:t>L'intervention complémentaire du FEADER vise :</w:t>
      </w:r>
    </w:p>
    <w:p w14:paraId="551CB11B" w14:textId="77777777" w:rsidR="00FF4185" w:rsidRDefault="00FF4185" w:rsidP="00FF4185">
      <w:pPr>
        <w:widowControl w:val="0"/>
        <w:ind w:left="142"/>
        <w:jc w:val="both"/>
        <w:rPr>
          <w:w w:val="98"/>
        </w:rPr>
      </w:pPr>
    </w:p>
    <w:p w14:paraId="48C344F8" w14:textId="77777777" w:rsidR="00FF4185" w:rsidRDefault="00FF4185" w:rsidP="00FF4185">
      <w:pPr>
        <w:pStyle w:val="ListParagraph"/>
        <w:widowControl w:val="0"/>
        <w:numPr>
          <w:ilvl w:val="0"/>
          <w:numId w:val="18"/>
        </w:numPr>
        <w:jc w:val="both"/>
        <w:rPr>
          <w:w w:val="98"/>
        </w:rPr>
      </w:pPr>
      <w:proofErr w:type="gramStart"/>
      <w:r w:rsidRPr="004A0BF8">
        <w:rPr>
          <w:w w:val="98"/>
        </w:rPr>
        <w:t>l'amélioration</w:t>
      </w:r>
      <w:proofErr w:type="gramEnd"/>
      <w:r w:rsidRPr="004A0BF8">
        <w:rPr>
          <w:w w:val="98"/>
        </w:rPr>
        <w:t xml:space="preserve"> structurelle des secteurs agroalimentaire</w:t>
      </w:r>
      <w:r>
        <w:rPr>
          <w:w w:val="98"/>
        </w:rPr>
        <w:t>s</w:t>
      </w:r>
      <w:r w:rsidRPr="004A0BF8">
        <w:rPr>
          <w:w w:val="98"/>
        </w:rPr>
        <w:t xml:space="preserve"> </w:t>
      </w:r>
      <w:r>
        <w:rPr>
          <w:w w:val="98"/>
        </w:rPr>
        <w:t xml:space="preserve">(mesure 4.2 du Programme wallon de Développement Rural) </w:t>
      </w:r>
      <w:r w:rsidRPr="004A0BF8">
        <w:rPr>
          <w:w w:val="98"/>
        </w:rPr>
        <w:t>et sylvicole de première transformation</w:t>
      </w:r>
      <w:r>
        <w:rPr>
          <w:w w:val="98"/>
        </w:rPr>
        <w:t xml:space="preserve"> (mesure 8.6 du même programme).  La mesure 4.2 concerne les entreprises qui transforment des produits agricoles en produits agricoles (produits appartenant à l’annexe 1 du traité sur le fonctionnement de l’Union européenne) tandis que la mesure 8.6 concerne les PME du secteur de l’exploitation forestière (abattage, </w:t>
      </w:r>
      <w:proofErr w:type="gramStart"/>
      <w:r>
        <w:rPr>
          <w:w w:val="98"/>
        </w:rPr>
        <w:t>ébranchage,…</w:t>
      </w:r>
      <w:proofErr w:type="gramEnd"/>
      <w:r>
        <w:rPr>
          <w:w w:val="98"/>
        </w:rPr>
        <w:t>).  R</w:t>
      </w:r>
      <w:r w:rsidRPr="004A0BF8">
        <w:rPr>
          <w:w w:val="98"/>
        </w:rPr>
        <w:t xml:space="preserve">enseignements </w:t>
      </w:r>
      <w:r>
        <w:rPr>
          <w:w w:val="98"/>
        </w:rPr>
        <w:t xml:space="preserve">complémentaires : </w:t>
      </w:r>
      <w:r w:rsidRPr="004A0BF8">
        <w:rPr>
          <w:w w:val="98"/>
        </w:rPr>
        <w:t xml:space="preserve">Direction Générale Opérationnelle Agriculture, Ressources naturelles et Environnement, Département des Aides, Direction des Structures agricoles, Chaussée de Louvain, 14 - 5000 Namur - </w:t>
      </w:r>
      <w:proofErr w:type="gramStart"/>
      <w:r w:rsidRPr="004A0BF8">
        <w:rPr>
          <w:w w:val="98"/>
        </w:rPr>
        <w:t>Tél.:</w:t>
      </w:r>
      <w:proofErr w:type="gramEnd"/>
      <w:r w:rsidRPr="004A0BF8">
        <w:rPr>
          <w:w w:val="98"/>
        </w:rPr>
        <w:t xml:space="preserve"> 081/64.95.72  - Fax : 081/64.95.22</w:t>
      </w:r>
      <w:r>
        <w:rPr>
          <w:w w:val="98"/>
        </w:rPr>
        <w:t xml:space="preserve"> – Courriel :</w:t>
      </w:r>
      <w:r w:rsidRPr="004A0BF8">
        <w:rPr>
          <w:w w:val="98"/>
        </w:rPr>
        <w:t xml:space="preserve"> </w:t>
      </w:r>
      <w:hyperlink r:id="rId21" w:history="1">
        <w:r w:rsidRPr="004A0BF8">
          <w:rPr>
            <w:rStyle w:val="Hyperlink"/>
            <w:w w:val="98"/>
          </w:rPr>
          <w:t>marguerite.olivier@spw.wallonie.be</w:t>
        </w:r>
      </w:hyperlink>
      <w:r>
        <w:rPr>
          <w:w w:val="98"/>
        </w:rPr>
        <w:t xml:space="preserve"> </w:t>
      </w:r>
    </w:p>
    <w:p w14:paraId="0639AC53" w14:textId="77777777" w:rsidR="00FF4185" w:rsidRDefault="00FF4185" w:rsidP="00FF4185">
      <w:pPr>
        <w:pStyle w:val="ListParagraph"/>
        <w:widowControl w:val="0"/>
        <w:ind w:left="405"/>
        <w:jc w:val="both"/>
        <w:rPr>
          <w:w w:val="98"/>
        </w:rPr>
      </w:pPr>
    </w:p>
    <w:p w14:paraId="6D94918A" w14:textId="77777777" w:rsidR="00FF4185" w:rsidRDefault="00FF4185" w:rsidP="00FF4185">
      <w:pPr>
        <w:pStyle w:val="ListParagraph"/>
        <w:widowControl w:val="0"/>
        <w:numPr>
          <w:ilvl w:val="0"/>
          <w:numId w:val="18"/>
        </w:numPr>
        <w:jc w:val="both"/>
        <w:rPr>
          <w:w w:val="98"/>
        </w:rPr>
      </w:pPr>
      <w:r>
        <w:rPr>
          <w:w w:val="98"/>
        </w:rPr>
        <w:t>la création et le développement, d’une part, des très petites entreprises dans le secteur de la transformation de produits agricoles en produits non agricoles (produits n’appartenant pas à l’annexe 1 du traité sur le fonctionnement de l’Union européenne) et, d’autre part, des petites entreprises (soit les TPE et les PE) dans le secteur de la seconde transformation du bois (sciage industriel, production de produits semi-finis et finis) ainsi que de la construction, la réparation et l’entretien de matériels agricoles (mesure 6.4b du Programme wallon de Développement Rural). R</w:t>
      </w:r>
      <w:r w:rsidRPr="004A0BF8">
        <w:rPr>
          <w:w w:val="98"/>
        </w:rPr>
        <w:t>enseignements</w:t>
      </w:r>
      <w:r>
        <w:rPr>
          <w:w w:val="98"/>
        </w:rPr>
        <w:t xml:space="preserve"> complémentaires : D</w:t>
      </w:r>
      <w:r w:rsidRPr="004A0BF8">
        <w:rPr>
          <w:w w:val="98"/>
        </w:rPr>
        <w:t>irection Générale Opérationnelle</w:t>
      </w:r>
      <w:r>
        <w:rPr>
          <w:w w:val="98"/>
        </w:rPr>
        <w:t xml:space="preserve"> Economie, Emploi et Recherche, Département de l’Investissement, Direction des Programmes d’Investissement, Place de la Wallonie, 1 – 5100 Jambes – </w:t>
      </w:r>
      <w:proofErr w:type="gramStart"/>
      <w:r>
        <w:rPr>
          <w:w w:val="98"/>
        </w:rPr>
        <w:t>Tél.:</w:t>
      </w:r>
      <w:proofErr w:type="gramEnd"/>
      <w:r>
        <w:rPr>
          <w:w w:val="98"/>
        </w:rPr>
        <w:t xml:space="preserve"> 081/33.37.25 – Fax : 081/33.39.33 – Courriel : </w:t>
      </w:r>
      <w:hyperlink r:id="rId22" w:history="1">
        <w:r w:rsidRPr="00917CEE">
          <w:rPr>
            <w:rStyle w:val="Hyperlink"/>
            <w:w w:val="98"/>
          </w:rPr>
          <w:t>dpi@spw.wallonie.be</w:t>
        </w:r>
      </w:hyperlink>
    </w:p>
    <w:p w14:paraId="77A04D78" w14:textId="77777777" w:rsidR="00FF4185" w:rsidRPr="00BC03FE" w:rsidRDefault="00FF4185" w:rsidP="00FF4185">
      <w:pPr>
        <w:pStyle w:val="ListParagraph"/>
        <w:rPr>
          <w:w w:val="98"/>
        </w:rPr>
      </w:pPr>
    </w:p>
    <w:p w14:paraId="5BC8FBFD" w14:textId="77777777" w:rsidR="00FF4185" w:rsidRPr="00BC03FE" w:rsidRDefault="00FF4185" w:rsidP="00FF4185">
      <w:pPr>
        <w:pStyle w:val="ListParagraph"/>
        <w:widowControl w:val="0"/>
        <w:numPr>
          <w:ilvl w:val="0"/>
          <w:numId w:val="18"/>
        </w:numPr>
        <w:jc w:val="both"/>
      </w:pPr>
      <w:proofErr w:type="gramStart"/>
      <w:r w:rsidRPr="00BC03FE">
        <w:rPr>
          <w:w w:val="98"/>
        </w:rPr>
        <w:t>les</w:t>
      </w:r>
      <w:proofErr w:type="gramEnd"/>
      <w:r w:rsidRPr="00BC03FE">
        <w:rPr>
          <w:w w:val="98"/>
        </w:rPr>
        <w:t xml:space="preserve"> installations de biométhanisation </w:t>
      </w:r>
      <w:r>
        <w:rPr>
          <w:w w:val="98"/>
        </w:rPr>
        <w:t>d’une puissance d’au moins 10kw réalisées par des petites entreprises (soit les TPE et les PE) ainsi que par des agriculteurs en vue de vendre tout ou partie de l’énergie produite</w:t>
      </w:r>
      <w:r w:rsidRPr="00BC03FE">
        <w:rPr>
          <w:w w:val="98"/>
        </w:rPr>
        <w:t xml:space="preserve"> (mesure 6.4b du Programme wallon de Développement Rural). </w:t>
      </w:r>
      <w:r>
        <w:rPr>
          <w:w w:val="98"/>
        </w:rPr>
        <w:t>R</w:t>
      </w:r>
      <w:r w:rsidRPr="00BC03FE">
        <w:rPr>
          <w:w w:val="98"/>
        </w:rPr>
        <w:t>enseignements</w:t>
      </w:r>
      <w:r>
        <w:rPr>
          <w:w w:val="98"/>
        </w:rPr>
        <w:t xml:space="preserve"> complémentaires : </w:t>
      </w:r>
      <w:r w:rsidRPr="00BC03FE">
        <w:rPr>
          <w:w w:val="98"/>
        </w:rPr>
        <w:t xml:space="preserve">Direction Générale Opérationnelle Economie, </w:t>
      </w:r>
      <w:r>
        <w:rPr>
          <w:w w:val="98"/>
        </w:rPr>
        <w:t xml:space="preserve">Emploi et </w:t>
      </w:r>
      <w:r w:rsidRPr="00BC03FE">
        <w:rPr>
          <w:w w:val="98"/>
        </w:rPr>
        <w:t xml:space="preserve">Recherche, Département de l’Investissement, Direction </w:t>
      </w:r>
      <w:r>
        <w:rPr>
          <w:w w:val="98"/>
        </w:rPr>
        <w:t>des Programmes d’Investissement</w:t>
      </w:r>
      <w:r w:rsidRPr="00BC03FE">
        <w:rPr>
          <w:w w:val="98"/>
        </w:rPr>
        <w:t>, Place de la Wallonie, 1 – 5100 Jambes –</w:t>
      </w:r>
      <w:r>
        <w:rPr>
          <w:w w:val="98"/>
        </w:rPr>
        <w:t xml:space="preserve"> </w:t>
      </w:r>
      <w:proofErr w:type="gramStart"/>
      <w:r w:rsidRPr="00BC03FE">
        <w:rPr>
          <w:w w:val="98"/>
        </w:rPr>
        <w:t>Tél</w:t>
      </w:r>
      <w:r>
        <w:rPr>
          <w:w w:val="98"/>
        </w:rPr>
        <w:t>.</w:t>
      </w:r>
      <w:r w:rsidRPr="00BC03FE">
        <w:rPr>
          <w:w w:val="98"/>
        </w:rPr>
        <w:t>:</w:t>
      </w:r>
      <w:proofErr w:type="gramEnd"/>
      <w:r w:rsidRPr="00BC03FE">
        <w:rPr>
          <w:w w:val="98"/>
        </w:rPr>
        <w:t xml:space="preserve"> 081/33.37.</w:t>
      </w:r>
      <w:r>
        <w:rPr>
          <w:w w:val="98"/>
        </w:rPr>
        <w:t>85</w:t>
      </w:r>
      <w:r w:rsidRPr="00BC03FE">
        <w:rPr>
          <w:w w:val="98"/>
        </w:rPr>
        <w:t xml:space="preserve"> – Fax : 081/33.39.33 </w:t>
      </w:r>
      <w:r>
        <w:rPr>
          <w:w w:val="98"/>
        </w:rPr>
        <w:t xml:space="preserve">– Courriel : </w:t>
      </w:r>
      <w:hyperlink r:id="rId23" w:history="1">
        <w:r w:rsidRPr="00917CEE">
          <w:rPr>
            <w:rStyle w:val="Hyperlink"/>
            <w:w w:val="98"/>
          </w:rPr>
          <w:t>ingrid.thiry@spw.wallonie.be</w:t>
        </w:r>
      </w:hyperlink>
    </w:p>
    <w:p w14:paraId="4877FB71" w14:textId="77777777" w:rsidR="00FF4185" w:rsidRDefault="00FF4185" w:rsidP="00FF4185">
      <w:pPr>
        <w:pStyle w:val="ListParagraph"/>
      </w:pPr>
    </w:p>
    <w:p w14:paraId="3DF5F26C" w14:textId="77777777" w:rsidR="00FF4185" w:rsidRDefault="00FF4185" w:rsidP="00FF4185">
      <w:pPr>
        <w:pStyle w:val="Heading2"/>
        <w:widowControl w:val="0"/>
        <w:rPr>
          <w:sz w:val="20"/>
        </w:rPr>
      </w:pPr>
      <w:r>
        <w:rPr>
          <w:sz w:val="20"/>
        </w:rPr>
        <w:t>13.2. Concours FEAMP</w:t>
      </w:r>
    </w:p>
    <w:p w14:paraId="1F61E0F1" w14:textId="77777777" w:rsidR="00FF4185" w:rsidRDefault="00FF4185" w:rsidP="00FF4185">
      <w:pPr>
        <w:pStyle w:val="FootnoteText"/>
        <w:widowControl w:val="0"/>
      </w:pPr>
    </w:p>
    <w:p w14:paraId="08FF50E0" w14:textId="77777777" w:rsidR="00FF4185" w:rsidRDefault="00FF4185" w:rsidP="00FF4185">
      <w:pPr>
        <w:pStyle w:val="Explication"/>
        <w:jc w:val="both"/>
      </w:pPr>
      <w:r>
        <w:t>Vous pouvez bénéficier d’une intervention complémentaire du FEAMP (Fonds Européen pour les Affaires Maritimes et la Pêche) (voir notice explicative).</w:t>
      </w:r>
    </w:p>
    <w:p w14:paraId="45CE5440" w14:textId="77777777" w:rsidR="00FF4185" w:rsidRDefault="00FF4185" w:rsidP="00FF4185">
      <w:pPr>
        <w:widowControl w:val="0"/>
      </w:pPr>
    </w:p>
    <w:p w14:paraId="178301E8" w14:textId="77777777" w:rsidR="00FF4185" w:rsidRDefault="00FF4185" w:rsidP="00FF4185">
      <w:r>
        <w:t>Si vous sollicitez cette aide, précisez :</w:t>
      </w:r>
    </w:p>
    <w:p w14:paraId="17ECCEEA" w14:textId="77777777" w:rsidR="00FF4185" w:rsidRDefault="00FF4185" w:rsidP="00FF4185"/>
    <w:tbl>
      <w:tblPr>
        <w:tblW w:w="0" w:type="auto"/>
        <w:tblInd w:w="1" w:type="dxa"/>
        <w:tblLayout w:type="fixed"/>
        <w:tblCellMar>
          <w:left w:w="0" w:type="dxa"/>
          <w:right w:w="0" w:type="dxa"/>
        </w:tblCellMar>
        <w:tblLook w:val="0000" w:firstRow="0" w:lastRow="0" w:firstColumn="0" w:lastColumn="0" w:noHBand="0" w:noVBand="0"/>
      </w:tblPr>
      <w:tblGrid>
        <w:gridCol w:w="7654"/>
        <w:gridCol w:w="2549"/>
      </w:tblGrid>
      <w:tr w:rsidR="00FF4185" w14:paraId="46AA83A6" w14:textId="77777777" w:rsidTr="00FF4185">
        <w:tc>
          <w:tcPr>
            <w:tcW w:w="7654" w:type="dxa"/>
            <w:tcBorders>
              <w:top w:val="single" w:sz="1" w:space="0" w:color="000000"/>
              <w:left w:val="single" w:sz="1" w:space="0" w:color="000000"/>
              <w:bottom w:val="single" w:sz="1" w:space="0" w:color="000000"/>
            </w:tcBorders>
            <w:shd w:val="clear" w:color="FFFFFF" w:fill="C0C0C0"/>
          </w:tcPr>
          <w:p w14:paraId="72CAB23C" w14:textId="77777777" w:rsidR="00FF4185" w:rsidRDefault="00FF4185" w:rsidP="00FF4185">
            <w:pPr>
              <w:widowControl w:val="0"/>
              <w:snapToGrid w:val="0"/>
              <w:jc w:val="center"/>
            </w:pPr>
            <w:proofErr w:type="gramStart"/>
            <w:r>
              <w:t>les</w:t>
            </w:r>
            <w:proofErr w:type="gramEnd"/>
            <w:r>
              <w:t xml:space="preserve"> investissements pour lesquels vous sollicitez le concours du FEAMP</w:t>
            </w:r>
          </w:p>
        </w:tc>
        <w:tc>
          <w:tcPr>
            <w:tcW w:w="2549" w:type="dxa"/>
            <w:tcBorders>
              <w:top w:val="single" w:sz="1" w:space="0" w:color="000000"/>
              <w:left w:val="single" w:sz="1" w:space="0" w:color="000000"/>
              <w:bottom w:val="single" w:sz="1" w:space="0" w:color="000000"/>
              <w:right w:val="single" w:sz="1" w:space="0" w:color="000000"/>
            </w:tcBorders>
            <w:shd w:val="clear" w:color="FFFFFF" w:fill="C0C0C0"/>
          </w:tcPr>
          <w:p w14:paraId="65248FB8" w14:textId="77777777" w:rsidR="00FF4185" w:rsidRDefault="00FF4185" w:rsidP="00FF4185">
            <w:pPr>
              <w:snapToGrid w:val="0"/>
              <w:jc w:val="center"/>
            </w:pPr>
            <w:r>
              <w:t>Les montants</w:t>
            </w:r>
          </w:p>
        </w:tc>
      </w:tr>
      <w:tr w:rsidR="00FF4185" w14:paraId="12953359" w14:textId="77777777" w:rsidTr="00FF4185">
        <w:tc>
          <w:tcPr>
            <w:tcW w:w="7654" w:type="dxa"/>
            <w:tcBorders>
              <w:left w:val="single" w:sz="1" w:space="0" w:color="000000"/>
              <w:bottom w:val="single" w:sz="1" w:space="0" w:color="000000"/>
            </w:tcBorders>
          </w:tcPr>
          <w:p w14:paraId="1689502C" w14:textId="77777777" w:rsidR="00FF4185" w:rsidRDefault="00FF4185" w:rsidP="00FF4185">
            <w:pPr>
              <w:widowControl w:val="0"/>
              <w:snapToGrid w:val="0"/>
              <w:spacing w:before="60"/>
              <w:rPr>
                <w:b/>
                <w:sz w:val="18"/>
              </w:rPr>
            </w:pPr>
          </w:p>
        </w:tc>
        <w:tc>
          <w:tcPr>
            <w:tcW w:w="2549" w:type="dxa"/>
            <w:tcBorders>
              <w:left w:val="single" w:sz="1" w:space="0" w:color="000000"/>
              <w:bottom w:val="single" w:sz="1" w:space="0" w:color="000000"/>
              <w:right w:val="single" w:sz="1" w:space="0" w:color="000000"/>
            </w:tcBorders>
          </w:tcPr>
          <w:p w14:paraId="2CD56BCC" w14:textId="77777777" w:rsidR="00FF4185" w:rsidRDefault="00FF4185" w:rsidP="00FF4185">
            <w:pPr>
              <w:snapToGrid w:val="0"/>
              <w:spacing w:before="60"/>
              <w:rPr>
                <w:sz w:val="18"/>
              </w:rPr>
            </w:pPr>
          </w:p>
        </w:tc>
      </w:tr>
      <w:tr w:rsidR="00FF4185" w14:paraId="7107DA79" w14:textId="77777777" w:rsidTr="00FF4185">
        <w:tc>
          <w:tcPr>
            <w:tcW w:w="7654" w:type="dxa"/>
            <w:tcBorders>
              <w:left w:val="single" w:sz="1" w:space="0" w:color="000000"/>
              <w:bottom w:val="single" w:sz="1" w:space="0" w:color="000000"/>
            </w:tcBorders>
          </w:tcPr>
          <w:p w14:paraId="00DFA6B1" w14:textId="77777777" w:rsidR="00FF4185" w:rsidRDefault="00FF4185" w:rsidP="00FF4185">
            <w:pPr>
              <w:widowControl w:val="0"/>
              <w:snapToGrid w:val="0"/>
              <w:spacing w:before="60"/>
              <w:rPr>
                <w:sz w:val="18"/>
              </w:rPr>
            </w:pPr>
          </w:p>
        </w:tc>
        <w:tc>
          <w:tcPr>
            <w:tcW w:w="2549" w:type="dxa"/>
            <w:tcBorders>
              <w:left w:val="single" w:sz="1" w:space="0" w:color="000000"/>
              <w:bottom w:val="single" w:sz="1" w:space="0" w:color="000000"/>
              <w:right w:val="single" w:sz="1" w:space="0" w:color="000000"/>
            </w:tcBorders>
          </w:tcPr>
          <w:p w14:paraId="1F0A811C" w14:textId="77777777" w:rsidR="00FF4185" w:rsidRDefault="00FF4185" w:rsidP="00FF4185">
            <w:pPr>
              <w:snapToGrid w:val="0"/>
              <w:spacing w:before="60"/>
              <w:rPr>
                <w:sz w:val="18"/>
              </w:rPr>
            </w:pPr>
          </w:p>
        </w:tc>
      </w:tr>
      <w:tr w:rsidR="00FF4185" w14:paraId="0A3D477A" w14:textId="77777777" w:rsidTr="00FF4185">
        <w:tc>
          <w:tcPr>
            <w:tcW w:w="7654" w:type="dxa"/>
            <w:tcBorders>
              <w:left w:val="single" w:sz="1" w:space="0" w:color="000000"/>
              <w:bottom w:val="single" w:sz="1" w:space="0" w:color="000000"/>
            </w:tcBorders>
          </w:tcPr>
          <w:p w14:paraId="55554E5A" w14:textId="77777777" w:rsidR="00FF4185" w:rsidRDefault="00FF4185" w:rsidP="00FF4185">
            <w:pPr>
              <w:widowControl w:val="0"/>
              <w:snapToGrid w:val="0"/>
              <w:spacing w:before="60"/>
              <w:rPr>
                <w:sz w:val="18"/>
              </w:rPr>
            </w:pPr>
          </w:p>
        </w:tc>
        <w:tc>
          <w:tcPr>
            <w:tcW w:w="2549" w:type="dxa"/>
            <w:tcBorders>
              <w:left w:val="single" w:sz="1" w:space="0" w:color="000000"/>
              <w:bottom w:val="single" w:sz="1" w:space="0" w:color="000000"/>
              <w:right w:val="single" w:sz="1" w:space="0" w:color="000000"/>
            </w:tcBorders>
          </w:tcPr>
          <w:p w14:paraId="44ABB4A0" w14:textId="77777777" w:rsidR="00FF4185" w:rsidRDefault="00FF4185" w:rsidP="00FF4185">
            <w:pPr>
              <w:snapToGrid w:val="0"/>
              <w:spacing w:before="60"/>
              <w:rPr>
                <w:sz w:val="18"/>
              </w:rPr>
            </w:pPr>
          </w:p>
        </w:tc>
      </w:tr>
    </w:tbl>
    <w:p w14:paraId="6BEBD5A1" w14:textId="77777777" w:rsidR="00FF4185" w:rsidRDefault="00FF4185" w:rsidP="00FF4185">
      <w:pPr>
        <w:pStyle w:val="FootnoteText"/>
      </w:pPr>
    </w:p>
    <w:p w14:paraId="516F782D" w14:textId="77777777" w:rsidR="00FF4185" w:rsidRDefault="00FF4185" w:rsidP="00FF4185">
      <w:pPr>
        <w:pStyle w:val="FootnoteText"/>
        <w:widowControl w:val="0"/>
        <w:ind w:firstLine="0"/>
        <w:jc w:val="both"/>
        <w:rPr>
          <w:w w:val="98"/>
          <w:sz w:val="20"/>
        </w:rPr>
      </w:pPr>
      <w:r w:rsidRPr="00246EB4">
        <w:rPr>
          <w:sz w:val="20"/>
          <w:szCs w:val="20"/>
        </w:rPr>
        <w:t xml:space="preserve">L'intervention complémentaire du FEAMP est régie par le règlement (UE) n° 508/2014 du 15 mai 2014 qui permet au FEAMP de cofinancer les investissements se rapportant à la production, la transformation et la commercialisation des produits issus de l’aquaculture ou de la pêche.  </w:t>
      </w:r>
      <w:r>
        <w:rPr>
          <w:sz w:val="20"/>
          <w:szCs w:val="20"/>
        </w:rPr>
        <w:t>R</w:t>
      </w:r>
      <w:r w:rsidRPr="00246EB4">
        <w:rPr>
          <w:sz w:val="20"/>
          <w:szCs w:val="20"/>
        </w:rPr>
        <w:t>enseignements</w:t>
      </w:r>
      <w:r>
        <w:rPr>
          <w:sz w:val="20"/>
          <w:szCs w:val="20"/>
        </w:rPr>
        <w:t xml:space="preserve"> complémentaires : </w:t>
      </w:r>
      <w:r w:rsidRPr="00246EB4">
        <w:rPr>
          <w:w w:val="98"/>
          <w:sz w:val="20"/>
          <w:szCs w:val="20"/>
        </w:rPr>
        <w:t xml:space="preserve">Direction Générale Opérationnelle Agriculture, Ressources Naturelles et Environnement, Département des Politiques européennes et Accords internationaux, Direction des Programmes Européens, Chaussée de Louvain, 14 - 5000 Namur - </w:t>
      </w:r>
      <w:proofErr w:type="gramStart"/>
      <w:r w:rsidRPr="00246EB4">
        <w:rPr>
          <w:w w:val="98"/>
          <w:sz w:val="20"/>
          <w:szCs w:val="20"/>
        </w:rPr>
        <w:t>Tél.:</w:t>
      </w:r>
      <w:proofErr w:type="gramEnd"/>
      <w:r w:rsidRPr="00246EB4">
        <w:rPr>
          <w:w w:val="98"/>
          <w:sz w:val="20"/>
          <w:szCs w:val="20"/>
        </w:rPr>
        <w:t xml:space="preserve"> 081/64.94.48  - Fax : 081/64.94.55</w:t>
      </w:r>
      <w:r>
        <w:rPr>
          <w:w w:val="98"/>
          <w:sz w:val="20"/>
          <w:szCs w:val="20"/>
        </w:rPr>
        <w:t xml:space="preserve"> – Courriel : </w:t>
      </w:r>
      <w:r w:rsidRPr="00246EB4">
        <w:rPr>
          <w:w w:val="98"/>
          <w:sz w:val="20"/>
          <w:szCs w:val="20"/>
        </w:rPr>
        <w:t xml:space="preserve"> </w:t>
      </w:r>
      <w:hyperlink r:id="rId24" w:history="1">
        <w:r w:rsidRPr="00246EB4">
          <w:rPr>
            <w:rStyle w:val="Hyperlink"/>
            <w:sz w:val="20"/>
            <w:szCs w:val="20"/>
          </w:rPr>
          <w:t>francois.fontaine@spw.wallonie.be</w:t>
        </w:r>
      </w:hyperlink>
      <w:r>
        <w:rPr>
          <w:w w:val="98"/>
          <w:sz w:val="20"/>
        </w:rPr>
        <w:t>.</w:t>
      </w:r>
    </w:p>
    <w:p w14:paraId="3C622566" w14:textId="77777777" w:rsidR="00FF4185" w:rsidRDefault="00FF4185" w:rsidP="00FF4185">
      <w:pPr>
        <w:pStyle w:val="FootnoteText"/>
        <w:widowControl w:val="0"/>
        <w:ind w:firstLine="0"/>
        <w:jc w:val="both"/>
      </w:pPr>
      <w:r>
        <w:br w:type="page"/>
      </w:r>
    </w:p>
    <w:p w14:paraId="1C4185BC" w14:textId="77777777" w:rsidR="00FF4185" w:rsidRDefault="00FF4185" w:rsidP="00FF4185">
      <w:pPr>
        <w:pStyle w:val="Heading1"/>
      </w:pPr>
      <w:r>
        <w:lastRenderedPageBreak/>
        <w:t xml:space="preserve">Cadre 14. Liste des annexes et pièces à joindre </w:t>
      </w:r>
    </w:p>
    <w:p w14:paraId="18B4424F" w14:textId="77777777" w:rsidR="00FF4185" w:rsidRDefault="00FF4185" w:rsidP="00FF4185"/>
    <w:tbl>
      <w:tblPr>
        <w:tblW w:w="10347" w:type="dxa"/>
        <w:tblLayout w:type="fixed"/>
        <w:tblCellMar>
          <w:left w:w="0" w:type="dxa"/>
          <w:right w:w="0" w:type="dxa"/>
        </w:tblCellMar>
        <w:tblLook w:val="0000" w:firstRow="0" w:lastRow="0" w:firstColumn="0" w:lastColumn="0" w:noHBand="0" w:noVBand="0"/>
      </w:tblPr>
      <w:tblGrid>
        <w:gridCol w:w="9728"/>
        <w:gridCol w:w="52"/>
        <w:gridCol w:w="567"/>
      </w:tblGrid>
      <w:tr w:rsidR="00FF4185" w:rsidRPr="00BD53B0" w14:paraId="5167D0C0" w14:textId="77777777" w:rsidTr="00FF4185">
        <w:trPr>
          <w:trHeight w:val="320"/>
        </w:trPr>
        <w:tc>
          <w:tcPr>
            <w:tcW w:w="10347" w:type="dxa"/>
            <w:gridSpan w:val="3"/>
            <w:tcBorders>
              <w:top w:val="single" w:sz="1" w:space="0" w:color="000000"/>
              <w:left w:val="single" w:sz="1" w:space="0" w:color="000000"/>
              <w:bottom w:val="single" w:sz="1" w:space="0" w:color="000000"/>
              <w:right w:val="single" w:sz="1" w:space="0" w:color="000000"/>
            </w:tcBorders>
            <w:shd w:val="clear" w:color="FFFFFF" w:fill="C0C0C0"/>
            <w:vAlign w:val="center"/>
          </w:tcPr>
          <w:p w14:paraId="56608F57" w14:textId="77777777" w:rsidR="00FF4185" w:rsidRPr="00BD53B0" w:rsidRDefault="00FF4185" w:rsidP="00FF4185">
            <w:pPr>
              <w:snapToGrid w:val="0"/>
              <w:ind w:left="680" w:hanging="454"/>
              <w:rPr>
                <w:b/>
                <w:sz w:val="18"/>
                <w:szCs w:val="18"/>
              </w:rPr>
            </w:pPr>
            <w:r w:rsidRPr="00BD53B0">
              <w:rPr>
                <w:b/>
                <w:sz w:val="18"/>
                <w:szCs w:val="18"/>
              </w:rPr>
              <w:t>Pour les personnes physiques uniquement</w:t>
            </w:r>
          </w:p>
        </w:tc>
      </w:tr>
      <w:tr w:rsidR="00FF4185" w:rsidRPr="00BD53B0" w14:paraId="65D4A6B0" w14:textId="77777777" w:rsidTr="00FF4185">
        <w:trPr>
          <w:trHeight w:val="320"/>
        </w:trPr>
        <w:tc>
          <w:tcPr>
            <w:tcW w:w="10347" w:type="dxa"/>
            <w:gridSpan w:val="3"/>
            <w:tcBorders>
              <w:left w:val="single" w:sz="1" w:space="0" w:color="000000"/>
              <w:right w:val="single" w:sz="1" w:space="0" w:color="000000"/>
            </w:tcBorders>
            <w:vAlign w:val="center"/>
          </w:tcPr>
          <w:p w14:paraId="16C02EEB" w14:textId="77777777" w:rsidR="00FF4185" w:rsidRPr="00BD53B0" w:rsidRDefault="00FF4185" w:rsidP="00FF4185">
            <w:pPr>
              <w:numPr>
                <w:ilvl w:val="0"/>
                <w:numId w:val="6"/>
              </w:numPr>
              <w:tabs>
                <w:tab w:val="left" w:pos="410"/>
                <w:tab w:val="left" w:pos="480"/>
                <w:tab w:val="left" w:pos="550"/>
                <w:tab w:val="left" w:pos="620"/>
                <w:tab w:val="left" w:pos="690"/>
                <w:tab w:val="left" w:pos="760"/>
                <w:tab w:val="left" w:pos="830"/>
                <w:tab w:val="left" w:pos="900"/>
                <w:tab w:val="left" w:pos="970"/>
                <w:tab w:val="left" w:pos="1040"/>
                <w:tab w:val="left" w:pos="1110"/>
                <w:tab w:val="left" w:pos="1248"/>
                <w:tab w:val="right" w:pos="9752"/>
              </w:tabs>
              <w:snapToGrid w:val="0"/>
              <w:ind w:left="410"/>
              <w:rPr>
                <w:sz w:val="18"/>
                <w:szCs w:val="18"/>
              </w:rPr>
            </w:pPr>
            <w:r w:rsidRPr="00BD53B0">
              <w:rPr>
                <w:sz w:val="18"/>
                <w:szCs w:val="18"/>
              </w:rPr>
              <w:t>Une photocopie de l’avertissement – extrait de rôle du dernier exercice</w:t>
            </w:r>
          </w:p>
        </w:tc>
      </w:tr>
      <w:tr w:rsidR="00FF4185" w:rsidRPr="00BD53B0" w14:paraId="1CE24FBA" w14:textId="77777777" w:rsidTr="00FF4185">
        <w:trPr>
          <w:trHeight w:val="320"/>
        </w:trPr>
        <w:tc>
          <w:tcPr>
            <w:tcW w:w="10347" w:type="dxa"/>
            <w:gridSpan w:val="3"/>
            <w:tcBorders>
              <w:top w:val="single" w:sz="1" w:space="0" w:color="000000"/>
              <w:left w:val="single" w:sz="1" w:space="0" w:color="000000"/>
              <w:bottom w:val="single" w:sz="1" w:space="0" w:color="000000"/>
              <w:right w:val="single" w:sz="1" w:space="0" w:color="000000"/>
            </w:tcBorders>
            <w:shd w:val="clear" w:color="FFFFFF" w:fill="C0C0C0"/>
            <w:vAlign w:val="center"/>
          </w:tcPr>
          <w:p w14:paraId="2A0BAC6B" w14:textId="77777777" w:rsidR="00FF4185" w:rsidRPr="00BD53B0" w:rsidRDefault="00FF4185" w:rsidP="00FF4185">
            <w:pPr>
              <w:snapToGrid w:val="0"/>
              <w:ind w:left="680" w:hanging="454"/>
              <w:rPr>
                <w:b/>
                <w:sz w:val="18"/>
                <w:szCs w:val="18"/>
              </w:rPr>
            </w:pPr>
            <w:r w:rsidRPr="00BD53B0">
              <w:rPr>
                <w:b/>
                <w:sz w:val="18"/>
                <w:szCs w:val="18"/>
              </w:rPr>
              <w:t>Pour les personnes morales uniquement</w:t>
            </w:r>
          </w:p>
        </w:tc>
      </w:tr>
      <w:tr w:rsidR="00FF4185" w:rsidRPr="00BD53B0" w14:paraId="5E4B0635" w14:textId="77777777" w:rsidTr="00FF4185">
        <w:trPr>
          <w:trHeight w:val="320"/>
        </w:trPr>
        <w:tc>
          <w:tcPr>
            <w:tcW w:w="10347" w:type="dxa"/>
            <w:gridSpan w:val="3"/>
            <w:tcBorders>
              <w:left w:val="single" w:sz="1" w:space="0" w:color="000000"/>
              <w:right w:val="single" w:sz="1" w:space="0" w:color="000000"/>
            </w:tcBorders>
          </w:tcPr>
          <w:p w14:paraId="311957A8" w14:textId="77777777" w:rsidR="00FF4185" w:rsidRDefault="00FF4185" w:rsidP="00FF4185">
            <w:pPr>
              <w:tabs>
                <w:tab w:val="left" w:pos="410"/>
                <w:tab w:val="left" w:pos="480"/>
                <w:tab w:val="left" w:pos="550"/>
                <w:tab w:val="left" w:pos="620"/>
                <w:tab w:val="left" w:pos="690"/>
                <w:tab w:val="left" w:pos="760"/>
                <w:tab w:val="left" w:pos="830"/>
                <w:tab w:val="left" w:pos="900"/>
                <w:tab w:val="left" w:pos="970"/>
                <w:tab w:val="left" w:pos="1040"/>
                <w:tab w:val="left" w:pos="1110"/>
                <w:tab w:val="left" w:pos="1248"/>
                <w:tab w:val="right" w:pos="9752"/>
              </w:tabs>
              <w:snapToGrid w:val="0"/>
              <w:ind w:left="50"/>
              <w:rPr>
                <w:sz w:val="18"/>
                <w:szCs w:val="18"/>
              </w:rPr>
            </w:pPr>
          </w:p>
          <w:p w14:paraId="34448DA4" w14:textId="77777777" w:rsidR="00FF4185" w:rsidRDefault="00FF4185" w:rsidP="00FF4185">
            <w:pPr>
              <w:numPr>
                <w:ilvl w:val="0"/>
                <w:numId w:val="6"/>
              </w:numPr>
              <w:tabs>
                <w:tab w:val="left" w:pos="410"/>
                <w:tab w:val="left" w:pos="480"/>
                <w:tab w:val="left" w:pos="550"/>
                <w:tab w:val="left" w:pos="620"/>
                <w:tab w:val="left" w:pos="690"/>
                <w:tab w:val="left" w:pos="760"/>
                <w:tab w:val="left" w:pos="830"/>
                <w:tab w:val="left" w:pos="900"/>
                <w:tab w:val="left" w:pos="970"/>
                <w:tab w:val="left" w:pos="1040"/>
                <w:tab w:val="left" w:pos="1110"/>
                <w:tab w:val="left" w:pos="1248"/>
                <w:tab w:val="right" w:pos="9752"/>
              </w:tabs>
              <w:snapToGrid w:val="0"/>
              <w:ind w:left="410"/>
              <w:rPr>
                <w:sz w:val="18"/>
                <w:szCs w:val="18"/>
              </w:rPr>
            </w:pPr>
            <w:r w:rsidRPr="00BD53B0">
              <w:rPr>
                <w:sz w:val="18"/>
                <w:szCs w:val="18"/>
              </w:rPr>
              <w:t>Une photocopie des statuts de la société (acte de constitution et avenants éventuels ou statuts coordonnés) sauf s’ils sont déjà publiés au Moniteur Belge.</w:t>
            </w:r>
          </w:p>
          <w:p w14:paraId="44FA9C9A" w14:textId="77777777" w:rsidR="00FF4185" w:rsidRPr="00BD53B0" w:rsidRDefault="00FF4185" w:rsidP="00FF4185">
            <w:pPr>
              <w:tabs>
                <w:tab w:val="left" w:pos="410"/>
                <w:tab w:val="left" w:pos="480"/>
                <w:tab w:val="left" w:pos="550"/>
                <w:tab w:val="left" w:pos="620"/>
                <w:tab w:val="left" w:pos="690"/>
                <w:tab w:val="left" w:pos="760"/>
                <w:tab w:val="left" w:pos="830"/>
                <w:tab w:val="left" w:pos="900"/>
                <w:tab w:val="left" w:pos="970"/>
                <w:tab w:val="left" w:pos="1040"/>
                <w:tab w:val="left" w:pos="1110"/>
                <w:tab w:val="left" w:pos="1248"/>
                <w:tab w:val="right" w:pos="9752"/>
              </w:tabs>
              <w:snapToGrid w:val="0"/>
              <w:ind w:left="50"/>
              <w:rPr>
                <w:sz w:val="18"/>
                <w:szCs w:val="18"/>
              </w:rPr>
            </w:pPr>
          </w:p>
          <w:p w14:paraId="5D56997C" w14:textId="77777777" w:rsidR="00FF4185" w:rsidRPr="00BD53B0" w:rsidRDefault="00FF4185" w:rsidP="00FF4185">
            <w:pPr>
              <w:numPr>
                <w:ilvl w:val="0"/>
                <w:numId w:val="6"/>
              </w:numPr>
              <w:tabs>
                <w:tab w:val="left" w:pos="410"/>
                <w:tab w:val="left" w:pos="480"/>
                <w:tab w:val="left" w:pos="550"/>
                <w:tab w:val="left" w:pos="620"/>
                <w:tab w:val="left" w:pos="690"/>
                <w:tab w:val="left" w:pos="760"/>
                <w:tab w:val="left" w:pos="830"/>
                <w:tab w:val="left" w:pos="900"/>
                <w:tab w:val="left" w:pos="970"/>
                <w:tab w:val="left" w:pos="1040"/>
                <w:tab w:val="left" w:pos="1110"/>
                <w:tab w:val="left" w:pos="1248"/>
                <w:tab w:val="right" w:pos="9752"/>
              </w:tabs>
              <w:snapToGrid w:val="0"/>
              <w:ind w:left="410"/>
              <w:rPr>
                <w:sz w:val="18"/>
                <w:szCs w:val="18"/>
              </w:rPr>
            </w:pPr>
            <w:r w:rsidRPr="00BD53B0">
              <w:rPr>
                <w:sz w:val="18"/>
                <w:szCs w:val="18"/>
              </w:rPr>
              <w:t>Une photocopie du bilan et compte de résultat du dernier exercice, sauf s’il est déjà déposé à la B.N.B.</w:t>
            </w:r>
          </w:p>
        </w:tc>
      </w:tr>
      <w:tr w:rsidR="00FF4185" w:rsidRPr="00BD53B0" w14:paraId="707D03B6" w14:textId="77777777" w:rsidTr="00FF4185">
        <w:trPr>
          <w:trHeight w:val="320"/>
        </w:trPr>
        <w:tc>
          <w:tcPr>
            <w:tcW w:w="10347" w:type="dxa"/>
            <w:gridSpan w:val="3"/>
            <w:tcBorders>
              <w:left w:val="single" w:sz="1" w:space="0" w:color="000000"/>
              <w:right w:val="single" w:sz="1" w:space="0" w:color="000000"/>
            </w:tcBorders>
            <w:vAlign w:val="bottom"/>
          </w:tcPr>
          <w:p w14:paraId="7F3A0920" w14:textId="77777777" w:rsidR="00FF4185" w:rsidRPr="00BD53B0" w:rsidRDefault="00FF4185" w:rsidP="00FF4185">
            <w:pPr>
              <w:snapToGrid w:val="0"/>
              <w:ind w:left="680" w:hanging="454"/>
              <w:rPr>
                <w:b/>
                <w:sz w:val="18"/>
                <w:szCs w:val="18"/>
              </w:rPr>
            </w:pPr>
            <w:r w:rsidRPr="00BD53B0">
              <w:rPr>
                <w:b/>
                <w:sz w:val="18"/>
                <w:szCs w:val="18"/>
              </w:rPr>
              <w:t>Pour les entreprises dont la création remonte à moins d’un an au moment de la demande :</w:t>
            </w:r>
          </w:p>
        </w:tc>
      </w:tr>
      <w:tr w:rsidR="00FF4185" w:rsidRPr="00BD53B0" w14:paraId="4D7CE489" w14:textId="77777777" w:rsidTr="00FF4185">
        <w:trPr>
          <w:trHeight w:val="320"/>
        </w:trPr>
        <w:tc>
          <w:tcPr>
            <w:tcW w:w="10347" w:type="dxa"/>
            <w:gridSpan w:val="3"/>
            <w:tcBorders>
              <w:left w:val="single" w:sz="1" w:space="0" w:color="000000"/>
              <w:right w:val="single" w:sz="1" w:space="0" w:color="000000"/>
            </w:tcBorders>
          </w:tcPr>
          <w:p w14:paraId="07045D53" w14:textId="77777777" w:rsidR="00FF4185" w:rsidRPr="00BD53B0" w:rsidRDefault="00FF4185" w:rsidP="00FF4185">
            <w:pPr>
              <w:numPr>
                <w:ilvl w:val="0"/>
                <w:numId w:val="6"/>
              </w:numPr>
              <w:tabs>
                <w:tab w:val="left" w:pos="410"/>
                <w:tab w:val="left" w:pos="480"/>
                <w:tab w:val="left" w:pos="550"/>
                <w:tab w:val="left" w:pos="620"/>
                <w:tab w:val="left" w:pos="690"/>
                <w:tab w:val="left" w:pos="760"/>
                <w:tab w:val="left" w:pos="830"/>
                <w:tab w:val="left" w:pos="900"/>
                <w:tab w:val="left" w:pos="970"/>
                <w:tab w:val="left" w:pos="1040"/>
                <w:tab w:val="left" w:pos="1110"/>
                <w:tab w:val="left" w:pos="1248"/>
                <w:tab w:val="right" w:pos="9752"/>
              </w:tabs>
              <w:snapToGrid w:val="0"/>
              <w:ind w:left="410"/>
              <w:rPr>
                <w:sz w:val="18"/>
                <w:szCs w:val="18"/>
              </w:rPr>
            </w:pPr>
            <w:r w:rsidRPr="00BD53B0">
              <w:rPr>
                <w:sz w:val="18"/>
                <w:szCs w:val="18"/>
              </w:rPr>
              <w:t>Les données significatives des plans financiers et d’affaires à deux ans</w:t>
            </w:r>
          </w:p>
        </w:tc>
      </w:tr>
      <w:tr w:rsidR="00FF4185" w:rsidRPr="00BD53B0" w14:paraId="13078818" w14:textId="77777777" w:rsidTr="00FF4185">
        <w:trPr>
          <w:trHeight w:val="320"/>
        </w:trPr>
        <w:tc>
          <w:tcPr>
            <w:tcW w:w="10347" w:type="dxa"/>
            <w:gridSpan w:val="3"/>
            <w:tcBorders>
              <w:left w:val="single" w:sz="1" w:space="0" w:color="000000"/>
              <w:right w:val="single" w:sz="1" w:space="0" w:color="000000"/>
            </w:tcBorders>
            <w:vAlign w:val="bottom"/>
          </w:tcPr>
          <w:p w14:paraId="4B583C20" w14:textId="77777777" w:rsidR="00FF4185" w:rsidRPr="00BD53B0" w:rsidRDefault="00FF4185" w:rsidP="00FF4185">
            <w:pPr>
              <w:snapToGrid w:val="0"/>
              <w:ind w:left="680" w:hanging="454"/>
              <w:rPr>
                <w:b/>
                <w:sz w:val="18"/>
                <w:szCs w:val="18"/>
              </w:rPr>
            </w:pPr>
            <w:r w:rsidRPr="00BD53B0">
              <w:rPr>
                <w:b/>
                <w:sz w:val="18"/>
                <w:szCs w:val="18"/>
              </w:rPr>
              <w:t>Pour les personnes morales qui détiennent 25 % ou plus des parts dans d’autres sociétés :</w:t>
            </w:r>
          </w:p>
        </w:tc>
      </w:tr>
      <w:tr w:rsidR="00FF4185" w:rsidRPr="00BD53B0" w14:paraId="10005045" w14:textId="77777777" w:rsidTr="00FF4185">
        <w:trPr>
          <w:trHeight w:val="320"/>
        </w:trPr>
        <w:tc>
          <w:tcPr>
            <w:tcW w:w="9782" w:type="dxa"/>
            <w:gridSpan w:val="2"/>
            <w:tcBorders>
              <w:left w:val="single" w:sz="1" w:space="0" w:color="000000"/>
            </w:tcBorders>
          </w:tcPr>
          <w:p w14:paraId="22FCCCD9" w14:textId="77777777" w:rsidR="00FF4185" w:rsidRPr="00BD53B0" w:rsidRDefault="00FF4185" w:rsidP="00FF4185">
            <w:pPr>
              <w:numPr>
                <w:ilvl w:val="0"/>
                <w:numId w:val="6"/>
              </w:numPr>
              <w:tabs>
                <w:tab w:val="left" w:pos="410"/>
                <w:tab w:val="left" w:pos="480"/>
                <w:tab w:val="left" w:pos="550"/>
                <w:tab w:val="left" w:pos="620"/>
                <w:tab w:val="left" w:pos="690"/>
                <w:tab w:val="left" w:pos="760"/>
                <w:tab w:val="left" w:pos="830"/>
                <w:tab w:val="left" w:pos="900"/>
                <w:tab w:val="left" w:pos="970"/>
                <w:tab w:val="left" w:pos="1040"/>
                <w:tab w:val="left" w:pos="1110"/>
                <w:tab w:val="left" w:pos="1248"/>
                <w:tab w:val="right" w:pos="9752"/>
              </w:tabs>
              <w:snapToGrid w:val="0"/>
              <w:ind w:left="410"/>
              <w:rPr>
                <w:sz w:val="18"/>
                <w:szCs w:val="18"/>
              </w:rPr>
            </w:pPr>
            <w:r w:rsidRPr="00BD53B0">
              <w:rPr>
                <w:sz w:val="18"/>
                <w:szCs w:val="18"/>
              </w:rPr>
              <w:t>Annexe A sur les participati</w:t>
            </w:r>
            <w:r>
              <w:rPr>
                <w:sz w:val="18"/>
                <w:szCs w:val="18"/>
              </w:rPr>
              <w:t>ons </w:t>
            </w:r>
            <w:r w:rsidRPr="00BD53B0">
              <w:rPr>
                <w:sz w:val="18"/>
                <w:szCs w:val="18"/>
              </w:rPr>
              <w:t xml:space="preserve">                                                                        </w:t>
            </w:r>
            <w:r>
              <w:rPr>
                <w:sz w:val="18"/>
                <w:szCs w:val="18"/>
              </w:rPr>
              <w:t xml:space="preserve">   </w:t>
            </w:r>
            <w:r w:rsidRPr="00BD53B0">
              <w:rPr>
                <w:sz w:val="18"/>
                <w:szCs w:val="18"/>
              </w:rPr>
              <w:t xml:space="preserve">    </w:t>
            </w:r>
            <w:r>
              <w:rPr>
                <w:sz w:val="18"/>
                <w:szCs w:val="18"/>
              </w:rPr>
              <w:t xml:space="preserve">             </w:t>
            </w:r>
            <w:r w:rsidRPr="00BD53B0">
              <w:rPr>
                <w:sz w:val="18"/>
                <w:szCs w:val="18"/>
              </w:rPr>
              <w:t xml:space="preserve">     Nombre d’annexes A :</w:t>
            </w:r>
          </w:p>
          <w:p w14:paraId="574B6949" w14:textId="77777777" w:rsidR="00FF4185" w:rsidRPr="00BD53B0" w:rsidRDefault="00FF4185" w:rsidP="00FF4185">
            <w:pPr>
              <w:tabs>
                <w:tab w:val="left" w:pos="410"/>
                <w:tab w:val="left" w:pos="480"/>
                <w:tab w:val="left" w:pos="550"/>
                <w:tab w:val="left" w:pos="620"/>
                <w:tab w:val="left" w:pos="690"/>
                <w:tab w:val="left" w:pos="760"/>
                <w:tab w:val="left" w:pos="830"/>
                <w:tab w:val="left" w:pos="900"/>
                <w:tab w:val="left" w:pos="970"/>
                <w:tab w:val="left" w:pos="1040"/>
                <w:tab w:val="left" w:pos="1110"/>
                <w:tab w:val="left" w:pos="1248"/>
                <w:tab w:val="right" w:pos="9752"/>
              </w:tabs>
              <w:snapToGrid w:val="0"/>
              <w:ind w:left="410"/>
              <w:rPr>
                <w:sz w:val="18"/>
                <w:szCs w:val="18"/>
              </w:rPr>
            </w:pPr>
          </w:p>
          <w:p w14:paraId="0313082A" w14:textId="77777777" w:rsidR="00FF4185" w:rsidRPr="00BD53B0" w:rsidRDefault="00FF4185" w:rsidP="00FF4185">
            <w:pPr>
              <w:tabs>
                <w:tab w:val="left" w:pos="410"/>
                <w:tab w:val="left" w:pos="480"/>
                <w:tab w:val="left" w:pos="550"/>
                <w:tab w:val="left" w:pos="620"/>
                <w:tab w:val="left" w:pos="690"/>
                <w:tab w:val="left" w:pos="760"/>
                <w:tab w:val="left" w:pos="830"/>
                <w:tab w:val="left" w:pos="900"/>
                <w:tab w:val="left" w:pos="970"/>
                <w:tab w:val="left" w:pos="1040"/>
                <w:tab w:val="left" w:pos="1110"/>
                <w:tab w:val="left" w:pos="1248"/>
                <w:tab w:val="right" w:pos="9752"/>
              </w:tabs>
              <w:snapToGrid w:val="0"/>
              <w:rPr>
                <w:b/>
                <w:sz w:val="18"/>
                <w:szCs w:val="18"/>
              </w:rPr>
            </w:pPr>
            <w:r w:rsidRPr="00BD53B0">
              <w:rPr>
                <w:b/>
                <w:sz w:val="18"/>
                <w:szCs w:val="18"/>
              </w:rPr>
              <w:t xml:space="preserve">    Pour les personnes physiques actionnaires</w:t>
            </w:r>
            <w:r>
              <w:rPr>
                <w:b/>
                <w:sz w:val="18"/>
                <w:szCs w:val="18"/>
              </w:rPr>
              <w:t> :</w:t>
            </w:r>
          </w:p>
          <w:p w14:paraId="0C2CE34A" w14:textId="77777777" w:rsidR="00FF4185" w:rsidRPr="00BD53B0" w:rsidRDefault="00FF4185" w:rsidP="00FF4185">
            <w:pPr>
              <w:tabs>
                <w:tab w:val="left" w:pos="410"/>
                <w:tab w:val="left" w:pos="480"/>
                <w:tab w:val="left" w:pos="550"/>
                <w:tab w:val="left" w:pos="620"/>
                <w:tab w:val="left" w:pos="690"/>
                <w:tab w:val="left" w:pos="760"/>
                <w:tab w:val="left" w:pos="830"/>
                <w:tab w:val="left" w:pos="900"/>
                <w:tab w:val="left" w:pos="970"/>
                <w:tab w:val="left" w:pos="1040"/>
                <w:tab w:val="left" w:pos="1110"/>
                <w:tab w:val="left" w:pos="1248"/>
                <w:tab w:val="right" w:pos="9752"/>
              </w:tabs>
              <w:snapToGrid w:val="0"/>
              <w:ind w:left="50"/>
              <w:rPr>
                <w:sz w:val="18"/>
                <w:szCs w:val="18"/>
              </w:rPr>
            </w:pPr>
            <w:r w:rsidRPr="00BD53B0">
              <w:rPr>
                <w:sz w:val="18"/>
                <w:szCs w:val="18"/>
              </w:rPr>
              <w:t xml:space="preserve">6. Annexe B sur la composition du capital                                                                        </w:t>
            </w:r>
            <w:r>
              <w:rPr>
                <w:sz w:val="18"/>
                <w:szCs w:val="18"/>
              </w:rPr>
              <w:t xml:space="preserve">              </w:t>
            </w:r>
            <w:r w:rsidRPr="00BD53B0">
              <w:rPr>
                <w:sz w:val="18"/>
                <w:szCs w:val="18"/>
              </w:rPr>
              <w:t xml:space="preserve"> Nombre d’annexes B :</w:t>
            </w:r>
          </w:p>
          <w:p w14:paraId="311851EC" w14:textId="77777777" w:rsidR="00FF4185" w:rsidRPr="00BD53B0" w:rsidRDefault="00FF4185" w:rsidP="00FF4185">
            <w:pPr>
              <w:tabs>
                <w:tab w:val="left" w:pos="410"/>
                <w:tab w:val="left" w:pos="480"/>
                <w:tab w:val="left" w:pos="550"/>
                <w:tab w:val="left" w:pos="620"/>
                <w:tab w:val="left" w:pos="690"/>
                <w:tab w:val="left" w:pos="760"/>
                <w:tab w:val="left" w:pos="830"/>
                <w:tab w:val="left" w:pos="900"/>
                <w:tab w:val="left" w:pos="970"/>
                <w:tab w:val="left" w:pos="1040"/>
                <w:tab w:val="left" w:pos="1110"/>
                <w:tab w:val="left" w:pos="1248"/>
                <w:tab w:val="right" w:pos="9752"/>
              </w:tabs>
              <w:snapToGrid w:val="0"/>
              <w:ind w:left="50"/>
              <w:rPr>
                <w:sz w:val="18"/>
                <w:szCs w:val="18"/>
              </w:rPr>
            </w:pPr>
            <w:r w:rsidRPr="00BD53B0">
              <w:rPr>
                <w:sz w:val="18"/>
                <w:szCs w:val="18"/>
              </w:rPr>
              <w:t xml:space="preserve"> </w:t>
            </w:r>
          </w:p>
        </w:tc>
        <w:tc>
          <w:tcPr>
            <w:tcW w:w="565" w:type="dxa"/>
            <w:tcBorders>
              <w:right w:val="single" w:sz="4" w:space="0" w:color="auto"/>
            </w:tcBorders>
          </w:tcPr>
          <w:p w14:paraId="0D0B9282" w14:textId="77777777" w:rsidR="00FF4185" w:rsidRPr="00BD53B0" w:rsidRDefault="00FF4185" w:rsidP="00FF4185">
            <w:pPr>
              <w:tabs>
                <w:tab w:val="left" w:pos="770"/>
                <w:tab w:val="left" w:pos="840"/>
                <w:tab w:val="left" w:pos="910"/>
                <w:tab w:val="left" w:pos="980"/>
                <w:tab w:val="left" w:pos="1050"/>
                <w:tab w:val="left" w:pos="1120"/>
                <w:tab w:val="left" w:pos="1190"/>
                <w:tab w:val="left" w:pos="1260"/>
                <w:tab w:val="left" w:pos="1330"/>
                <w:tab w:val="left" w:pos="1400"/>
                <w:tab w:val="left" w:pos="1538"/>
                <w:tab w:val="right" w:pos="10042"/>
              </w:tabs>
              <w:snapToGrid w:val="0"/>
              <w:rPr>
                <w:sz w:val="18"/>
                <w:szCs w:val="18"/>
              </w:rPr>
            </w:pPr>
          </w:p>
        </w:tc>
      </w:tr>
      <w:tr w:rsidR="00FF4185" w:rsidRPr="00BD53B0" w14:paraId="5BAB0CD0" w14:textId="77777777" w:rsidTr="00FF4185">
        <w:trPr>
          <w:trHeight w:val="320"/>
        </w:trPr>
        <w:tc>
          <w:tcPr>
            <w:tcW w:w="10347" w:type="dxa"/>
            <w:gridSpan w:val="3"/>
            <w:tcBorders>
              <w:left w:val="single" w:sz="1" w:space="0" w:color="000000"/>
              <w:right w:val="single" w:sz="1" w:space="0" w:color="000000"/>
            </w:tcBorders>
            <w:vAlign w:val="bottom"/>
          </w:tcPr>
          <w:p w14:paraId="77142A63" w14:textId="77777777" w:rsidR="00FF4185" w:rsidRPr="002F5300" w:rsidRDefault="00FF4185" w:rsidP="00FF4185">
            <w:pPr>
              <w:snapToGrid w:val="0"/>
              <w:ind w:left="284" w:hanging="58"/>
              <w:rPr>
                <w:b/>
                <w:color w:val="FF0000"/>
                <w:sz w:val="18"/>
                <w:szCs w:val="18"/>
              </w:rPr>
            </w:pPr>
            <w:r w:rsidRPr="00BD53B0">
              <w:rPr>
                <w:b/>
                <w:sz w:val="18"/>
                <w:szCs w:val="18"/>
              </w:rPr>
              <w:t>Pour les personnes morales dont 25 % ou plus des parts sont détenus par d’autres sociétés :</w:t>
            </w:r>
            <w:r>
              <w:rPr>
                <w:b/>
                <w:sz w:val="18"/>
                <w:szCs w:val="18"/>
              </w:rPr>
              <w:t> </w:t>
            </w:r>
          </w:p>
        </w:tc>
      </w:tr>
      <w:tr w:rsidR="00FF4185" w:rsidRPr="00BD53B0" w14:paraId="3E510AAB" w14:textId="77777777" w:rsidTr="00FF4185">
        <w:trPr>
          <w:trHeight w:val="320"/>
        </w:trPr>
        <w:tc>
          <w:tcPr>
            <w:tcW w:w="9780" w:type="dxa"/>
            <w:gridSpan w:val="2"/>
            <w:tcBorders>
              <w:left w:val="single" w:sz="1" w:space="0" w:color="000000"/>
            </w:tcBorders>
          </w:tcPr>
          <w:p w14:paraId="4C177EEC" w14:textId="77777777" w:rsidR="00FF4185" w:rsidRPr="00BD53B0" w:rsidRDefault="00FF4185" w:rsidP="00FF4185">
            <w:pPr>
              <w:tabs>
                <w:tab w:val="left" w:pos="410"/>
                <w:tab w:val="left" w:pos="480"/>
                <w:tab w:val="left" w:pos="550"/>
                <w:tab w:val="left" w:pos="620"/>
                <w:tab w:val="left" w:pos="690"/>
                <w:tab w:val="left" w:pos="760"/>
                <w:tab w:val="left" w:pos="830"/>
                <w:tab w:val="left" w:pos="900"/>
                <w:tab w:val="left" w:pos="970"/>
                <w:tab w:val="left" w:pos="1040"/>
                <w:tab w:val="left" w:pos="1110"/>
                <w:tab w:val="left" w:pos="1248"/>
                <w:tab w:val="right" w:pos="9752"/>
              </w:tabs>
              <w:snapToGrid w:val="0"/>
              <w:rPr>
                <w:sz w:val="18"/>
                <w:szCs w:val="18"/>
              </w:rPr>
            </w:pPr>
            <w:r w:rsidRPr="00BD53B0">
              <w:rPr>
                <w:sz w:val="18"/>
                <w:szCs w:val="18"/>
              </w:rPr>
              <w:t xml:space="preserve"> 7. Annexe C</w:t>
            </w:r>
            <w:r>
              <w:rPr>
                <w:sz w:val="18"/>
                <w:szCs w:val="18"/>
              </w:rPr>
              <w:t xml:space="preserve"> sur la composition du capital                                                                                       </w:t>
            </w:r>
            <w:r w:rsidRPr="00BD53B0">
              <w:rPr>
                <w:sz w:val="18"/>
                <w:szCs w:val="18"/>
              </w:rPr>
              <w:t xml:space="preserve">Nombre d'annexes C : </w:t>
            </w:r>
          </w:p>
        </w:tc>
        <w:tc>
          <w:tcPr>
            <w:tcW w:w="567" w:type="dxa"/>
            <w:tcBorders>
              <w:right w:val="single" w:sz="4" w:space="0" w:color="auto"/>
            </w:tcBorders>
          </w:tcPr>
          <w:p w14:paraId="3C6D0B23" w14:textId="77777777" w:rsidR="00FF4185" w:rsidRPr="00BD53B0" w:rsidRDefault="00FF4185" w:rsidP="00FF4185">
            <w:pPr>
              <w:tabs>
                <w:tab w:val="left" w:pos="770"/>
                <w:tab w:val="left" w:pos="840"/>
                <w:tab w:val="left" w:pos="910"/>
                <w:tab w:val="left" w:pos="980"/>
                <w:tab w:val="left" w:pos="1050"/>
                <w:tab w:val="left" w:pos="1120"/>
                <w:tab w:val="left" w:pos="1190"/>
                <w:tab w:val="left" w:pos="1260"/>
                <w:tab w:val="left" w:pos="1330"/>
                <w:tab w:val="left" w:pos="1400"/>
                <w:tab w:val="left" w:pos="1538"/>
                <w:tab w:val="right" w:pos="10042"/>
              </w:tabs>
              <w:snapToGrid w:val="0"/>
              <w:ind w:left="410"/>
              <w:rPr>
                <w:sz w:val="18"/>
                <w:szCs w:val="18"/>
              </w:rPr>
            </w:pPr>
          </w:p>
        </w:tc>
      </w:tr>
      <w:tr w:rsidR="00FF4185" w:rsidRPr="00BD53B0" w14:paraId="42EDBE7F" w14:textId="77777777" w:rsidTr="00FF4185">
        <w:trPr>
          <w:trHeight w:val="320"/>
        </w:trPr>
        <w:tc>
          <w:tcPr>
            <w:tcW w:w="10347" w:type="dxa"/>
            <w:gridSpan w:val="3"/>
            <w:tcBorders>
              <w:left w:val="single" w:sz="1" w:space="0" w:color="000000"/>
              <w:right w:val="single" w:sz="1" w:space="0" w:color="000000"/>
            </w:tcBorders>
            <w:vAlign w:val="bottom"/>
          </w:tcPr>
          <w:p w14:paraId="46130A80" w14:textId="77777777" w:rsidR="00FF4185" w:rsidRPr="00BD53B0" w:rsidRDefault="00FF4185" w:rsidP="00FF4185">
            <w:pPr>
              <w:snapToGrid w:val="0"/>
              <w:rPr>
                <w:b/>
                <w:sz w:val="18"/>
                <w:szCs w:val="18"/>
              </w:rPr>
            </w:pPr>
          </w:p>
          <w:p w14:paraId="6386BC2C" w14:textId="77777777" w:rsidR="00FF4185" w:rsidRPr="00BD53B0" w:rsidRDefault="00FF4185" w:rsidP="00FF4185">
            <w:pPr>
              <w:snapToGrid w:val="0"/>
              <w:ind w:left="680" w:hanging="454"/>
              <w:rPr>
                <w:b/>
                <w:sz w:val="18"/>
                <w:szCs w:val="18"/>
              </w:rPr>
            </w:pPr>
            <w:r w:rsidRPr="00BD53B0">
              <w:rPr>
                <w:b/>
                <w:sz w:val="18"/>
                <w:szCs w:val="18"/>
              </w:rPr>
              <w:t>Pour les personnes morales dont 25 % ou plus des parts sont détenus par des inconnus :</w:t>
            </w:r>
          </w:p>
        </w:tc>
      </w:tr>
      <w:tr w:rsidR="00FF4185" w:rsidRPr="00BD53B0" w14:paraId="57B69A8C" w14:textId="77777777" w:rsidTr="00FF4185">
        <w:trPr>
          <w:trHeight w:val="320"/>
        </w:trPr>
        <w:tc>
          <w:tcPr>
            <w:tcW w:w="10347" w:type="dxa"/>
            <w:gridSpan w:val="3"/>
            <w:tcBorders>
              <w:left w:val="single" w:sz="1" w:space="0" w:color="000000"/>
              <w:right w:val="single" w:sz="1" w:space="0" w:color="000000"/>
            </w:tcBorders>
          </w:tcPr>
          <w:p w14:paraId="35B1F829" w14:textId="77777777" w:rsidR="00FF4185" w:rsidRPr="00BD53B0" w:rsidRDefault="00FF4185" w:rsidP="00FF4185">
            <w:pPr>
              <w:tabs>
                <w:tab w:val="left" w:pos="410"/>
                <w:tab w:val="left" w:pos="480"/>
                <w:tab w:val="left" w:pos="550"/>
                <w:tab w:val="left" w:pos="620"/>
                <w:tab w:val="left" w:pos="690"/>
                <w:tab w:val="left" w:pos="760"/>
                <w:tab w:val="left" w:pos="830"/>
                <w:tab w:val="left" w:pos="900"/>
                <w:tab w:val="left" w:pos="970"/>
                <w:tab w:val="left" w:pos="1040"/>
                <w:tab w:val="left" w:pos="1110"/>
                <w:tab w:val="left" w:pos="1248"/>
                <w:tab w:val="right" w:pos="9752"/>
              </w:tabs>
              <w:snapToGrid w:val="0"/>
              <w:rPr>
                <w:sz w:val="18"/>
                <w:szCs w:val="18"/>
              </w:rPr>
            </w:pPr>
            <w:r w:rsidRPr="00BD53B0">
              <w:rPr>
                <w:sz w:val="18"/>
                <w:szCs w:val="18"/>
              </w:rPr>
              <w:t xml:space="preserve"> 8. Une photocopie d’un extrait de procès-verbal de la dernière assemblée générale, mentionnant les actionnaires présents</w:t>
            </w:r>
          </w:p>
          <w:p w14:paraId="078A1790" w14:textId="77777777" w:rsidR="00FF4185" w:rsidRPr="00BD53B0" w:rsidRDefault="00FF4185" w:rsidP="00FF4185">
            <w:pPr>
              <w:tabs>
                <w:tab w:val="left" w:pos="410"/>
                <w:tab w:val="left" w:pos="480"/>
                <w:tab w:val="left" w:pos="550"/>
                <w:tab w:val="left" w:pos="620"/>
                <w:tab w:val="left" w:pos="690"/>
                <w:tab w:val="left" w:pos="760"/>
                <w:tab w:val="left" w:pos="830"/>
                <w:tab w:val="left" w:pos="900"/>
                <w:tab w:val="left" w:pos="970"/>
                <w:tab w:val="left" w:pos="1040"/>
                <w:tab w:val="left" w:pos="1110"/>
                <w:tab w:val="left" w:pos="1248"/>
                <w:tab w:val="right" w:pos="9752"/>
              </w:tabs>
              <w:snapToGrid w:val="0"/>
              <w:ind w:left="410"/>
              <w:rPr>
                <w:sz w:val="18"/>
                <w:szCs w:val="18"/>
              </w:rPr>
            </w:pPr>
          </w:p>
        </w:tc>
      </w:tr>
      <w:tr w:rsidR="00FF4185" w:rsidRPr="00BD53B0" w14:paraId="759FC33D" w14:textId="77777777" w:rsidTr="00FF4185">
        <w:trPr>
          <w:trHeight w:val="320"/>
        </w:trPr>
        <w:tc>
          <w:tcPr>
            <w:tcW w:w="10347" w:type="dxa"/>
            <w:gridSpan w:val="3"/>
            <w:tcBorders>
              <w:left w:val="single" w:sz="1" w:space="0" w:color="000000"/>
              <w:right w:val="single" w:sz="1" w:space="0" w:color="000000"/>
            </w:tcBorders>
            <w:vAlign w:val="bottom"/>
          </w:tcPr>
          <w:p w14:paraId="1353BF49" w14:textId="77777777" w:rsidR="00FF4185" w:rsidRPr="00BD53B0" w:rsidRDefault="00FF4185" w:rsidP="00FF4185">
            <w:pPr>
              <w:snapToGrid w:val="0"/>
              <w:ind w:left="680" w:hanging="454"/>
              <w:rPr>
                <w:b/>
                <w:sz w:val="18"/>
                <w:szCs w:val="18"/>
              </w:rPr>
            </w:pPr>
            <w:r w:rsidRPr="00BD53B0">
              <w:rPr>
                <w:b/>
                <w:sz w:val="18"/>
                <w:szCs w:val="18"/>
              </w:rPr>
              <w:t>Pour les entreprises concernées par le point 5 et/ou 6 et/ou 7 ci-dessus :</w:t>
            </w:r>
          </w:p>
          <w:p w14:paraId="0EDDFF81" w14:textId="77777777" w:rsidR="00FF4185" w:rsidRPr="00BD53B0" w:rsidRDefault="00FF4185" w:rsidP="00FF4185">
            <w:pPr>
              <w:tabs>
                <w:tab w:val="left" w:pos="410"/>
                <w:tab w:val="left" w:pos="480"/>
                <w:tab w:val="left" w:pos="550"/>
                <w:tab w:val="left" w:pos="620"/>
                <w:tab w:val="left" w:pos="690"/>
                <w:tab w:val="left" w:pos="760"/>
                <w:tab w:val="left" w:pos="830"/>
                <w:tab w:val="left" w:pos="900"/>
                <w:tab w:val="left" w:pos="970"/>
                <w:tab w:val="left" w:pos="1040"/>
                <w:tab w:val="left" w:pos="1110"/>
                <w:tab w:val="left" w:pos="1248"/>
                <w:tab w:val="right" w:pos="9752"/>
              </w:tabs>
              <w:snapToGrid w:val="0"/>
              <w:rPr>
                <w:sz w:val="18"/>
                <w:szCs w:val="18"/>
              </w:rPr>
            </w:pPr>
            <w:r w:rsidRPr="00BD53B0">
              <w:rPr>
                <w:sz w:val="18"/>
                <w:szCs w:val="18"/>
              </w:rPr>
              <w:t xml:space="preserve"> 9</w:t>
            </w:r>
            <w:r>
              <w:rPr>
                <w:sz w:val="18"/>
                <w:szCs w:val="18"/>
              </w:rPr>
              <w:t>.</w:t>
            </w:r>
            <w:r w:rsidRPr="00BD53B0">
              <w:rPr>
                <w:sz w:val="18"/>
                <w:szCs w:val="18"/>
              </w:rPr>
              <w:t xml:space="preserve"> L’organigramme du groupe dont fait partie votre entreprise</w:t>
            </w:r>
          </w:p>
        </w:tc>
      </w:tr>
      <w:tr w:rsidR="00FF4185" w:rsidRPr="00BD53B0" w14:paraId="04584262" w14:textId="77777777" w:rsidTr="00FF4185">
        <w:trPr>
          <w:trHeight w:val="320"/>
        </w:trPr>
        <w:tc>
          <w:tcPr>
            <w:tcW w:w="10347" w:type="dxa"/>
            <w:gridSpan w:val="3"/>
            <w:tcBorders>
              <w:left w:val="single" w:sz="1" w:space="0" w:color="000000"/>
              <w:right w:val="single" w:sz="1" w:space="0" w:color="000000"/>
            </w:tcBorders>
          </w:tcPr>
          <w:p w14:paraId="0D11F107" w14:textId="77777777" w:rsidR="00FF4185" w:rsidRPr="00BD53B0" w:rsidRDefault="00FF4185" w:rsidP="00FF4185">
            <w:pPr>
              <w:tabs>
                <w:tab w:val="left" w:pos="410"/>
                <w:tab w:val="left" w:pos="480"/>
                <w:tab w:val="left" w:pos="550"/>
                <w:tab w:val="left" w:pos="620"/>
                <w:tab w:val="left" w:pos="690"/>
                <w:tab w:val="left" w:pos="760"/>
                <w:tab w:val="left" w:pos="830"/>
                <w:tab w:val="left" w:pos="900"/>
                <w:tab w:val="left" w:pos="970"/>
                <w:tab w:val="left" w:pos="1040"/>
                <w:tab w:val="left" w:pos="1110"/>
                <w:tab w:val="left" w:pos="1248"/>
                <w:tab w:val="right" w:pos="9752"/>
              </w:tabs>
              <w:snapToGrid w:val="0"/>
              <w:rPr>
                <w:sz w:val="18"/>
                <w:szCs w:val="18"/>
              </w:rPr>
            </w:pPr>
          </w:p>
        </w:tc>
      </w:tr>
      <w:tr w:rsidR="00FF4185" w:rsidRPr="00BD53B0" w14:paraId="54B1FA53" w14:textId="77777777" w:rsidTr="00FF4185">
        <w:trPr>
          <w:trHeight w:val="320"/>
        </w:trPr>
        <w:tc>
          <w:tcPr>
            <w:tcW w:w="10347" w:type="dxa"/>
            <w:gridSpan w:val="3"/>
            <w:tcBorders>
              <w:top w:val="single" w:sz="1" w:space="0" w:color="000000"/>
              <w:left w:val="single" w:sz="1" w:space="0" w:color="000000"/>
              <w:bottom w:val="single" w:sz="1" w:space="0" w:color="000000"/>
              <w:right w:val="single" w:sz="1" w:space="0" w:color="000000"/>
            </w:tcBorders>
            <w:shd w:val="clear" w:color="FFFFFF" w:fill="C0C0C0"/>
            <w:vAlign w:val="center"/>
          </w:tcPr>
          <w:p w14:paraId="48F75CDA" w14:textId="77777777" w:rsidR="00FF4185" w:rsidRPr="00BD53B0" w:rsidRDefault="00FF4185" w:rsidP="00FF4185">
            <w:pPr>
              <w:snapToGrid w:val="0"/>
              <w:ind w:left="680" w:hanging="454"/>
              <w:rPr>
                <w:b/>
                <w:sz w:val="18"/>
                <w:szCs w:val="18"/>
              </w:rPr>
            </w:pPr>
            <w:r w:rsidRPr="00BD53B0">
              <w:rPr>
                <w:b/>
                <w:sz w:val="18"/>
                <w:szCs w:val="18"/>
              </w:rPr>
              <w:t>Pour les personnes physiques et pour les personnes morales</w:t>
            </w:r>
          </w:p>
        </w:tc>
      </w:tr>
      <w:tr w:rsidR="00FF4185" w:rsidRPr="00BD53B0" w14:paraId="2150BC62" w14:textId="77777777" w:rsidTr="00FF4185">
        <w:trPr>
          <w:trHeight w:val="320"/>
        </w:trPr>
        <w:tc>
          <w:tcPr>
            <w:tcW w:w="10347" w:type="dxa"/>
            <w:gridSpan w:val="3"/>
            <w:tcBorders>
              <w:left w:val="single" w:sz="1" w:space="0" w:color="000000"/>
              <w:right w:val="single" w:sz="1" w:space="0" w:color="000000"/>
            </w:tcBorders>
          </w:tcPr>
          <w:p w14:paraId="4ADD27E8" w14:textId="77777777" w:rsidR="00FF4185" w:rsidRPr="00BD53B0" w:rsidRDefault="00FF4185" w:rsidP="00FF4185">
            <w:pPr>
              <w:tabs>
                <w:tab w:val="left" w:pos="410"/>
                <w:tab w:val="left" w:pos="480"/>
                <w:tab w:val="left" w:pos="550"/>
                <w:tab w:val="left" w:pos="620"/>
                <w:tab w:val="left" w:pos="690"/>
                <w:tab w:val="left" w:pos="760"/>
                <w:tab w:val="left" w:pos="830"/>
                <w:tab w:val="left" w:pos="900"/>
                <w:tab w:val="left" w:pos="970"/>
                <w:tab w:val="left" w:pos="1040"/>
                <w:tab w:val="left" w:pos="1110"/>
                <w:tab w:val="left" w:pos="1248"/>
                <w:tab w:val="right" w:pos="9752"/>
              </w:tabs>
              <w:snapToGrid w:val="0"/>
              <w:rPr>
                <w:sz w:val="18"/>
                <w:szCs w:val="18"/>
              </w:rPr>
            </w:pPr>
            <w:r w:rsidRPr="00BD53B0">
              <w:rPr>
                <w:sz w:val="18"/>
                <w:szCs w:val="18"/>
              </w:rPr>
              <w:t xml:space="preserve"> </w:t>
            </w:r>
          </w:p>
        </w:tc>
      </w:tr>
      <w:tr w:rsidR="00FF4185" w:rsidRPr="00BD53B0" w14:paraId="08C4F548" w14:textId="77777777" w:rsidTr="00FF4185">
        <w:trPr>
          <w:trHeight w:val="320"/>
        </w:trPr>
        <w:tc>
          <w:tcPr>
            <w:tcW w:w="10347" w:type="dxa"/>
            <w:gridSpan w:val="3"/>
            <w:tcBorders>
              <w:left w:val="single" w:sz="1" w:space="0" w:color="000000"/>
              <w:right w:val="single" w:sz="1" w:space="0" w:color="000000"/>
            </w:tcBorders>
            <w:vAlign w:val="bottom"/>
          </w:tcPr>
          <w:p w14:paraId="3157D1EC" w14:textId="77777777" w:rsidR="00FF4185" w:rsidRDefault="00FF4185" w:rsidP="00FF4185">
            <w:pPr>
              <w:snapToGrid w:val="0"/>
              <w:ind w:left="284"/>
              <w:rPr>
                <w:b/>
                <w:sz w:val="18"/>
                <w:szCs w:val="18"/>
              </w:rPr>
            </w:pPr>
            <w:r>
              <w:rPr>
                <w:b/>
                <w:sz w:val="18"/>
                <w:szCs w:val="18"/>
              </w:rPr>
              <w:t>P</w:t>
            </w:r>
            <w:r w:rsidRPr="002F5300">
              <w:rPr>
                <w:b/>
                <w:sz w:val="18"/>
                <w:szCs w:val="18"/>
              </w:rPr>
              <w:t>our les entreprises dont l’activité principale est le négoce (de gros ou de détail)</w:t>
            </w:r>
            <w:r>
              <w:rPr>
                <w:b/>
                <w:sz w:val="18"/>
                <w:szCs w:val="18"/>
              </w:rPr>
              <w:t> :</w:t>
            </w:r>
          </w:p>
          <w:p w14:paraId="111D07CE" w14:textId="77777777" w:rsidR="00FF4185" w:rsidRPr="001E47D4" w:rsidRDefault="00FF4185" w:rsidP="00FF4185">
            <w:pPr>
              <w:snapToGrid w:val="0"/>
              <w:ind w:left="284"/>
              <w:rPr>
                <w:b/>
                <w:sz w:val="18"/>
                <w:szCs w:val="18"/>
              </w:rPr>
            </w:pPr>
            <w:r w:rsidRPr="001E47D4">
              <w:rPr>
                <w:b/>
                <w:sz w:val="18"/>
                <w:szCs w:val="18"/>
              </w:rPr>
              <w:t xml:space="preserve">Pour les entreprises de travaux agricoles pour compte de tiers : </w:t>
            </w:r>
          </w:p>
          <w:p w14:paraId="21C11EBD" w14:textId="77777777" w:rsidR="00FF4185" w:rsidRPr="002F5300" w:rsidRDefault="00FF4185" w:rsidP="00FF4185">
            <w:pPr>
              <w:snapToGrid w:val="0"/>
              <w:ind w:left="284"/>
              <w:rPr>
                <w:b/>
                <w:sz w:val="18"/>
                <w:szCs w:val="18"/>
              </w:rPr>
            </w:pPr>
          </w:p>
        </w:tc>
      </w:tr>
      <w:tr w:rsidR="00FF4185" w:rsidRPr="00BD53B0" w14:paraId="05734205" w14:textId="77777777" w:rsidTr="00FF4185">
        <w:trPr>
          <w:trHeight w:val="320"/>
        </w:trPr>
        <w:tc>
          <w:tcPr>
            <w:tcW w:w="10347" w:type="dxa"/>
            <w:gridSpan w:val="3"/>
            <w:tcBorders>
              <w:left w:val="single" w:sz="1" w:space="0" w:color="000000"/>
              <w:right w:val="single" w:sz="1" w:space="0" w:color="000000"/>
            </w:tcBorders>
          </w:tcPr>
          <w:p w14:paraId="07027C9D" w14:textId="77777777" w:rsidR="00FF4185" w:rsidRPr="00BD53B0" w:rsidRDefault="00FF4185" w:rsidP="00FF4185">
            <w:pPr>
              <w:tabs>
                <w:tab w:val="left" w:pos="410"/>
                <w:tab w:val="left" w:pos="480"/>
                <w:tab w:val="left" w:pos="550"/>
                <w:tab w:val="left" w:pos="620"/>
                <w:tab w:val="left" w:pos="690"/>
                <w:tab w:val="left" w:pos="760"/>
                <w:tab w:val="left" w:pos="830"/>
                <w:tab w:val="left" w:pos="900"/>
                <w:tab w:val="left" w:pos="970"/>
                <w:tab w:val="left" w:pos="1040"/>
                <w:tab w:val="left" w:pos="1110"/>
                <w:tab w:val="left" w:pos="1248"/>
                <w:tab w:val="right" w:pos="9752"/>
              </w:tabs>
              <w:snapToGrid w:val="0"/>
              <w:rPr>
                <w:sz w:val="18"/>
                <w:szCs w:val="18"/>
              </w:rPr>
            </w:pPr>
            <w:r>
              <w:rPr>
                <w:sz w:val="18"/>
                <w:szCs w:val="18"/>
              </w:rPr>
              <w:t xml:space="preserve">10.  </w:t>
            </w:r>
            <w:r w:rsidRPr="00BD53B0">
              <w:rPr>
                <w:sz w:val="18"/>
                <w:szCs w:val="18"/>
              </w:rPr>
              <w:t>Le listing des clients assujettis à la TVA</w:t>
            </w:r>
            <w:r>
              <w:rPr>
                <w:sz w:val="18"/>
                <w:szCs w:val="18"/>
              </w:rPr>
              <w:t xml:space="preserve"> et le listing des clients intracommunautaires</w:t>
            </w:r>
            <w:r w:rsidRPr="00A05816">
              <w:rPr>
                <w:b/>
                <w:i/>
                <w:sz w:val="18"/>
                <w:szCs w:val="18"/>
              </w:rPr>
              <w:t xml:space="preserve"> </w:t>
            </w:r>
          </w:p>
        </w:tc>
      </w:tr>
      <w:tr w:rsidR="00FF4185" w:rsidRPr="00BD53B0" w14:paraId="0AA1CF4B" w14:textId="77777777" w:rsidTr="00FF4185">
        <w:trPr>
          <w:trHeight w:val="320"/>
        </w:trPr>
        <w:tc>
          <w:tcPr>
            <w:tcW w:w="10347" w:type="dxa"/>
            <w:gridSpan w:val="3"/>
            <w:tcBorders>
              <w:left w:val="single" w:sz="1" w:space="0" w:color="000000"/>
              <w:right w:val="single" w:sz="1" w:space="0" w:color="000000"/>
            </w:tcBorders>
          </w:tcPr>
          <w:p w14:paraId="31B86906" w14:textId="77777777" w:rsidR="00FF4185" w:rsidRPr="00BD53B0" w:rsidRDefault="00FF4185" w:rsidP="00FF4185">
            <w:pPr>
              <w:tabs>
                <w:tab w:val="left" w:pos="410"/>
                <w:tab w:val="left" w:pos="480"/>
                <w:tab w:val="left" w:pos="550"/>
                <w:tab w:val="left" w:pos="620"/>
                <w:tab w:val="left" w:pos="690"/>
                <w:tab w:val="left" w:pos="760"/>
                <w:tab w:val="left" w:pos="830"/>
                <w:tab w:val="left" w:pos="900"/>
                <w:tab w:val="left" w:pos="970"/>
                <w:tab w:val="left" w:pos="1040"/>
                <w:tab w:val="left" w:pos="1110"/>
                <w:tab w:val="left" w:pos="1180"/>
                <w:tab w:val="left" w:pos="1250"/>
                <w:tab w:val="left" w:pos="1320"/>
                <w:tab w:val="left" w:pos="1390"/>
                <w:tab w:val="left" w:pos="1460"/>
                <w:tab w:val="left" w:pos="1530"/>
                <w:tab w:val="left" w:pos="1600"/>
              </w:tabs>
              <w:snapToGrid w:val="0"/>
              <w:rPr>
                <w:sz w:val="18"/>
                <w:szCs w:val="18"/>
              </w:rPr>
            </w:pPr>
          </w:p>
        </w:tc>
      </w:tr>
      <w:tr w:rsidR="00FF4185" w:rsidRPr="00BD53B0" w14:paraId="48EEC1F8" w14:textId="77777777" w:rsidTr="00FF4185">
        <w:trPr>
          <w:trHeight w:val="320"/>
        </w:trPr>
        <w:tc>
          <w:tcPr>
            <w:tcW w:w="10347" w:type="dxa"/>
            <w:gridSpan w:val="3"/>
            <w:tcBorders>
              <w:left w:val="single" w:sz="1" w:space="0" w:color="000000"/>
              <w:right w:val="single" w:sz="1" w:space="0" w:color="000000"/>
            </w:tcBorders>
            <w:vAlign w:val="bottom"/>
          </w:tcPr>
          <w:p w14:paraId="7C9A27FD" w14:textId="77777777" w:rsidR="00FF4185" w:rsidRDefault="00FF4185" w:rsidP="00FF4185">
            <w:pPr>
              <w:snapToGrid w:val="0"/>
              <w:ind w:left="284" w:hanging="142"/>
              <w:rPr>
                <w:b/>
                <w:sz w:val="18"/>
                <w:szCs w:val="18"/>
              </w:rPr>
            </w:pPr>
            <w:r w:rsidRPr="00BD53B0">
              <w:rPr>
                <w:b/>
                <w:sz w:val="18"/>
                <w:szCs w:val="18"/>
              </w:rPr>
              <w:t xml:space="preserve">   Pour prouver que l’entreprise est en règle à la date de la demande, vous pouvez éventuellement déjà fournir :</w:t>
            </w:r>
          </w:p>
          <w:p w14:paraId="40FD1A82" w14:textId="77777777" w:rsidR="00FF4185" w:rsidRPr="00BD53B0" w:rsidRDefault="00FF4185" w:rsidP="00FF4185">
            <w:pPr>
              <w:snapToGrid w:val="0"/>
              <w:ind w:left="680" w:hanging="454"/>
              <w:rPr>
                <w:b/>
                <w:sz w:val="18"/>
                <w:szCs w:val="18"/>
              </w:rPr>
            </w:pPr>
          </w:p>
        </w:tc>
      </w:tr>
      <w:tr w:rsidR="00FF4185" w:rsidRPr="00BD53B0" w14:paraId="724145A7" w14:textId="77777777" w:rsidTr="00FF4185">
        <w:trPr>
          <w:trHeight w:val="320"/>
        </w:trPr>
        <w:tc>
          <w:tcPr>
            <w:tcW w:w="10347" w:type="dxa"/>
            <w:gridSpan w:val="3"/>
            <w:tcBorders>
              <w:left w:val="single" w:sz="1" w:space="0" w:color="000000"/>
              <w:right w:val="single" w:sz="1" w:space="0" w:color="000000"/>
            </w:tcBorders>
          </w:tcPr>
          <w:p w14:paraId="0A9431A5" w14:textId="77777777" w:rsidR="00FF4185" w:rsidRPr="00A676B5" w:rsidRDefault="00FF4185" w:rsidP="00FF4185">
            <w:pPr>
              <w:tabs>
                <w:tab w:val="left" w:pos="427"/>
                <w:tab w:val="left" w:pos="480"/>
                <w:tab w:val="left" w:pos="550"/>
                <w:tab w:val="left" w:pos="620"/>
                <w:tab w:val="left" w:pos="690"/>
                <w:tab w:val="left" w:pos="760"/>
                <w:tab w:val="left" w:pos="830"/>
                <w:tab w:val="left" w:pos="900"/>
                <w:tab w:val="left" w:pos="970"/>
                <w:tab w:val="left" w:pos="1040"/>
                <w:tab w:val="left" w:pos="1110"/>
                <w:tab w:val="left" w:pos="1180"/>
                <w:tab w:val="left" w:pos="1248"/>
                <w:tab w:val="left" w:pos="1320"/>
                <w:tab w:val="left" w:pos="1390"/>
                <w:tab w:val="left" w:pos="1460"/>
                <w:tab w:val="left" w:pos="1530"/>
                <w:tab w:val="left" w:pos="1600"/>
              </w:tabs>
              <w:snapToGrid w:val="0"/>
              <w:ind w:left="427" w:hanging="427"/>
              <w:rPr>
                <w:sz w:val="18"/>
                <w:szCs w:val="18"/>
              </w:rPr>
            </w:pPr>
            <w:r w:rsidRPr="00A676B5">
              <w:rPr>
                <w:sz w:val="18"/>
                <w:szCs w:val="18"/>
              </w:rPr>
              <w:t xml:space="preserve"> 1</w:t>
            </w:r>
            <w:r>
              <w:rPr>
                <w:sz w:val="18"/>
                <w:szCs w:val="18"/>
              </w:rPr>
              <w:t>1</w:t>
            </w:r>
            <w:r w:rsidRPr="00A676B5">
              <w:rPr>
                <w:sz w:val="18"/>
                <w:szCs w:val="18"/>
              </w:rPr>
              <w:t>. Si disponible, une copie du premier engagement ferme (bon de commande, …) qui doit être postérieur à l’autorisation de débuter (</w:t>
            </w:r>
            <w:proofErr w:type="spellStart"/>
            <w:r w:rsidRPr="00A676B5">
              <w:rPr>
                <w:sz w:val="18"/>
                <w:szCs w:val="18"/>
              </w:rPr>
              <w:t>cfr</w:t>
            </w:r>
            <w:proofErr w:type="spellEnd"/>
            <w:r w:rsidRPr="00A676B5">
              <w:rPr>
                <w:sz w:val="18"/>
                <w:szCs w:val="18"/>
              </w:rPr>
              <w:t xml:space="preserve"> notice point 13).</w:t>
            </w:r>
          </w:p>
        </w:tc>
      </w:tr>
      <w:tr w:rsidR="00FF4185" w:rsidRPr="00BD53B0" w14:paraId="7D43757B" w14:textId="77777777" w:rsidTr="00FF4185">
        <w:trPr>
          <w:trHeight w:val="320"/>
        </w:trPr>
        <w:tc>
          <w:tcPr>
            <w:tcW w:w="10347" w:type="dxa"/>
            <w:gridSpan w:val="3"/>
            <w:tcBorders>
              <w:left w:val="single" w:sz="1" w:space="0" w:color="000000"/>
              <w:right w:val="single" w:sz="1" w:space="0" w:color="000000"/>
            </w:tcBorders>
            <w:vAlign w:val="bottom"/>
          </w:tcPr>
          <w:p w14:paraId="4D1A1925" w14:textId="77777777" w:rsidR="00FF4185" w:rsidRPr="00A676B5" w:rsidRDefault="00FF4185" w:rsidP="00FF4185">
            <w:pPr>
              <w:snapToGrid w:val="0"/>
              <w:ind w:left="680" w:hanging="454"/>
              <w:rPr>
                <w:sz w:val="18"/>
                <w:szCs w:val="18"/>
              </w:rPr>
            </w:pPr>
          </w:p>
        </w:tc>
      </w:tr>
      <w:tr w:rsidR="00FF4185" w:rsidRPr="00BD53B0" w14:paraId="565091C5" w14:textId="77777777" w:rsidTr="00FF4185">
        <w:trPr>
          <w:trHeight w:val="320"/>
        </w:trPr>
        <w:tc>
          <w:tcPr>
            <w:tcW w:w="10347" w:type="dxa"/>
            <w:gridSpan w:val="3"/>
            <w:tcBorders>
              <w:left w:val="single" w:sz="1" w:space="0" w:color="000000"/>
              <w:right w:val="single" w:sz="1" w:space="0" w:color="000000"/>
            </w:tcBorders>
          </w:tcPr>
          <w:p w14:paraId="1FFEF61B" w14:textId="77777777" w:rsidR="00FF4185" w:rsidRPr="00A676B5" w:rsidRDefault="00FF4185" w:rsidP="00FF4185">
            <w:pPr>
              <w:tabs>
                <w:tab w:val="left" w:pos="284"/>
                <w:tab w:val="left" w:pos="480"/>
                <w:tab w:val="left" w:pos="550"/>
                <w:tab w:val="left" w:pos="620"/>
                <w:tab w:val="left" w:pos="690"/>
                <w:tab w:val="left" w:pos="760"/>
                <w:tab w:val="left" w:pos="830"/>
                <w:tab w:val="left" w:pos="900"/>
                <w:tab w:val="left" w:pos="970"/>
                <w:tab w:val="left" w:pos="1040"/>
                <w:tab w:val="left" w:pos="1110"/>
                <w:tab w:val="left" w:pos="1180"/>
                <w:tab w:val="left" w:pos="1248"/>
                <w:tab w:val="left" w:pos="1320"/>
                <w:tab w:val="left" w:pos="1390"/>
                <w:tab w:val="left" w:pos="1460"/>
                <w:tab w:val="left" w:pos="1530"/>
                <w:tab w:val="left" w:pos="1600"/>
              </w:tabs>
              <w:snapToGrid w:val="0"/>
              <w:ind w:left="426" w:hanging="426"/>
              <w:rPr>
                <w:sz w:val="18"/>
                <w:szCs w:val="18"/>
              </w:rPr>
            </w:pPr>
            <w:r w:rsidRPr="00A676B5">
              <w:rPr>
                <w:sz w:val="18"/>
                <w:szCs w:val="18"/>
              </w:rPr>
              <w:t>1</w:t>
            </w:r>
            <w:r>
              <w:rPr>
                <w:sz w:val="18"/>
                <w:szCs w:val="18"/>
              </w:rPr>
              <w:t>2</w:t>
            </w:r>
            <w:r w:rsidRPr="00A676B5">
              <w:rPr>
                <w:sz w:val="18"/>
                <w:szCs w:val="18"/>
              </w:rPr>
              <w:t>. Pour les immeubles, une copie de l’acte d’achat ou une copie de l’acte de mise à disposition (bail, droit de superficie, bail emphytéotique, …)</w:t>
            </w:r>
          </w:p>
          <w:p w14:paraId="13343E8E" w14:textId="77777777" w:rsidR="00FF4185" w:rsidRPr="00A676B5" w:rsidRDefault="00FF4185" w:rsidP="00FF4185">
            <w:pPr>
              <w:tabs>
                <w:tab w:val="left" w:pos="410"/>
                <w:tab w:val="left" w:pos="480"/>
                <w:tab w:val="left" w:pos="550"/>
                <w:tab w:val="left" w:pos="620"/>
                <w:tab w:val="left" w:pos="690"/>
                <w:tab w:val="left" w:pos="760"/>
                <w:tab w:val="left" w:pos="830"/>
                <w:tab w:val="left" w:pos="900"/>
                <w:tab w:val="left" w:pos="970"/>
                <w:tab w:val="left" w:pos="1040"/>
                <w:tab w:val="left" w:pos="1110"/>
                <w:tab w:val="left" w:pos="1180"/>
                <w:tab w:val="left" w:pos="1248"/>
                <w:tab w:val="left" w:pos="1320"/>
                <w:tab w:val="left" w:pos="1390"/>
                <w:tab w:val="left" w:pos="1460"/>
                <w:tab w:val="left" w:pos="1530"/>
                <w:tab w:val="left" w:pos="1600"/>
              </w:tabs>
              <w:snapToGrid w:val="0"/>
              <w:rPr>
                <w:sz w:val="18"/>
                <w:szCs w:val="18"/>
              </w:rPr>
            </w:pPr>
          </w:p>
        </w:tc>
      </w:tr>
      <w:tr w:rsidR="00FF4185" w:rsidRPr="00BD53B0" w14:paraId="6A3E1E21" w14:textId="77777777" w:rsidTr="00FF4185">
        <w:trPr>
          <w:trHeight w:val="320"/>
        </w:trPr>
        <w:tc>
          <w:tcPr>
            <w:tcW w:w="10347" w:type="dxa"/>
            <w:gridSpan w:val="3"/>
            <w:tcBorders>
              <w:left w:val="single" w:sz="1" w:space="0" w:color="000000"/>
              <w:right w:val="single" w:sz="1" w:space="0" w:color="000000"/>
            </w:tcBorders>
            <w:vAlign w:val="bottom"/>
          </w:tcPr>
          <w:p w14:paraId="6BF517A4" w14:textId="77777777" w:rsidR="00FF4185" w:rsidRDefault="00FF4185" w:rsidP="00FF4185">
            <w:pPr>
              <w:snapToGrid w:val="0"/>
              <w:ind w:left="680" w:hanging="454"/>
              <w:rPr>
                <w:b/>
                <w:sz w:val="18"/>
                <w:szCs w:val="18"/>
              </w:rPr>
            </w:pPr>
            <w:r w:rsidRPr="00BD53B0">
              <w:rPr>
                <w:b/>
                <w:sz w:val="18"/>
                <w:szCs w:val="18"/>
              </w:rPr>
              <w:t xml:space="preserve">   </w:t>
            </w:r>
            <w:r w:rsidRPr="002F5300">
              <w:rPr>
                <w:b/>
                <w:sz w:val="18"/>
                <w:szCs w:val="18"/>
              </w:rPr>
              <w:t>Pour les entreprises qui réalisent des investissements en connaissances techniques non brevetées :</w:t>
            </w:r>
          </w:p>
          <w:p w14:paraId="3498F00E" w14:textId="77777777" w:rsidR="00FF4185" w:rsidRPr="002F5300" w:rsidRDefault="00FF4185" w:rsidP="00FF4185">
            <w:pPr>
              <w:snapToGrid w:val="0"/>
              <w:ind w:left="680" w:hanging="454"/>
              <w:rPr>
                <w:sz w:val="18"/>
                <w:szCs w:val="18"/>
              </w:rPr>
            </w:pPr>
          </w:p>
        </w:tc>
      </w:tr>
      <w:tr w:rsidR="00FF4185" w:rsidRPr="00BD53B0" w14:paraId="3E9F78F4" w14:textId="77777777" w:rsidTr="00FF4185">
        <w:trPr>
          <w:trHeight w:val="320"/>
        </w:trPr>
        <w:tc>
          <w:tcPr>
            <w:tcW w:w="10347" w:type="dxa"/>
            <w:gridSpan w:val="3"/>
            <w:tcBorders>
              <w:left w:val="single" w:sz="1" w:space="0" w:color="000000"/>
              <w:right w:val="single" w:sz="1" w:space="0" w:color="000000"/>
            </w:tcBorders>
          </w:tcPr>
          <w:p w14:paraId="6C16B80B" w14:textId="77777777" w:rsidR="00FF4185" w:rsidRPr="00BD53B0" w:rsidRDefault="00FF4185" w:rsidP="00FF4185">
            <w:pPr>
              <w:tabs>
                <w:tab w:val="left" w:pos="410"/>
                <w:tab w:val="left" w:pos="480"/>
                <w:tab w:val="left" w:pos="550"/>
                <w:tab w:val="left" w:pos="620"/>
                <w:tab w:val="left" w:pos="690"/>
                <w:tab w:val="left" w:pos="760"/>
                <w:tab w:val="left" w:pos="830"/>
                <w:tab w:val="left" w:pos="900"/>
                <w:tab w:val="left" w:pos="970"/>
                <w:tab w:val="left" w:pos="1040"/>
                <w:tab w:val="left" w:pos="1110"/>
                <w:tab w:val="left" w:pos="1180"/>
                <w:tab w:val="left" w:pos="1248"/>
                <w:tab w:val="left" w:pos="1320"/>
                <w:tab w:val="left" w:pos="1390"/>
                <w:tab w:val="left" w:pos="1460"/>
                <w:tab w:val="left" w:pos="1530"/>
                <w:tab w:val="left" w:pos="1600"/>
              </w:tabs>
              <w:snapToGrid w:val="0"/>
              <w:rPr>
                <w:sz w:val="18"/>
                <w:szCs w:val="18"/>
              </w:rPr>
            </w:pPr>
            <w:r w:rsidRPr="00BD53B0">
              <w:rPr>
                <w:sz w:val="18"/>
                <w:szCs w:val="18"/>
              </w:rPr>
              <w:t xml:space="preserve"> 1</w:t>
            </w:r>
            <w:r>
              <w:rPr>
                <w:sz w:val="18"/>
                <w:szCs w:val="18"/>
              </w:rPr>
              <w:t>3</w:t>
            </w:r>
            <w:r w:rsidRPr="00BD53B0">
              <w:rPr>
                <w:sz w:val="18"/>
                <w:szCs w:val="18"/>
              </w:rPr>
              <w:t>. Une attestation du réviseur pour la valeur des connaissances techniques non brevetées</w:t>
            </w:r>
          </w:p>
        </w:tc>
      </w:tr>
      <w:tr w:rsidR="00FF4185" w:rsidRPr="00BD53B0" w14:paraId="41093571" w14:textId="77777777" w:rsidTr="00FF4185">
        <w:trPr>
          <w:trHeight w:val="320"/>
        </w:trPr>
        <w:tc>
          <w:tcPr>
            <w:tcW w:w="10347" w:type="dxa"/>
            <w:gridSpan w:val="3"/>
            <w:tcBorders>
              <w:left w:val="single" w:sz="1" w:space="0" w:color="000000"/>
              <w:right w:val="single" w:sz="1" w:space="0" w:color="000000"/>
            </w:tcBorders>
          </w:tcPr>
          <w:p w14:paraId="06F00555" w14:textId="77777777" w:rsidR="00FF4185" w:rsidRPr="00BD53B0" w:rsidRDefault="00FF4185" w:rsidP="00FF4185">
            <w:pPr>
              <w:tabs>
                <w:tab w:val="left" w:pos="410"/>
                <w:tab w:val="left" w:pos="480"/>
                <w:tab w:val="left" w:pos="550"/>
                <w:tab w:val="left" w:pos="620"/>
                <w:tab w:val="left" w:pos="690"/>
                <w:tab w:val="left" w:pos="760"/>
                <w:tab w:val="left" w:pos="830"/>
                <w:tab w:val="left" w:pos="900"/>
                <w:tab w:val="left" w:pos="970"/>
                <w:tab w:val="left" w:pos="1040"/>
                <w:tab w:val="left" w:pos="1110"/>
                <w:tab w:val="left" w:pos="1180"/>
                <w:tab w:val="left" w:pos="1248"/>
                <w:tab w:val="left" w:pos="1320"/>
                <w:tab w:val="left" w:pos="1390"/>
                <w:tab w:val="left" w:pos="1460"/>
                <w:tab w:val="left" w:pos="1530"/>
                <w:tab w:val="left" w:pos="1600"/>
              </w:tabs>
              <w:snapToGrid w:val="0"/>
              <w:rPr>
                <w:sz w:val="18"/>
                <w:szCs w:val="18"/>
              </w:rPr>
            </w:pPr>
            <w:r w:rsidRPr="00BD53B0">
              <w:rPr>
                <w:sz w:val="18"/>
                <w:szCs w:val="18"/>
              </w:rPr>
              <w:t xml:space="preserve"> 1</w:t>
            </w:r>
            <w:r>
              <w:rPr>
                <w:sz w:val="18"/>
                <w:szCs w:val="18"/>
              </w:rPr>
              <w:t>4</w:t>
            </w:r>
            <w:r w:rsidRPr="00BD53B0">
              <w:rPr>
                <w:sz w:val="18"/>
                <w:szCs w:val="18"/>
              </w:rPr>
              <w:t>. Les rapports techniques et documents relatifs aux aspects qualitatifs de la demande et aux critères d’appréciation</w:t>
            </w:r>
          </w:p>
        </w:tc>
      </w:tr>
      <w:tr w:rsidR="00FF4185" w:rsidRPr="00BD53B0" w14:paraId="35288352" w14:textId="77777777" w:rsidTr="00FF4185">
        <w:trPr>
          <w:trHeight w:val="320"/>
        </w:trPr>
        <w:tc>
          <w:tcPr>
            <w:tcW w:w="10347" w:type="dxa"/>
            <w:gridSpan w:val="3"/>
            <w:tcBorders>
              <w:left w:val="single" w:sz="1" w:space="0" w:color="000000"/>
              <w:right w:val="single" w:sz="1" w:space="0" w:color="000000"/>
            </w:tcBorders>
            <w:vAlign w:val="bottom"/>
          </w:tcPr>
          <w:p w14:paraId="1954064C" w14:textId="77777777" w:rsidR="00FF4185" w:rsidRDefault="00FF4185" w:rsidP="00FF4185">
            <w:pPr>
              <w:snapToGrid w:val="0"/>
              <w:ind w:left="680" w:hanging="454"/>
              <w:rPr>
                <w:b/>
                <w:i/>
                <w:sz w:val="18"/>
                <w:szCs w:val="18"/>
              </w:rPr>
            </w:pPr>
          </w:p>
          <w:p w14:paraId="478247B5" w14:textId="77777777" w:rsidR="00FF4185" w:rsidRDefault="00FF4185" w:rsidP="00FF4185">
            <w:pPr>
              <w:snapToGrid w:val="0"/>
              <w:ind w:left="680" w:hanging="454"/>
              <w:rPr>
                <w:b/>
                <w:sz w:val="18"/>
                <w:szCs w:val="18"/>
              </w:rPr>
            </w:pPr>
            <w:r w:rsidRPr="002F5300">
              <w:rPr>
                <w:b/>
                <w:sz w:val="18"/>
                <w:szCs w:val="18"/>
              </w:rPr>
              <w:t>Pour les personnes qui demandent une aide spécifique environnement et énergie renouvelable</w:t>
            </w:r>
            <w:r>
              <w:rPr>
                <w:b/>
                <w:sz w:val="18"/>
                <w:szCs w:val="18"/>
              </w:rPr>
              <w:t> :</w:t>
            </w:r>
          </w:p>
          <w:p w14:paraId="6C05CA23" w14:textId="77777777" w:rsidR="00FF4185" w:rsidRPr="002F5300" w:rsidRDefault="00FF4185" w:rsidP="00FF4185">
            <w:pPr>
              <w:snapToGrid w:val="0"/>
              <w:ind w:left="680" w:hanging="454"/>
              <w:rPr>
                <w:b/>
                <w:sz w:val="18"/>
                <w:szCs w:val="18"/>
              </w:rPr>
            </w:pPr>
          </w:p>
        </w:tc>
      </w:tr>
      <w:tr w:rsidR="00FF4185" w:rsidRPr="00BD53B0" w14:paraId="1BA31A4E" w14:textId="77777777" w:rsidTr="00FF4185">
        <w:trPr>
          <w:trHeight w:val="320"/>
        </w:trPr>
        <w:tc>
          <w:tcPr>
            <w:tcW w:w="10347" w:type="dxa"/>
            <w:gridSpan w:val="3"/>
            <w:tcBorders>
              <w:left w:val="single" w:sz="1" w:space="0" w:color="000000"/>
              <w:right w:val="single" w:sz="1" w:space="0" w:color="000000"/>
            </w:tcBorders>
          </w:tcPr>
          <w:p w14:paraId="6E42BC20" w14:textId="77777777" w:rsidR="00FF4185" w:rsidRPr="00BD53B0" w:rsidRDefault="00FF4185" w:rsidP="00FF4185">
            <w:pPr>
              <w:numPr>
                <w:ilvl w:val="0"/>
                <w:numId w:val="22"/>
              </w:numPr>
              <w:tabs>
                <w:tab w:val="left" w:pos="410"/>
                <w:tab w:val="left" w:pos="480"/>
                <w:tab w:val="left" w:pos="550"/>
                <w:tab w:val="left" w:pos="620"/>
                <w:tab w:val="left" w:pos="690"/>
                <w:tab w:val="left" w:pos="760"/>
                <w:tab w:val="left" w:pos="830"/>
                <w:tab w:val="left" w:pos="900"/>
                <w:tab w:val="left" w:pos="970"/>
                <w:tab w:val="left" w:pos="1040"/>
                <w:tab w:val="left" w:pos="1110"/>
                <w:tab w:val="left" w:pos="1180"/>
                <w:tab w:val="left" w:pos="1248"/>
                <w:tab w:val="left" w:pos="1320"/>
                <w:tab w:val="left" w:pos="1390"/>
                <w:tab w:val="left" w:pos="1460"/>
                <w:tab w:val="left" w:pos="1530"/>
                <w:tab w:val="left" w:pos="1600"/>
              </w:tabs>
              <w:snapToGrid w:val="0"/>
              <w:ind w:left="410"/>
              <w:rPr>
                <w:sz w:val="18"/>
                <w:szCs w:val="18"/>
              </w:rPr>
            </w:pPr>
            <w:r w:rsidRPr="00BD53B0">
              <w:rPr>
                <w:sz w:val="18"/>
                <w:szCs w:val="18"/>
              </w:rPr>
              <w:t xml:space="preserve">Annexe relative au programme environnement </w:t>
            </w:r>
          </w:p>
          <w:p w14:paraId="11380194" w14:textId="77777777" w:rsidR="00FF4185" w:rsidRPr="00BD53B0" w:rsidRDefault="00FF4185" w:rsidP="00FF4185">
            <w:pPr>
              <w:numPr>
                <w:ilvl w:val="0"/>
                <w:numId w:val="22"/>
              </w:numPr>
              <w:tabs>
                <w:tab w:val="left" w:pos="410"/>
                <w:tab w:val="left" w:pos="480"/>
                <w:tab w:val="left" w:pos="550"/>
                <w:tab w:val="left" w:pos="620"/>
                <w:tab w:val="left" w:pos="690"/>
                <w:tab w:val="left" w:pos="760"/>
                <w:tab w:val="left" w:pos="830"/>
                <w:tab w:val="left" w:pos="900"/>
                <w:tab w:val="left" w:pos="970"/>
                <w:tab w:val="left" w:pos="1040"/>
                <w:tab w:val="left" w:pos="1110"/>
                <w:tab w:val="left" w:pos="1180"/>
                <w:tab w:val="left" w:pos="1248"/>
                <w:tab w:val="left" w:pos="1320"/>
                <w:tab w:val="left" w:pos="1390"/>
                <w:tab w:val="left" w:pos="1460"/>
                <w:tab w:val="left" w:pos="1530"/>
                <w:tab w:val="left" w:pos="1600"/>
              </w:tabs>
              <w:snapToGrid w:val="0"/>
              <w:ind w:left="410"/>
              <w:rPr>
                <w:sz w:val="18"/>
                <w:szCs w:val="18"/>
              </w:rPr>
            </w:pPr>
            <w:r w:rsidRPr="00BD53B0">
              <w:rPr>
                <w:sz w:val="18"/>
                <w:szCs w:val="18"/>
              </w:rPr>
              <w:t>Etude technique et/ou devis détaillé</w:t>
            </w:r>
          </w:p>
          <w:p w14:paraId="2CA13840" w14:textId="77777777" w:rsidR="00FF4185" w:rsidRDefault="00FF4185" w:rsidP="00FF4185">
            <w:pPr>
              <w:numPr>
                <w:ilvl w:val="0"/>
                <w:numId w:val="22"/>
              </w:numPr>
              <w:tabs>
                <w:tab w:val="left" w:pos="410"/>
                <w:tab w:val="left" w:pos="480"/>
                <w:tab w:val="left" w:pos="550"/>
                <w:tab w:val="left" w:pos="620"/>
                <w:tab w:val="left" w:pos="690"/>
                <w:tab w:val="left" w:pos="760"/>
                <w:tab w:val="left" w:pos="830"/>
                <w:tab w:val="left" w:pos="900"/>
                <w:tab w:val="left" w:pos="970"/>
                <w:tab w:val="left" w:pos="1040"/>
                <w:tab w:val="left" w:pos="1110"/>
                <w:tab w:val="left" w:pos="1180"/>
                <w:tab w:val="left" w:pos="1250"/>
                <w:tab w:val="left" w:pos="1320"/>
                <w:tab w:val="left" w:pos="1390"/>
                <w:tab w:val="left" w:pos="1460"/>
                <w:tab w:val="left" w:pos="1530"/>
                <w:tab w:val="left" w:pos="1600"/>
              </w:tabs>
              <w:ind w:left="410"/>
              <w:rPr>
                <w:sz w:val="18"/>
                <w:szCs w:val="18"/>
              </w:rPr>
            </w:pPr>
            <w:r w:rsidRPr="00BD53B0">
              <w:rPr>
                <w:sz w:val="18"/>
                <w:szCs w:val="18"/>
              </w:rPr>
              <w:t>Annexe relative au programme « utilisation durable de l’énergie »</w:t>
            </w:r>
          </w:p>
          <w:p w14:paraId="3FF7AC8B" w14:textId="77777777" w:rsidR="00FF4185" w:rsidRPr="00BD53B0" w:rsidRDefault="00FF4185" w:rsidP="00FF4185">
            <w:pPr>
              <w:tabs>
                <w:tab w:val="left" w:pos="410"/>
                <w:tab w:val="left" w:pos="480"/>
                <w:tab w:val="left" w:pos="550"/>
                <w:tab w:val="left" w:pos="620"/>
                <w:tab w:val="left" w:pos="690"/>
                <w:tab w:val="left" w:pos="760"/>
                <w:tab w:val="left" w:pos="830"/>
                <w:tab w:val="left" w:pos="900"/>
                <w:tab w:val="left" w:pos="970"/>
                <w:tab w:val="left" w:pos="1040"/>
                <w:tab w:val="left" w:pos="1110"/>
                <w:tab w:val="left" w:pos="1180"/>
                <w:tab w:val="left" w:pos="1250"/>
                <w:tab w:val="left" w:pos="1320"/>
                <w:tab w:val="left" w:pos="1390"/>
                <w:tab w:val="left" w:pos="1460"/>
                <w:tab w:val="left" w:pos="1530"/>
                <w:tab w:val="left" w:pos="1600"/>
              </w:tabs>
              <w:ind w:left="50"/>
              <w:rPr>
                <w:sz w:val="18"/>
                <w:szCs w:val="18"/>
              </w:rPr>
            </w:pPr>
          </w:p>
        </w:tc>
      </w:tr>
      <w:tr w:rsidR="00FF4185" w:rsidRPr="00BD53B0" w14:paraId="147FC3CC" w14:textId="77777777" w:rsidTr="00FF4185">
        <w:trPr>
          <w:trHeight w:val="320"/>
        </w:trPr>
        <w:tc>
          <w:tcPr>
            <w:tcW w:w="10347" w:type="dxa"/>
            <w:gridSpan w:val="3"/>
            <w:tcBorders>
              <w:top w:val="single" w:sz="1" w:space="0" w:color="000000"/>
              <w:left w:val="single" w:sz="1" w:space="0" w:color="000000"/>
              <w:right w:val="single" w:sz="1" w:space="0" w:color="000000"/>
            </w:tcBorders>
            <w:shd w:val="clear" w:color="FFFFFF" w:fill="C0C0C0"/>
            <w:vAlign w:val="center"/>
          </w:tcPr>
          <w:p w14:paraId="5B34D297" w14:textId="77777777" w:rsidR="00FF4185" w:rsidRPr="00BD53B0" w:rsidRDefault="00FF4185" w:rsidP="00FF4185">
            <w:pPr>
              <w:snapToGrid w:val="0"/>
              <w:ind w:left="680" w:hanging="454"/>
              <w:rPr>
                <w:b/>
                <w:sz w:val="18"/>
                <w:szCs w:val="18"/>
              </w:rPr>
            </w:pPr>
            <w:r w:rsidRPr="00BD53B0">
              <w:rPr>
                <w:b/>
                <w:sz w:val="18"/>
                <w:szCs w:val="18"/>
              </w:rPr>
              <w:t xml:space="preserve">Mentionnez ci-dessous les autres pièces que vous </w:t>
            </w:r>
            <w:r>
              <w:rPr>
                <w:b/>
                <w:sz w:val="18"/>
                <w:szCs w:val="18"/>
              </w:rPr>
              <w:t>estimez</w:t>
            </w:r>
            <w:r w:rsidRPr="00BD53B0">
              <w:rPr>
                <w:b/>
                <w:sz w:val="18"/>
                <w:szCs w:val="18"/>
              </w:rPr>
              <w:t xml:space="preserve"> opportun de joindre à votre demande :</w:t>
            </w:r>
          </w:p>
        </w:tc>
      </w:tr>
      <w:tr w:rsidR="00FF4185" w:rsidRPr="00BD53B0" w14:paraId="5D7960A4" w14:textId="77777777" w:rsidTr="00FF4185">
        <w:trPr>
          <w:trHeight w:val="611"/>
        </w:trPr>
        <w:tc>
          <w:tcPr>
            <w:tcW w:w="9730" w:type="dxa"/>
            <w:tcBorders>
              <w:left w:val="single" w:sz="2" w:space="0" w:color="000000"/>
              <w:bottom w:val="single" w:sz="2" w:space="0" w:color="000000"/>
              <w:right w:val="single" w:sz="2" w:space="0" w:color="000000"/>
            </w:tcBorders>
            <w:vAlign w:val="center"/>
          </w:tcPr>
          <w:p w14:paraId="048733E4" w14:textId="77777777" w:rsidR="00FF4185" w:rsidRPr="00D54102" w:rsidRDefault="00FF4185" w:rsidP="00FF4185">
            <w:pPr>
              <w:snapToGrid w:val="0"/>
              <w:rPr>
                <w:sz w:val="18"/>
                <w:szCs w:val="18"/>
              </w:rPr>
            </w:pPr>
            <w:r>
              <w:rPr>
                <w:sz w:val="18"/>
                <w:szCs w:val="18"/>
              </w:rPr>
              <w:t xml:space="preserve">   </w:t>
            </w:r>
            <w:r w:rsidRPr="00D54102">
              <w:rPr>
                <w:sz w:val="18"/>
                <w:szCs w:val="18"/>
              </w:rPr>
              <w:t>Nombre d’annexes :</w:t>
            </w:r>
          </w:p>
        </w:tc>
        <w:tc>
          <w:tcPr>
            <w:tcW w:w="617" w:type="dxa"/>
            <w:gridSpan w:val="2"/>
            <w:tcBorders>
              <w:left w:val="single" w:sz="2" w:space="0" w:color="000000"/>
              <w:bottom w:val="single" w:sz="2" w:space="0" w:color="000000"/>
              <w:right w:val="single" w:sz="2" w:space="0" w:color="000000"/>
            </w:tcBorders>
            <w:vAlign w:val="center"/>
          </w:tcPr>
          <w:p w14:paraId="51DE6FF1" w14:textId="77777777" w:rsidR="00FF4185" w:rsidRPr="00BD53B0" w:rsidRDefault="00FF4185" w:rsidP="00FF4185">
            <w:pPr>
              <w:snapToGrid w:val="0"/>
              <w:ind w:left="680" w:hanging="454"/>
              <w:rPr>
                <w:b/>
                <w:sz w:val="18"/>
                <w:szCs w:val="18"/>
              </w:rPr>
            </w:pPr>
          </w:p>
        </w:tc>
      </w:tr>
    </w:tbl>
    <w:p w14:paraId="147D6998" w14:textId="77777777" w:rsidR="00FF4185" w:rsidRDefault="00FF4185" w:rsidP="00FF4185"/>
    <w:p w14:paraId="2A48A2EB" w14:textId="77777777" w:rsidR="00FF4185" w:rsidRDefault="00FF4185" w:rsidP="00FF4185">
      <w:pPr>
        <w:suppressAutoHyphens w:val="0"/>
      </w:pPr>
      <w:r>
        <w:br w:type="page"/>
      </w:r>
    </w:p>
    <w:p w14:paraId="3F9EDBC6" w14:textId="77777777" w:rsidR="00FF4185" w:rsidRDefault="00FF4185" w:rsidP="00FF4185">
      <w:pPr>
        <w:pStyle w:val="Heading1"/>
      </w:pPr>
      <w:r>
        <w:lastRenderedPageBreak/>
        <w:t xml:space="preserve">Cadre 15. Déclaration sur l’honneur et signature </w:t>
      </w:r>
    </w:p>
    <w:p w14:paraId="4C6222EE" w14:textId="77777777" w:rsidR="00FF4185" w:rsidRDefault="00FF4185" w:rsidP="00FF4185">
      <w:pPr>
        <w:tabs>
          <w:tab w:val="left" w:pos="1211"/>
          <w:tab w:val="left" w:pos="2061"/>
          <w:tab w:val="left" w:pos="3054"/>
          <w:tab w:val="left" w:pos="5463"/>
          <w:tab w:val="left" w:pos="6172"/>
          <w:tab w:val="right" w:pos="10708"/>
        </w:tabs>
        <w:spacing w:line="240" w:lineRule="exact"/>
      </w:pPr>
      <w:r>
        <w:t>Je soussigné,</w:t>
      </w:r>
    </w:p>
    <w:tbl>
      <w:tblPr>
        <w:tblW w:w="0" w:type="auto"/>
        <w:tblLayout w:type="fixed"/>
        <w:tblCellMar>
          <w:left w:w="0" w:type="dxa"/>
          <w:right w:w="0" w:type="dxa"/>
        </w:tblCellMar>
        <w:tblLook w:val="0000" w:firstRow="0" w:lastRow="0" w:firstColumn="0" w:lastColumn="0" w:noHBand="0" w:noVBand="0"/>
      </w:tblPr>
      <w:tblGrid>
        <w:gridCol w:w="5099"/>
        <w:gridCol w:w="5106"/>
      </w:tblGrid>
      <w:tr w:rsidR="00FF4185" w14:paraId="3E07C1EC" w14:textId="77777777" w:rsidTr="00FF4185">
        <w:trPr>
          <w:trHeight w:hRule="exact" w:val="283"/>
        </w:trPr>
        <w:tc>
          <w:tcPr>
            <w:tcW w:w="5099" w:type="dxa"/>
            <w:vAlign w:val="center"/>
          </w:tcPr>
          <w:p w14:paraId="6BE2E2CB" w14:textId="77777777" w:rsidR="00FF4185" w:rsidRDefault="00FF4185" w:rsidP="00FF4185">
            <w:pPr>
              <w:pStyle w:val="Rubrique"/>
            </w:pPr>
            <w:r>
              <w:t>Nom</w:t>
            </w:r>
          </w:p>
        </w:tc>
        <w:tc>
          <w:tcPr>
            <w:tcW w:w="5106" w:type="dxa"/>
            <w:vAlign w:val="center"/>
          </w:tcPr>
          <w:p w14:paraId="7A2379E2" w14:textId="77777777" w:rsidR="00FF4185" w:rsidRDefault="00FF4185" w:rsidP="00FF4185">
            <w:pPr>
              <w:pStyle w:val="Rubrique"/>
            </w:pPr>
            <w:r>
              <w:t>Prénom</w:t>
            </w:r>
          </w:p>
        </w:tc>
      </w:tr>
      <w:tr w:rsidR="00FF4185" w14:paraId="6BD106F8" w14:textId="77777777" w:rsidTr="00FF4185">
        <w:trPr>
          <w:trHeight w:hRule="exact" w:val="283"/>
        </w:trPr>
        <w:tc>
          <w:tcPr>
            <w:tcW w:w="5099" w:type="dxa"/>
            <w:tcBorders>
              <w:left w:val="single" w:sz="1" w:space="0" w:color="000000"/>
              <w:bottom w:val="single" w:sz="1" w:space="0" w:color="000000"/>
            </w:tcBorders>
            <w:vAlign w:val="bottom"/>
          </w:tcPr>
          <w:p w14:paraId="4AA74716" w14:textId="77777777" w:rsidR="00FF4185" w:rsidRDefault="00FF4185" w:rsidP="00FF4185">
            <w:pPr>
              <w:pStyle w:val="Rubrique"/>
              <w:rPr>
                <w:sz w:val="20"/>
              </w:rPr>
            </w:pPr>
          </w:p>
        </w:tc>
        <w:tc>
          <w:tcPr>
            <w:tcW w:w="5106" w:type="dxa"/>
            <w:tcBorders>
              <w:left w:val="single" w:sz="1" w:space="0" w:color="000000"/>
              <w:bottom w:val="single" w:sz="1" w:space="0" w:color="000000"/>
              <w:right w:val="single" w:sz="1" w:space="0" w:color="000000"/>
            </w:tcBorders>
            <w:vAlign w:val="bottom"/>
          </w:tcPr>
          <w:p w14:paraId="0E5EF45B" w14:textId="77777777" w:rsidR="00FF4185" w:rsidRDefault="00FF4185" w:rsidP="00FF4185">
            <w:pPr>
              <w:pStyle w:val="Rubrique"/>
            </w:pPr>
          </w:p>
        </w:tc>
      </w:tr>
      <w:tr w:rsidR="00FF4185" w14:paraId="60C0114A" w14:textId="77777777" w:rsidTr="00FF4185">
        <w:tc>
          <w:tcPr>
            <w:tcW w:w="10205" w:type="dxa"/>
            <w:gridSpan w:val="2"/>
          </w:tcPr>
          <w:p w14:paraId="4D0555F9" w14:textId="77777777" w:rsidR="00FF4185" w:rsidRDefault="00FF4185" w:rsidP="00FF4185">
            <w:pPr>
              <w:pStyle w:val="Rubrique"/>
            </w:pPr>
            <w:r>
              <w:t>Fonction au sein de l’entreprise</w:t>
            </w:r>
          </w:p>
        </w:tc>
      </w:tr>
      <w:tr w:rsidR="00FF4185" w14:paraId="74A99ECC" w14:textId="77777777" w:rsidTr="00FF4185">
        <w:trPr>
          <w:trHeight w:val="283"/>
        </w:trPr>
        <w:tc>
          <w:tcPr>
            <w:tcW w:w="10205" w:type="dxa"/>
            <w:gridSpan w:val="2"/>
            <w:tcBorders>
              <w:left w:val="single" w:sz="1" w:space="0" w:color="000000"/>
              <w:bottom w:val="single" w:sz="1" w:space="0" w:color="000000"/>
              <w:right w:val="single" w:sz="1" w:space="0" w:color="000000"/>
            </w:tcBorders>
          </w:tcPr>
          <w:p w14:paraId="436429EF" w14:textId="77777777" w:rsidR="00FF4185" w:rsidRDefault="00FF4185" w:rsidP="00FF4185">
            <w:pPr>
              <w:pStyle w:val="Rubrique"/>
            </w:pPr>
          </w:p>
        </w:tc>
      </w:tr>
    </w:tbl>
    <w:p w14:paraId="2A3DE44F" w14:textId="77777777" w:rsidR="00FF4185" w:rsidRDefault="00FF4185" w:rsidP="00FF4185">
      <w:pPr>
        <w:spacing w:before="113"/>
      </w:pPr>
      <w:r>
        <w:t>Autorisé légalement à engager l’entreprise,</w:t>
      </w:r>
    </w:p>
    <w:p w14:paraId="236C6944" w14:textId="77777777" w:rsidR="00FF4185" w:rsidRDefault="00FF4185" w:rsidP="00FF4185">
      <w:pPr>
        <w:tabs>
          <w:tab w:val="left" w:pos="1919"/>
          <w:tab w:val="left" w:pos="2769"/>
          <w:tab w:val="left" w:pos="3762"/>
          <w:tab w:val="left" w:pos="6171"/>
          <w:tab w:val="left" w:pos="6880"/>
          <w:tab w:val="right" w:pos="11416"/>
        </w:tabs>
        <w:ind w:left="708" w:right="74"/>
      </w:pPr>
      <w:r>
        <w:t xml:space="preserve">Déclare sur l’honneur que les renseignements mentionnés dans le présent formulaire et ses annexes </w:t>
      </w:r>
      <w:r>
        <w:br/>
        <w:t>sont exacts et complets.</w:t>
      </w:r>
    </w:p>
    <w:p w14:paraId="110F22E2" w14:textId="77777777" w:rsidR="00FF4185" w:rsidRDefault="00FF4185" w:rsidP="00FF4185">
      <w:pPr>
        <w:tabs>
          <w:tab w:val="left" w:pos="1559"/>
          <w:tab w:val="left" w:pos="2409"/>
          <w:tab w:val="left" w:pos="3402"/>
          <w:tab w:val="left" w:pos="5811"/>
          <w:tab w:val="left" w:pos="6520"/>
          <w:tab w:val="right" w:pos="11056"/>
        </w:tabs>
        <w:ind w:left="708" w:right="74"/>
      </w:pPr>
      <w:r>
        <w:t>Je déclare que mon entreprise est en règle avec les dispositions légales qui régissent mon activité :</w:t>
      </w:r>
    </w:p>
    <w:p w14:paraId="0CB9EF07" w14:textId="77777777" w:rsidR="00FF4185" w:rsidRDefault="00FF4185" w:rsidP="00FF4185">
      <w:pPr>
        <w:tabs>
          <w:tab w:val="left" w:pos="709"/>
        </w:tabs>
      </w:pPr>
      <w:r>
        <w:tab/>
      </w: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xml:space="preserve"> </w:t>
      </w:r>
      <w:proofErr w:type="gramStart"/>
      <w:r>
        <w:t>la</w:t>
      </w:r>
      <w:proofErr w:type="gramEnd"/>
      <w:r>
        <w:t xml:space="preserve"> législation environnementale</w:t>
      </w:r>
    </w:p>
    <w:p w14:paraId="5413987D" w14:textId="77777777" w:rsidR="00FF4185" w:rsidRDefault="00FF4185" w:rsidP="00FF4185">
      <w:pPr>
        <w:tabs>
          <w:tab w:val="left" w:pos="1068"/>
        </w:tabs>
        <w:ind w:left="708"/>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xml:space="preserve"> </w:t>
      </w:r>
      <w:proofErr w:type="gramStart"/>
      <w:r>
        <w:t>la</w:t>
      </w:r>
      <w:proofErr w:type="gramEnd"/>
      <w:r>
        <w:t xml:space="preserve"> TVA</w:t>
      </w:r>
    </w:p>
    <w:p w14:paraId="0ECDCF0D" w14:textId="77777777" w:rsidR="00FF4185" w:rsidRDefault="00FF4185" w:rsidP="00FF4185">
      <w:pPr>
        <w:tabs>
          <w:tab w:val="left" w:pos="1068"/>
        </w:tabs>
        <w:ind w:left="708"/>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xml:space="preserve"> </w:t>
      </w:r>
      <w:proofErr w:type="gramStart"/>
      <w:r>
        <w:t>l’ONSS</w:t>
      </w:r>
      <w:proofErr w:type="gramEnd"/>
    </w:p>
    <w:p w14:paraId="088CDED2" w14:textId="77777777" w:rsidR="00FF4185" w:rsidRDefault="00FF4185" w:rsidP="00FF4185">
      <w:pPr>
        <w:tabs>
          <w:tab w:val="left" w:pos="1068"/>
        </w:tabs>
        <w:ind w:left="708"/>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xml:space="preserve"> </w:t>
      </w:r>
      <w:proofErr w:type="gramStart"/>
      <w:r>
        <w:t>les</w:t>
      </w:r>
      <w:proofErr w:type="gramEnd"/>
      <w:r>
        <w:t xml:space="preserve"> contributions directes</w:t>
      </w:r>
    </w:p>
    <w:p w14:paraId="1F4CE181" w14:textId="77777777" w:rsidR="00FF4185" w:rsidRDefault="00FF4185" w:rsidP="00FF4185">
      <w:pPr>
        <w:tabs>
          <w:tab w:val="left" w:pos="1068"/>
        </w:tabs>
        <w:ind w:left="708" w:right="-145"/>
        <w:jc w:val="both"/>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xml:space="preserve"> En outre, je confirme que je n’ai pas procédé à une délocalisation vers l’établissement dans lequel doit</w:t>
      </w:r>
    </w:p>
    <w:p w14:paraId="6373C2B7" w14:textId="77777777" w:rsidR="00FF4185" w:rsidRDefault="00FF4185" w:rsidP="00FF4185">
      <w:pPr>
        <w:tabs>
          <w:tab w:val="left" w:pos="1068"/>
        </w:tabs>
        <w:ind w:left="708" w:right="-145"/>
        <w:jc w:val="both"/>
      </w:pPr>
      <w:r>
        <w:t xml:space="preserve">     </w:t>
      </w:r>
      <w:proofErr w:type="gramStart"/>
      <w:r>
        <w:t>être</w:t>
      </w:r>
      <w:proofErr w:type="gramEnd"/>
      <w:r>
        <w:t xml:space="preserve"> réalisé le programme d’investissement pour lequel l’aide est demandée, dans les deux ans</w:t>
      </w:r>
    </w:p>
    <w:p w14:paraId="6B01D0CD" w14:textId="77777777" w:rsidR="00FF4185" w:rsidRDefault="00FF4185" w:rsidP="00FF4185">
      <w:pPr>
        <w:tabs>
          <w:tab w:val="left" w:pos="1068"/>
        </w:tabs>
        <w:ind w:left="708" w:right="-145"/>
        <w:jc w:val="both"/>
      </w:pPr>
      <w:r>
        <w:t xml:space="preserve">     </w:t>
      </w:r>
      <w:proofErr w:type="gramStart"/>
      <w:r>
        <w:t>précédant</w:t>
      </w:r>
      <w:proofErr w:type="gramEnd"/>
      <w:r>
        <w:t xml:space="preserve"> la demande d’aide et je m’engage à ne pas le faire dans les deux ans à compter de </w:t>
      </w:r>
    </w:p>
    <w:p w14:paraId="3FB43F02" w14:textId="77777777" w:rsidR="00FF4185" w:rsidRDefault="00FF4185" w:rsidP="00FF4185">
      <w:pPr>
        <w:tabs>
          <w:tab w:val="left" w:pos="1068"/>
        </w:tabs>
        <w:ind w:left="708" w:right="-145"/>
        <w:jc w:val="both"/>
      </w:pPr>
      <w:r>
        <w:t xml:space="preserve">     </w:t>
      </w:r>
      <w:proofErr w:type="gramStart"/>
      <w:r>
        <w:t>l’achèvement</w:t>
      </w:r>
      <w:proofErr w:type="gramEnd"/>
      <w:r>
        <w:t xml:space="preserve"> du programme d’investissement pour lequel l’aide est demandée.</w:t>
      </w:r>
    </w:p>
    <w:p w14:paraId="00E2175B" w14:textId="77777777" w:rsidR="00FF4185" w:rsidRDefault="00FF4185" w:rsidP="00FF4185">
      <w:pPr>
        <w:tabs>
          <w:tab w:val="left" w:pos="709"/>
        </w:tabs>
      </w:pPr>
      <w:r>
        <w:tab/>
      </w: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xml:space="preserve"> Je ne fais pas l’objet d’une injonction de récupération non exécutée émise dans une décision antérieure</w:t>
      </w:r>
      <w:r>
        <w:tab/>
        <w:t xml:space="preserve">     de la Commission européenne déclarant des aides perçues illégales et incompatibles avec le marché</w:t>
      </w:r>
    </w:p>
    <w:p w14:paraId="7CA6B98C" w14:textId="77777777" w:rsidR="00FF4185" w:rsidRDefault="00FF4185" w:rsidP="00FF4185">
      <w:pPr>
        <w:tabs>
          <w:tab w:val="left" w:pos="709"/>
        </w:tabs>
      </w:pPr>
      <w:r>
        <w:tab/>
        <w:t xml:space="preserve">     </w:t>
      </w:r>
      <w:proofErr w:type="gramStart"/>
      <w:r>
        <w:t>intérieur</w:t>
      </w:r>
      <w:proofErr w:type="gramEnd"/>
      <w:r>
        <w:t>.</w:t>
      </w:r>
    </w:p>
    <w:p w14:paraId="2329389B" w14:textId="77777777" w:rsidR="00FF4185" w:rsidRDefault="00FF4185" w:rsidP="00FF4185">
      <w:pPr>
        <w:tabs>
          <w:tab w:val="left" w:pos="1559"/>
          <w:tab w:val="left" w:pos="2409"/>
          <w:tab w:val="left" w:pos="3402"/>
          <w:tab w:val="left" w:pos="5811"/>
          <w:tab w:val="left" w:pos="6520"/>
          <w:tab w:val="right" w:pos="11056"/>
        </w:tabs>
        <w:spacing w:before="113"/>
        <w:ind w:left="708" w:right="74"/>
        <w:rPr>
          <w:i/>
        </w:rPr>
      </w:pPr>
      <w:r>
        <w:rPr>
          <w:i/>
        </w:rPr>
        <w:t>Pour les personnes morales</w:t>
      </w:r>
    </w:p>
    <w:p w14:paraId="7F6D645A" w14:textId="77777777" w:rsidR="00FF4185" w:rsidRDefault="00FF4185" w:rsidP="00FF4185">
      <w:pPr>
        <w:tabs>
          <w:tab w:val="left" w:pos="1559"/>
          <w:tab w:val="left" w:pos="2409"/>
          <w:tab w:val="left" w:pos="3402"/>
          <w:tab w:val="left" w:pos="5811"/>
          <w:tab w:val="left" w:pos="6520"/>
          <w:tab w:val="right" w:pos="11056"/>
        </w:tabs>
        <w:spacing w:before="113"/>
        <w:ind w:left="708" w:right="74"/>
      </w:pPr>
      <w:r>
        <w:t xml:space="preserve">D'autre part </w:t>
      </w:r>
      <w:r>
        <w:rPr>
          <w:i/>
        </w:rPr>
        <w:t>(cochez, le cas échéant, la case ci-dessous)</w:t>
      </w:r>
      <w:r>
        <w:t> :</w:t>
      </w:r>
    </w:p>
    <w:p w14:paraId="22AFCCEE" w14:textId="77777777" w:rsidR="00FF4185" w:rsidRDefault="00FF4185" w:rsidP="00FF4185">
      <w:pPr>
        <w:tabs>
          <w:tab w:val="left" w:pos="1068"/>
        </w:tabs>
        <w:ind w:left="993" w:hanging="284"/>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xml:space="preserve"> Je ne peux déterminer qui détient le capital. Aussi, je peux légitimement présumer que le capital n’est pas détenu à 25 % ou plus, par une ou plusieurs entreprises qui ne répondent pas à la définition de la petite et moyenne entreprise.</w:t>
      </w:r>
    </w:p>
    <w:p w14:paraId="4D55803B" w14:textId="77777777" w:rsidR="00FF4185" w:rsidRDefault="00FF4185" w:rsidP="00FF4185">
      <w:pPr>
        <w:tabs>
          <w:tab w:val="left" w:pos="1559"/>
          <w:tab w:val="left" w:pos="2409"/>
          <w:tab w:val="left" w:pos="3402"/>
          <w:tab w:val="left" w:pos="5811"/>
          <w:tab w:val="left" w:pos="6520"/>
          <w:tab w:val="right" w:pos="11056"/>
        </w:tabs>
        <w:ind w:left="708" w:right="74"/>
      </w:pPr>
      <w:r>
        <w:t>En outre, je déclare que :</w:t>
      </w:r>
      <w:r>
        <w:tab/>
      </w:r>
    </w:p>
    <w:p w14:paraId="642532FE" w14:textId="77777777" w:rsidR="00FF4185" w:rsidRPr="00ED3B2F" w:rsidRDefault="00FF4185" w:rsidP="00FF4185">
      <w:pPr>
        <w:tabs>
          <w:tab w:val="left" w:pos="1068"/>
        </w:tabs>
        <w:ind w:left="993" w:hanging="284"/>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xml:space="preserve"> </w:t>
      </w:r>
      <w:proofErr w:type="gramStart"/>
      <w:r>
        <w:t>les</w:t>
      </w:r>
      <w:proofErr w:type="gramEnd"/>
      <w:r>
        <w:t xml:space="preserve"> fonds propres du dernier exercice (code 10/15) ne sont pas inférieurs à la moitié du capital (code 100), </w:t>
      </w:r>
      <w:r w:rsidRPr="00ED3B2F">
        <w:t>y compris les primes d’émission (code 11).</w:t>
      </w:r>
    </w:p>
    <w:p w14:paraId="02223922" w14:textId="77777777" w:rsidR="00FF4185" w:rsidRDefault="00FF4185" w:rsidP="00FF4185">
      <w:pPr>
        <w:tabs>
          <w:tab w:val="left" w:pos="851"/>
          <w:tab w:val="left" w:pos="1701"/>
          <w:tab w:val="left" w:pos="2694"/>
          <w:tab w:val="left" w:pos="5103"/>
          <w:tab w:val="left" w:pos="5812"/>
          <w:tab w:val="right" w:pos="10348"/>
        </w:tabs>
        <w:spacing w:before="113"/>
        <w:ind w:right="74"/>
      </w:pPr>
      <w:r w:rsidRPr="00ED3B2F">
        <w:t>Je sais que si les renseignements transmis par mon entreprise sont</w:t>
      </w:r>
      <w:r>
        <w:t xml:space="preserve"> inexacts, les aides obtenues sur base de ceux-ci devront être restituées.</w:t>
      </w:r>
    </w:p>
    <w:tbl>
      <w:tblPr>
        <w:tblW w:w="0" w:type="auto"/>
        <w:tblLayout w:type="fixed"/>
        <w:tblCellMar>
          <w:left w:w="0" w:type="dxa"/>
          <w:right w:w="0" w:type="dxa"/>
        </w:tblCellMar>
        <w:tblLook w:val="0000" w:firstRow="0" w:lastRow="0" w:firstColumn="0" w:lastColumn="0" w:noHBand="0" w:noVBand="0"/>
      </w:tblPr>
      <w:tblGrid>
        <w:gridCol w:w="6810"/>
        <w:gridCol w:w="306"/>
        <w:gridCol w:w="309"/>
        <w:gridCol w:w="309"/>
        <w:gridCol w:w="309"/>
        <w:gridCol w:w="309"/>
        <w:gridCol w:w="309"/>
        <w:gridCol w:w="309"/>
        <w:gridCol w:w="309"/>
        <w:gridCol w:w="309"/>
        <w:gridCol w:w="335"/>
        <w:gridCol w:w="272"/>
      </w:tblGrid>
      <w:tr w:rsidR="00FF4185" w14:paraId="2C3075F5" w14:textId="77777777" w:rsidTr="00FF4185">
        <w:tc>
          <w:tcPr>
            <w:tcW w:w="6810" w:type="dxa"/>
            <w:vAlign w:val="center"/>
          </w:tcPr>
          <w:p w14:paraId="75F66E51" w14:textId="77777777" w:rsidR="00FF4185" w:rsidRDefault="00FF4185" w:rsidP="00FF4185">
            <w:pPr>
              <w:pStyle w:val="Rubrique"/>
            </w:pPr>
            <w:r>
              <w:t>Lieu</w:t>
            </w:r>
          </w:p>
        </w:tc>
        <w:tc>
          <w:tcPr>
            <w:tcW w:w="306" w:type="dxa"/>
            <w:vAlign w:val="center"/>
          </w:tcPr>
          <w:p w14:paraId="09F316A3" w14:textId="77777777" w:rsidR="00FF4185" w:rsidRDefault="00FF4185" w:rsidP="00FF4185">
            <w:pPr>
              <w:pStyle w:val="Rubrique"/>
            </w:pPr>
          </w:p>
        </w:tc>
        <w:tc>
          <w:tcPr>
            <w:tcW w:w="3079" w:type="dxa"/>
            <w:gridSpan w:val="10"/>
            <w:vAlign w:val="center"/>
          </w:tcPr>
          <w:p w14:paraId="4DB82356" w14:textId="77777777" w:rsidR="00FF4185" w:rsidRDefault="00FF4185" w:rsidP="00FF4185">
            <w:pPr>
              <w:pStyle w:val="Rubrique"/>
            </w:pPr>
            <w:r>
              <w:t>Date</w:t>
            </w:r>
          </w:p>
        </w:tc>
      </w:tr>
      <w:tr w:rsidR="00FF4185" w14:paraId="6BB25502" w14:textId="77777777" w:rsidTr="00FF4185">
        <w:trPr>
          <w:trHeight w:hRule="exact" w:val="283"/>
        </w:trPr>
        <w:tc>
          <w:tcPr>
            <w:tcW w:w="6810" w:type="dxa"/>
            <w:tcBorders>
              <w:left w:val="single" w:sz="1" w:space="0" w:color="000000"/>
              <w:bottom w:val="single" w:sz="1" w:space="0" w:color="000000"/>
            </w:tcBorders>
            <w:vAlign w:val="center"/>
          </w:tcPr>
          <w:p w14:paraId="5A29F811" w14:textId="77777777" w:rsidR="00FF4185" w:rsidRDefault="00FF4185" w:rsidP="00FF4185">
            <w:pPr>
              <w:snapToGrid w:val="0"/>
              <w:jc w:val="center"/>
            </w:pPr>
          </w:p>
        </w:tc>
        <w:tc>
          <w:tcPr>
            <w:tcW w:w="306" w:type="dxa"/>
            <w:tcBorders>
              <w:left w:val="single" w:sz="1" w:space="0" w:color="000000"/>
            </w:tcBorders>
            <w:vAlign w:val="center"/>
          </w:tcPr>
          <w:p w14:paraId="171E89A2" w14:textId="77777777" w:rsidR="00FF4185" w:rsidRDefault="00FF4185" w:rsidP="00FF4185">
            <w:pPr>
              <w:snapToGrid w:val="0"/>
              <w:jc w:val="center"/>
            </w:pPr>
          </w:p>
        </w:tc>
        <w:tc>
          <w:tcPr>
            <w:tcW w:w="309" w:type="dxa"/>
            <w:tcBorders>
              <w:left w:val="single" w:sz="1" w:space="0" w:color="000000"/>
              <w:bottom w:val="single" w:sz="1" w:space="0" w:color="000000"/>
            </w:tcBorders>
            <w:vAlign w:val="center"/>
          </w:tcPr>
          <w:p w14:paraId="0992BD15" w14:textId="77777777" w:rsidR="00FF4185" w:rsidRDefault="00FF4185" w:rsidP="00FF4185">
            <w:pPr>
              <w:snapToGrid w:val="0"/>
              <w:jc w:val="center"/>
            </w:pPr>
          </w:p>
        </w:tc>
        <w:tc>
          <w:tcPr>
            <w:tcW w:w="309" w:type="dxa"/>
            <w:tcBorders>
              <w:left w:val="single" w:sz="1" w:space="0" w:color="000000"/>
              <w:bottom w:val="single" w:sz="1" w:space="0" w:color="000000"/>
            </w:tcBorders>
            <w:vAlign w:val="center"/>
          </w:tcPr>
          <w:p w14:paraId="5D6C8F11" w14:textId="77777777" w:rsidR="00FF4185" w:rsidRDefault="00FF4185" w:rsidP="00FF4185">
            <w:pPr>
              <w:snapToGrid w:val="0"/>
              <w:jc w:val="center"/>
            </w:pPr>
          </w:p>
        </w:tc>
        <w:tc>
          <w:tcPr>
            <w:tcW w:w="309" w:type="dxa"/>
            <w:tcBorders>
              <w:left w:val="single" w:sz="1" w:space="0" w:color="000000"/>
            </w:tcBorders>
            <w:vAlign w:val="center"/>
          </w:tcPr>
          <w:p w14:paraId="28B9611C" w14:textId="77777777" w:rsidR="00FF4185" w:rsidRDefault="00FF4185" w:rsidP="00FF4185">
            <w:pPr>
              <w:snapToGrid w:val="0"/>
              <w:jc w:val="center"/>
            </w:pPr>
            <w:r>
              <w:t>/</w:t>
            </w:r>
          </w:p>
        </w:tc>
        <w:tc>
          <w:tcPr>
            <w:tcW w:w="309" w:type="dxa"/>
            <w:tcBorders>
              <w:left w:val="single" w:sz="1" w:space="0" w:color="000000"/>
              <w:bottom w:val="single" w:sz="1" w:space="0" w:color="000000"/>
            </w:tcBorders>
            <w:vAlign w:val="center"/>
          </w:tcPr>
          <w:p w14:paraId="6ACF3228" w14:textId="77777777" w:rsidR="00FF4185" w:rsidRDefault="00FF4185" w:rsidP="00FF4185">
            <w:pPr>
              <w:snapToGrid w:val="0"/>
              <w:jc w:val="center"/>
            </w:pPr>
          </w:p>
        </w:tc>
        <w:tc>
          <w:tcPr>
            <w:tcW w:w="309" w:type="dxa"/>
            <w:tcBorders>
              <w:left w:val="single" w:sz="1" w:space="0" w:color="000000"/>
              <w:bottom w:val="single" w:sz="1" w:space="0" w:color="000000"/>
            </w:tcBorders>
            <w:vAlign w:val="center"/>
          </w:tcPr>
          <w:p w14:paraId="29C41135" w14:textId="77777777" w:rsidR="00FF4185" w:rsidRDefault="00FF4185" w:rsidP="00FF4185">
            <w:pPr>
              <w:snapToGrid w:val="0"/>
              <w:jc w:val="center"/>
            </w:pPr>
          </w:p>
        </w:tc>
        <w:tc>
          <w:tcPr>
            <w:tcW w:w="309" w:type="dxa"/>
            <w:tcBorders>
              <w:left w:val="single" w:sz="1" w:space="0" w:color="000000"/>
            </w:tcBorders>
            <w:vAlign w:val="center"/>
          </w:tcPr>
          <w:p w14:paraId="61D4EEA6" w14:textId="77777777" w:rsidR="00FF4185" w:rsidRDefault="00FF4185" w:rsidP="00FF4185">
            <w:pPr>
              <w:snapToGrid w:val="0"/>
              <w:jc w:val="center"/>
            </w:pPr>
            <w:r>
              <w:t>/</w:t>
            </w:r>
          </w:p>
        </w:tc>
        <w:tc>
          <w:tcPr>
            <w:tcW w:w="309" w:type="dxa"/>
            <w:tcBorders>
              <w:left w:val="single" w:sz="1" w:space="0" w:color="000000"/>
              <w:bottom w:val="single" w:sz="1" w:space="0" w:color="000000"/>
            </w:tcBorders>
            <w:vAlign w:val="center"/>
          </w:tcPr>
          <w:p w14:paraId="40D452B0" w14:textId="77777777" w:rsidR="00FF4185" w:rsidRDefault="00FF4185" w:rsidP="00FF4185">
            <w:pPr>
              <w:snapToGrid w:val="0"/>
              <w:jc w:val="center"/>
            </w:pPr>
          </w:p>
        </w:tc>
        <w:tc>
          <w:tcPr>
            <w:tcW w:w="309" w:type="dxa"/>
            <w:tcBorders>
              <w:left w:val="single" w:sz="1" w:space="0" w:color="000000"/>
              <w:bottom w:val="single" w:sz="1" w:space="0" w:color="000000"/>
            </w:tcBorders>
            <w:vAlign w:val="center"/>
          </w:tcPr>
          <w:p w14:paraId="2C74F17F" w14:textId="77777777" w:rsidR="00FF4185" w:rsidRDefault="00FF4185" w:rsidP="00FF4185">
            <w:pPr>
              <w:snapToGrid w:val="0"/>
              <w:jc w:val="center"/>
            </w:pPr>
          </w:p>
        </w:tc>
        <w:tc>
          <w:tcPr>
            <w:tcW w:w="335" w:type="dxa"/>
            <w:tcBorders>
              <w:left w:val="single" w:sz="1" w:space="0" w:color="000000"/>
              <w:bottom w:val="single" w:sz="1" w:space="0" w:color="000000"/>
            </w:tcBorders>
            <w:vAlign w:val="center"/>
          </w:tcPr>
          <w:p w14:paraId="1D615A86" w14:textId="77777777" w:rsidR="00FF4185" w:rsidRDefault="00FF4185" w:rsidP="00FF4185">
            <w:pPr>
              <w:snapToGrid w:val="0"/>
              <w:jc w:val="center"/>
            </w:pPr>
          </w:p>
        </w:tc>
        <w:tc>
          <w:tcPr>
            <w:tcW w:w="272" w:type="dxa"/>
            <w:tcBorders>
              <w:left w:val="single" w:sz="1" w:space="0" w:color="000000"/>
              <w:bottom w:val="single" w:sz="1" w:space="0" w:color="000000"/>
              <w:right w:val="single" w:sz="1" w:space="0" w:color="000000"/>
            </w:tcBorders>
            <w:vAlign w:val="center"/>
          </w:tcPr>
          <w:p w14:paraId="3ADA81CC" w14:textId="77777777" w:rsidR="00FF4185" w:rsidRDefault="00FF4185" w:rsidP="00FF4185">
            <w:pPr>
              <w:snapToGrid w:val="0"/>
              <w:jc w:val="center"/>
            </w:pPr>
          </w:p>
        </w:tc>
      </w:tr>
      <w:tr w:rsidR="00FF4185" w14:paraId="21216064" w14:textId="77777777" w:rsidTr="00FF4185">
        <w:trPr>
          <w:trHeight w:hRule="exact" w:val="283"/>
        </w:trPr>
        <w:tc>
          <w:tcPr>
            <w:tcW w:w="6810" w:type="dxa"/>
            <w:vAlign w:val="center"/>
          </w:tcPr>
          <w:p w14:paraId="33742F21" w14:textId="77777777" w:rsidR="00FF4185" w:rsidRDefault="00FF4185" w:rsidP="00FF4185">
            <w:pPr>
              <w:pStyle w:val="Rubrique"/>
            </w:pPr>
            <w:r>
              <w:t>Signature</w:t>
            </w:r>
          </w:p>
        </w:tc>
        <w:tc>
          <w:tcPr>
            <w:tcW w:w="306" w:type="dxa"/>
            <w:vAlign w:val="center"/>
          </w:tcPr>
          <w:p w14:paraId="0B40D324" w14:textId="77777777" w:rsidR="00FF4185" w:rsidRDefault="00FF4185" w:rsidP="00FF4185">
            <w:pPr>
              <w:pStyle w:val="Rubrique"/>
            </w:pPr>
          </w:p>
        </w:tc>
        <w:tc>
          <w:tcPr>
            <w:tcW w:w="309" w:type="dxa"/>
            <w:vAlign w:val="center"/>
          </w:tcPr>
          <w:p w14:paraId="50F0D0DD" w14:textId="77777777" w:rsidR="00FF4185" w:rsidRDefault="00FF4185" w:rsidP="00FF4185">
            <w:pPr>
              <w:pStyle w:val="Rubrique"/>
            </w:pPr>
          </w:p>
        </w:tc>
        <w:tc>
          <w:tcPr>
            <w:tcW w:w="309" w:type="dxa"/>
            <w:vAlign w:val="center"/>
          </w:tcPr>
          <w:p w14:paraId="41897E62" w14:textId="77777777" w:rsidR="00FF4185" w:rsidRDefault="00FF4185" w:rsidP="00FF4185">
            <w:pPr>
              <w:pStyle w:val="Rubrique"/>
            </w:pPr>
          </w:p>
        </w:tc>
        <w:tc>
          <w:tcPr>
            <w:tcW w:w="309" w:type="dxa"/>
            <w:vAlign w:val="center"/>
          </w:tcPr>
          <w:p w14:paraId="52C2561C" w14:textId="77777777" w:rsidR="00FF4185" w:rsidRDefault="00FF4185" w:rsidP="00FF4185">
            <w:pPr>
              <w:pStyle w:val="Rubrique"/>
            </w:pPr>
          </w:p>
        </w:tc>
        <w:tc>
          <w:tcPr>
            <w:tcW w:w="309" w:type="dxa"/>
            <w:vAlign w:val="center"/>
          </w:tcPr>
          <w:p w14:paraId="046E4837" w14:textId="77777777" w:rsidR="00FF4185" w:rsidRDefault="00FF4185" w:rsidP="00FF4185">
            <w:pPr>
              <w:pStyle w:val="Rubrique"/>
            </w:pPr>
          </w:p>
        </w:tc>
        <w:tc>
          <w:tcPr>
            <w:tcW w:w="309" w:type="dxa"/>
            <w:vAlign w:val="center"/>
          </w:tcPr>
          <w:p w14:paraId="15D529DE" w14:textId="77777777" w:rsidR="00FF4185" w:rsidRDefault="00FF4185" w:rsidP="00FF4185">
            <w:pPr>
              <w:pStyle w:val="Rubrique"/>
            </w:pPr>
          </w:p>
        </w:tc>
        <w:tc>
          <w:tcPr>
            <w:tcW w:w="309" w:type="dxa"/>
            <w:vAlign w:val="center"/>
          </w:tcPr>
          <w:p w14:paraId="2DB3F2DB" w14:textId="77777777" w:rsidR="00FF4185" w:rsidRDefault="00FF4185" w:rsidP="00FF4185">
            <w:pPr>
              <w:pStyle w:val="Rubrique"/>
            </w:pPr>
          </w:p>
        </w:tc>
        <w:tc>
          <w:tcPr>
            <w:tcW w:w="309" w:type="dxa"/>
            <w:vAlign w:val="center"/>
          </w:tcPr>
          <w:p w14:paraId="6B7880CA" w14:textId="77777777" w:rsidR="00FF4185" w:rsidRDefault="00FF4185" w:rsidP="00FF4185">
            <w:pPr>
              <w:pStyle w:val="Rubrique"/>
            </w:pPr>
          </w:p>
        </w:tc>
        <w:tc>
          <w:tcPr>
            <w:tcW w:w="309" w:type="dxa"/>
            <w:vAlign w:val="center"/>
          </w:tcPr>
          <w:p w14:paraId="08F1BF4B" w14:textId="77777777" w:rsidR="00FF4185" w:rsidRDefault="00FF4185" w:rsidP="00FF4185">
            <w:pPr>
              <w:pStyle w:val="Rubrique"/>
            </w:pPr>
          </w:p>
        </w:tc>
        <w:tc>
          <w:tcPr>
            <w:tcW w:w="335" w:type="dxa"/>
            <w:vAlign w:val="center"/>
          </w:tcPr>
          <w:p w14:paraId="3D44681A" w14:textId="77777777" w:rsidR="00FF4185" w:rsidRDefault="00FF4185" w:rsidP="00FF4185">
            <w:pPr>
              <w:pStyle w:val="Rubrique"/>
            </w:pPr>
          </w:p>
        </w:tc>
        <w:tc>
          <w:tcPr>
            <w:tcW w:w="272" w:type="dxa"/>
            <w:vAlign w:val="center"/>
          </w:tcPr>
          <w:p w14:paraId="045A8EB5" w14:textId="77777777" w:rsidR="00FF4185" w:rsidRDefault="00FF4185" w:rsidP="00FF4185">
            <w:pPr>
              <w:pStyle w:val="Rubrique"/>
            </w:pPr>
          </w:p>
        </w:tc>
      </w:tr>
      <w:tr w:rsidR="00FF4185" w14:paraId="5A54BAD5" w14:textId="77777777" w:rsidTr="00FF4185">
        <w:trPr>
          <w:trHeight w:hRule="exact" w:val="283"/>
        </w:trPr>
        <w:tc>
          <w:tcPr>
            <w:tcW w:w="6810" w:type="dxa"/>
            <w:tcBorders>
              <w:left w:val="single" w:sz="1" w:space="0" w:color="000000"/>
              <w:bottom w:val="single" w:sz="1" w:space="0" w:color="000000"/>
            </w:tcBorders>
            <w:vAlign w:val="center"/>
          </w:tcPr>
          <w:p w14:paraId="187B9D5E" w14:textId="77777777" w:rsidR="00FF4185" w:rsidRDefault="00FF4185" w:rsidP="00FF4185">
            <w:pPr>
              <w:snapToGrid w:val="0"/>
              <w:jc w:val="center"/>
            </w:pPr>
          </w:p>
        </w:tc>
        <w:tc>
          <w:tcPr>
            <w:tcW w:w="306" w:type="dxa"/>
            <w:tcBorders>
              <w:left w:val="single" w:sz="1" w:space="0" w:color="000000"/>
            </w:tcBorders>
            <w:vAlign w:val="center"/>
          </w:tcPr>
          <w:p w14:paraId="5950EC19" w14:textId="77777777" w:rsidR="00FF4185" w:rsidRDefault="00FF4185" w:rsidP="00FF4185">
            <w:pPr>
              <w:snapToGrid w:val="0"/>
              <w:jc w:val="center"/>
            </w:pPr>
          </w:p>
        </w:tc>
        <w:tc>
          <w:tcPr>
            <w:tcW w:w="309" w:type="dxa"/>
            <w:vAlign w:val="center"/>
          </w:tcPr>
          <w:p w14:paraId="107E69D4" w14:textId="77777777" w:rsidR="00FF4185" w:rsidRDefault="00FF4185" w:rsidP="00FF4185">
            <w:pPr>
              <w:snapToGrid w:val="0"/>
              <w:jc w:val="center"/>
            </w:pPr>
          </w:p>
        </w:tc>
        <w:tc>
          <w:tcPr>
            <w:tcW w:w="309" w:type="dxa"/>
            <w:vAlign w:val="center"/>
          </w:tcPr>
          <w:p w14:paraId="5CAEAF53" w14:textId="77777777" w:rsidR="00FF4185" w:rsidRDefault="00FF4185" w:rsidP="00FF4185">
            <w:pPr>
              <w:snapToGrid w:val="0"/>
              <w:jc w:val="center"/>
            </w:pPr>
          </w:p>
        </w:tc>
        <w:tc>
          <w:tcPr>
            <w:tcW w:w="309" w:type="dxa"/>
            <w:vAlign w:val="center"/>
          </w:tcPr>
          <w:p w14:paraId="3488DDAB" w14:textId="77777777" w:rsidR="00FF4185" w:rsidRDefault="00FF4185" w:rsidP="00FF4185">
            <w:pPr>
              <w:snapToGrid w:val="0"/>
              <w:jc w:val="center"/>
            </w:pPr>
          </w:p>
        </w:tc>
        <w:tc>
          <w:tcPr>
            <w:tcW w:w="309" w:type="dxa"/>
            <w:vAlign w:val="center"/>
          </w:tcPr>
          <w:p w14:paraId="01ACACC9" w14:textId="77777777" w:rsidR="00FF4185" w:rsidRDefault="00FF4185" w:rsidP="00FF4185">
            <w:pPr>
              <w:snapToGrid w:val="0"/>
              <w:jc w:val="center"/>
            </w:pPr>
          </w:p>
        </w:tc>
        <w:tc>
          <w:tcPr>
            <w:tcW w:w="309" w:type="dxa"/>
            <w:vAlign w:val="center"/>
          </w:tcPr>
          <w:p w14:paraId="586D4F51" w14:textId="77777777" w:rsidR="00FF4185" w:rsidRDefault="00FF4185" w:rsidP="00FF4185">
            <w:pPr>
              <w:snapToGrid w:val="0"/>
              <w:jc w:val="center"/>
            </w:pPr>
          </w:p>
        </w:tc>
        <w:tc>
          <w:tcPr>
            <w:tcW w:w="309" w:type="dxa"/>
            <w:vAlign w:val="center"/>
          </w:tcPr>
          <w:p w14:paraId="7488CE63" w14:textId="77777777" w:rsidR="00FF4185" w:rsidRDefault="00FF4185" w:rsidP="00FF4185">
            <w:pPr>
              <w:snapToGrid w:val="0"/>
              <w:jc w:val="center"/>
            </w:pPr>
          </w:p>
        </w:tc>
        <w:tc>
          <w:tcPr>
            <w:tcW w:w="309" w:type="dxa"/>
            <w:vAlign w:val="center"/>
          </w:tcPr>
          <w:p w14:paraId="3F629564" w14:textId="77777777" w:rsidR="00FF4185" w:rsidRDefault="00FF4185" w:rsidP="00FF4185">
            <w:pPr>
              <w:snapToGrid w:val="0"/>
              <w:jc w:val="center"/>
            </w:pPr>
          </w:p>
        </w:tc>
        <w:tc>
          <w:tcPr>
            <w:tcW w:w="309" w:type="dxa"/>
            <w:vAlign w:val="center"/>
          </w:tcPr>
          <w:p w14:paraId="4409E6AF" w14:textId="77777777" w:rsidR="00FF4185" w:rsidRDefault="00FF4185" w:rsidP="00FF4185">
            <w:pPr>
              <w:snapToGrid w:val="0"/>
              <w:jc w:val="center"/>
            </w:pPr>
          </w:p>
        </w:tc>
        <w:tc>
          <w:tcPr>
            <w:tcW w:w="335" w:type="dxa"/>
            <w:vAlign w:val="center"/>
          </w:tcPr>
          <w:p w14:paraId="4AE39ABF" w14:textId="77777777" w:rsidR="00FF4185" w:rsidRDefault="00FF4185" w:rsidP="00FF4185">
            <w:pPr>
              <w:snapToGrid w:val="0"/>
              <w:jc w:val="center"/>
            </w:pPr>
          </w:p>
        </w:tc>
        <w:tc>
          <w:tcPr>
            <w:tcW w:w="272" w:type="dxa"/>
            <w:vAlign w:val="center"/>
          </w:tcPr>
          <w:p w14:paraId="18B45CB1" w14:textId="77777777" w:rsidR="00FF4185" w:rsidRDefault="00FF4185" w:rsidP="00FF4185">
            <w:pPr>
              <w:snapToGrid w:val="0"/>
              <w:jc w:val="center"/>
            </w:pPr>
          </w:p>
        </w:tc>
      </w:tr>
    </w:tbl>
    <w:p w14:paraId="7F90509F" w14:textId="77777777" w:rsidR="00FF4185" w:rsidRDefault="00FF4185" w:rsidP="00FF4185">
      <w:pPr>
        <w:pStyle w:val="BodyText"/>
      </w:pPr>
    </w:p>
    <w:p w14:paraId="5E71DC65" w14:textId="77777777" w:rsidR="00FF4185" w:rsidRDefault="00FF4185" w:rsidP="00FF4185">
      <w:pPr>
        <w:pStyle w:val="Heading1"/>
      </w:pPr>
      <w:r>
        <w:t>Cadre 16.</w:t>
      </w:r>
      <w:r>
        <w:tab/>
        <w:t xml:space="preserve">Protection de la vie privée </w:t>
      </w:r>
    </w:p>
    <w:p w14:paraId="5120F99D" w14:textId="77777777" w:rsidR="00FF4185" w:rsidRDefault="00FF4185" w:rsidP="00FF4185">
      <w:pPr>
        <w:pStyle w:val="Heading2"/>
      </w:pPr>
      <w:r>
        <w:t>Que faisons-nous des données à caractère personnel que vous nous confiez ?</w:t>
      </w:r>
    </w:p>
    <w:p w14:paraId="7914DD97" w14:textId="77777777" w:rsidR="00FF4185" w:rsidRPr="00D83F2F" w:rsidRDefault="00FF4185" w:rsidP="00FF4185">
      <w:pPr>
        <w:rPr>
          <w:sz w:val="16"/>
          <w:szCs w:val="16"/>
        </w:rPr>
      </w:pPr>
      <w:r w:rsidRPr="00D83F2F">
        <w:rPr>
          <w:sz w:val="16"/>
          <w:szCs w:val="16"/>
        </w:rPr>
        <w:t>Conformément au Règlement Général de protection des données (Règlement UE n°2016/679), nous vous informons des points suivants :</w:t>
      </w:r>
    </w:p>
    <w:p w14:paraId="3085D6BA" w14:textId="77777777" w:rsidR="00FF4185" w:rsidRPr="00D83F2F" w:rsidRDefault="00FF4185" w:rsidP="00FF4185">
      <w:pPr>
        <w:jc w:val="both"/>
        <w:rPr>
          <w:sz w:val="16"/>
          <w:szCs w:val="16"/>
        </w:rPr>
      </w:pPr>
      <w:r w:rsidRPr="00D83F2F">
        <w:rPr>
          <w:b/>
          <w:sz w:val="16"/>
          <w:szCs w:val="16"/>
        </w:rPr>
        <w:t xml:space="preserve">Que faisons-nous des données que vous nous confiez ? </w:t>
      </w:r>
      <w:r w:rsidRPr="00D83F2F">
        <w:rPr>
          <w:sz w:val="16"/>
          <w:szCs w:val="16"/>
        </w:rPr>
        <w:t>(Finalité et fondement du traitement)</w:t>
      </w:r>
    </w:p>
    <w:p w14:paraId="198B7491" w14:textId="77777777" w:rsidR="00FF4185" w:rsidRPr="00D83F2F" w:rsidRDefault="00FF4185" w:rsidP="00FF4185">
      <w:pPr>
        <w:jc w:val="both"/>
        <w:rPr>
          <w:sz w:val="16"/>
          <w:szCs w:val="16"/>
        </w:rPr>
      </w:pPr>
      <w:r w:rsidRPr="00D83F2F">
        <w:rPr>
          <w:sz w:val="16"/>
          <w:szCs w:val="16"/>
        </w:rPr>
        <w:t>Ce formulaire vous permet de bénéficier, sous certaines conditions, d’aides de la Région Wallonne conformément au Règlement n°651/2014 de la Commission européenne du 17 juin 2014 déclarant certaines catégories d’aides compatibles avec le marché intérieur.</w:t>
      </w:r>
    </w:p>
    <w:p w14:paraId="16038DBC" w14:textId="77777777" w:rsidR="00FF4185" w:rsidRPr="00D83F2F" w:rsidRDefault="00FF4185" w:rsidP="00FF4185">
      <w:pPr>
        <w:jc w:val="both"/>
        <w:rPr>
          <w:sz w:val="16"/>
          <w:szCs w:val="16"/>
        </w:rPr>
      </w:pPr>
      <w:r w:rsidRPr="00D83F2F">
        <w:rPr>
          <w:sz w:val="16"/>
          <w:szCs w:val="16"/>
        </w:rPr>
        <w:t>Les données que vous fournissez en complétant ce formulaire sont destinées à assurer le suivi de votre dossier au sein du Service Public de Wallonie.</w:t>
      </w:r>
    </w:p>
    <w:p w14:paraId="21611B79" w14:textId="77777777" w:rsidR="00FF4185" w:rsidRPr="00D83F2F" w:rsidRDefault="00FF4185" w:rsidP="00FF4185">
      <w:pPr>
        <w:jc w:val="both"/>
        <w:rPr>
          <w:sz w:val="16"/>
          <w:szCs w:val="16"/>
        </w:rPr>
      </w:pPr>
      <w:r w:rsidRPr="00D83F2F">
        <w:rPr>
          <w:sz w:val="16"/>
          <w:szCs w:val="16"/>
        </w:rPr>
        <w:t xml:space="preserve">Le traitement de vos données à caractère personnel se fonde sur les décrets du 11 mars 2004 relatifs aux incitants régionaux et de leurs arrêtés d’exécution. </w:t>
      </w:r>
    </w:p>
    <w:p w14:paraId="2567B0F3" w14:textId="77777777" w:rsidR="00FF4185" w:rsidRPr="00D83F2F" w:rsidRDefault="00FF4185" w:rsidP="00FF4185">
      <w:pPr>
        <w:jc w:val="both"/>
        <w:rPr>
          <w:sz w:val="16"/>
          <w:szCs w:val="16"/>
        </w:rPr>
      </w:pPr>
      <w:r w:rsidRPr="00D83F2F">
        <w:rPr>
          <w:sz w:val="16"/>
          <w:szCs w:val="16"/>
        </w:rPr>
        <w:t xml:space="preserve">Ces données seront conservées durant 20 ans afin de s’assurer du respect des obligations européennes en matière d’aides d’Etat. </w:t>
      </w:r>
    </w:p>
    <w:p w14:paraId="15FC1267" w14:textId="77777777" w:rsidR="00FF4185" w:rsidRPr="00D83F2F" w:rsidRDefault="00FF4185" w:rsidP="00FF4185">
      <w:pPr>
        <w:jc w:val="both"/>
        <w:rPr>
          <w:b/>
          <w:sz w:val="16"/>
          <w:szCs w:val="16"/>
        </w:rPr>
      </w:pPr>
      <w:r w:rsidRPr="00D83F2F">
        <w:rPr>
          <w:b/>
          <w:sz w:val="16"/>
          <w:szCs w:val="16"/>
        </w:rPr>
        <w:t>Transférons-nous vos données ?</w:t>
      </w:r>
    </w:p>
    <w:p w14:paraId="025AAEC5" w14:textId="77777777" w:rsidR="00FF4185" w:rsidRPr="00D83F2F" w:rsidRDefault="00FF4185" w:rsidP="00FF4185">
      <w:pPr>
        <w:jc w:val="both"/>
        <w:rPr>
          <w:sz w:val="16"/>
          <w:szCs w:val="16"/>
        </w:rPr>
      </w:pPr>
      <w:r w:rsidRPr="00D83F2F">
        <w:rPr>
          <w:sz w:val="16"/>
          <w:szCs w:val="16"/>
        </w:rPr>
        <w:t xml:space="preserve">Ces données pourront être transmises à différentes entités du Service Public de Wallonie. </w:t>
      </w:r>
    </w:p>
    <w:p w14:paraId="6BEF7BA1" w14:textId="77777777" w:rsidR="00FF4185" w:rsidRPr="00D83F2F" w:rsidRDefault="00FF4185" w:rsidP="00FF4185">
      <w:pPr>
        <w:jc w:val="both"/>
        <w:rPr>
          <w:sz w:val="16"/>
          <w:szCs w:val="16"/>
        </w:rPr>
      </w:pPr>
      <w:r w:rsidRPr="00D83F2F">
        <w:rPr>
          <w:sz w:val="16"/>
          <w:szCs w:val="16"/>
        </w:rPr>
        <w:t>Elles pourront également être transmises au Cabinet du Ministre en charge de l’Economie.</w:t>
      </w:r>
    </w:p>
    <w:p w14:paraId="5D66B4F1" w14:textId="77777777" w:rsidR="00FF4185" w:rsidRPr="00D83F2F" w:rsidRDefault="00FF4185" w:rsidP="00FF4185">
      <w:pPr>
        <w:jc w:val="both"/>
        <w:rPr>
          <w:b/>
          <w:sz w:val="16"/>
          <w:szCs w:val="16"/>
        </w:rPr>
      </w:pPr>
      <w:r w:rsidRPr="00D83F2F">
        <w:rPr>
          <w:b/>
          <w:sz w:val="16"/>
          <w:szCs w:val="16"/>
        </w:rPr>
        <w:t xml:space="preserve">Qui est responsable ?  </w:t>
      </w:r>
      <w:r w:rsidRPr="00D83F2F">
        <w:rPr>
          <w:sz w:val="16"/>
          <w:szCs w:val="16"/>
        </w:rPr>
        <w:t>(Responsable du traitement)</w:t>
      </w:r>
    </w:p>
    <w:p w14:paraId="48387038" w14:textId="77777777" w:rsidR="00FF4185" w:rsidRPr="00D83F2F" w:rsidRDefault="00FF4185" w:rsidP="00FF4185">
      <w:pPr>
        <w:jc w:val="both"/>
        <w:rPr>
          <w:sz w:val="16"/>
          <w:szCs w:val="16"/>
        </w:rPr>
      </w:pPr>
      <w:r w:rsidRPr="00D83F2F">
        <w:rPr>
          <w:sz w:val="16"/>
          <w:szCs w:val="16"/>
        </w:rPr>
        <w:t xml:space="preserve">Le responsable du traitement de données à caractère personnel se rapportant au présent formulaire est Isabelle </w:t>
      </w:r>
      <w:proofErr w:type="spellStart"/>
      <w:r w:rsidRPr="00D83F2F">
        <w:rPr>
          <w:sz w:val="16"/>
          <w:szCs w:val="16"/>
        </w:rPr>
        <w:t>Quoilin</w:t>
      </w:r>
      <w:proofErr w:type="spellEnd"/>
      <w:r w:rsidRPr="00D83F2F">
        <w:rPr>
          <w:sz w:val="16"/>
          <w:szCs w:val="16"/>
        </w:rPr>
        <w:t>, Directrice générale.</w:t>
      </w:r>
    </w:p>
    <w:p w14:paraId="3835F90C" w14:textId="77777777" w:rsidR="00FF4185" w:rsidRPr="00D83F2F" w:rsidRDefault="00FF4185" w:rsidP="00FF4185">
      <w:pPr>
        <w:jc w:val="both"/>
        <w:rPr>
          <w:sz w:val="16"/>
          <w:szCs w:val="16"/>
        </w:rPr>
      </w:pPr>
      <w:r w:rsidRPr="00D83F2F">
        <w:rPr>
          <w:sz w:val="16"/>
          <w:szCs w:val="16"/>
        </w:rPr>
        <w:t>Vous pouvez rectifier, demander à faire effacer ou à faire transmettre vos données ou limiter le traitement en contactant le responsable de traitement via courrier à l’adresse suivante : protectiondesdonnees.dgo6@spw.wallonie.be</w:t>
      </w:r>
    </w:p>
    <w:p w14:paraId="09A01FFF" w14:textId="77777777" w:rsidR="00FF4185" w:rsidRPr="00D83F2F" w:rsidRDefault="00FF4185" w:rsidP="00FF4185">
      <w:pPr>
        <w:jc w:val="both"/>
        <w:rPr>
          <w:b/>
          <w:sz w:val="16"/>
          <w:szCs w:val="16"/>
        </w:rPr>
      </w:pPr>
      <w:r w:rsidRPr="00D83F2F">
        <w:rPr>
          <w:b/>
          <w:sz w:val="16"/>
          <w:szCs w:val="16"/>
        </w:rPr>
        <w:t>Contact relatif à la protection de vos données à caractère personnel (DPD)</w:t>
      </w:r>
    </w:p>
    <w:p w14:paraId="5EF83CEC" w14:textId="77777777" w:rsidR="00FF4185" w:rsidRPr="00D83F2F" w:rsidRDefault="00FF4185" w:rsidP="00FF4185">
      <w:pPr>
        <w:jc w:val="both"/>
        <w:rPr>
          <w:sz w:val="16"/>
          <w:szCs w:val="16"/>
        </w:rPr>
      </w:pPr>
      <w:r w:rsidRPr="00D83F2F">
        <w:rPr>
          <w:sz w:val="16"/>
          <w:szCs w:val="16"/>
        </w:rPr>
        <w:t xml:space="preserve">Un Délégué à la protection des données, Thomas LEROY, a été désigné pour conseiller le SPW sur les règles en matière de protection des données à caractère personnel et veiller au respect de celles-ci. Il est également le point de contact avec les usagers du SPW et l’Autorité de protection des données. Vous pouvez le joindre par mail à </w:t>
      </w:r>
      <w:hyperlink r:id="rId25" w:history="1">
        <w:r w:rsidRPr="00D83F2F">
          <w:rPr>
            <w:rStyle w:val="Hyperlink"/>
            <w:sz w:val="16"/>
            <w:szCs w:val="16"/>
          </w:rPr>
          <w:t>dpo@spw.wallonie.be</w:t>
        </w:r>
      </w:hyperlink>
      <w:r w:rsidRPr="00D83F2F">
        <w:rPr>
          <w:sz w:val="16"/>
          <w:szCs w:val="16"/>
        </w:rPr>
        <w:t xml:space="preserve"> </w:t>
      </w:r>
    </w:p>
    <w:p w14:paraId="744607EB" w14:textId="77777777" w:rsidR="00FF4185" w:rsidRPr="00D83F2F" w:rsidRDefault="00FF4185" w:rsidP="00FF4185">
      <w:pPr>
        <w:jc w:val="both"/>
        <w:rPr>
          <w:sz w:val="16"/>
          <w:szCs w:val="16"/>
        </w:rPr>
      </w:pPr>
      <w:r w:rsidRPr="00D83F2F">
        <w:rPr>
          <w:sz w:val="16"/>
          <w:szCs w:val="16"/>
        </w:rPr>
        <w:t xml:space="preserve">Pour plus d’information sur la protection des données à caractère personnel et vos droits, rendez-vous sur le portail de la Wallonie à l’adresse suivante : </w:t>
      </w:r>
      <w:hyperlink r:id="rId26" w:history="1">
        <w:r w:rsidRPr="00D83F2F">
          <w:rPr>
            <w:rStyle w:val="Hyperlink"/>
            <w:sz w:val="16"/>
            <w:szCs w:val="16"/>
          </w:rPr>
          <w:t>http://www.wallonie.be/fr/demarches/138958</w:t>
        </w:r>
      </w:hyperlink>
    </w:p>
    <w:p w14:paraId="3DAAA893" w14:textId="77777777" w:rsidR="00FF4185" w:rsidRDefault="00FF4185" w:rsidP="00FF4185">
      <w:pPr>
        <w:jc w:val="both"/>
        <w:rPr>
          <w:b/>
          <w:sz w:val="16"/>
          <w:szCs w:val="16"/>
        </w:rPr>
      </w:pPr>
      <w:r w:rsidRPr="00D83F2F">
        <w:rPr>
          <w:b/>
          <w:sz w:val="16"/>
          <w:szCs w:val="16"/>
        </w:rPr>
        <w:t xml:space="preserve">Litige </w:t>
      </w:r>
    </w:p>
    <w:p w14:paraId="5711DFF3" w14:textId="77777777" w:rsidR="00FF4185" w:rsidRPr="00D83F2F" w:rsidRDefault="00FF4185" w:rsidP="00FF4185">
      <w:pPr>
        <w:jc w:val="both"/>
        <w:rPr>
          <w:sz w:val="16"/>
          <w:szCs w:val="16"/>
        </w:rPr>
      </w:pPr>
      <w:r w:rsidRPr="00D83F2F">
        <w:rPr>
          <w:sz w:val="16"/>
          <w:szCs w:val="16"/>
        </w:rPr>
        <w:t xml:space="preserve">Si dans le mois de votre demande, vous n’avez aucune réaction du SPW, vous pouvez contacter l’Autorité de protection des données pour introduire une réclamation à l’adresse suivante : 35, Rue de la Presse, 1000 Bruxelles ou via l’adresse courrier suivante : </w:t>
      </w:r>
      <w:hyperlink r:id="rId27" w:history="1">
        <w:r w:rsidRPr="00D83F2F">
          <w:rPr>
            <w:rStyle w:val="Hyperlink"/>
            <w:sz w:val="16"/>
            <w:szCs w:val="16"/>
          </w:rPr>
          <w:t>contact@apd-gba.be</w:t>
        </w:r>
      </w:hyperlink>
    </w:p>
    <w:p w14:paraId="63C9513B" w14:textId="77777777" w:rsidR="00FF4185" w:rsidRPr="00D83F2F" w:rsidRDefault="00FF4185" w:rsidP="00FF4185">
      <w:pPr>
        <w:rPr>
          <w:b/>
          <w:sz w:val="16"/>
          <w:szCs w:val="16"/>
        </w:rPr>
      </w:pPr>
    </w:p>
    <w:p w14:paraId="3D3E2A1D" w14:textId="77777777" w:rsidR="00FF4185" w:rsidRDefault="00FF4185" w:rsidP="00FF4185">
      <w:pPr>
        <w:pStyle w:val="Heading1"/>
      </w:pPr>
      <w:r>
        <w:t>Annexe A. Participations dans d’autres sociétés</w:t>
      </w:r>
    </w:p>
    <w:p w14:paraId="14E260AC" w14:textId="77777777" w:rsidR="00FF4185" w:rsidRDefault="00FF4185" w:rsidP="00FF4185">
      <w:pPr>
        <w:pStyle w:val="interligne6"/>
      </w:pPr>
    </w:p>
    <w:p w14:paraId="4BA35A8F" w14:textId="77777777" w:rsidR="00FF4185" w:rsidRDefault="00FF4185" w:rsidP="00FF4185">
      <w:pPr>
        <w:pStyle w:val="Explication"/>
      </w:pPr>
      <w:r>
        <w:t xml:space="preserve">Si l’entreprise possède des parts ou des actions dans d’autres sociétés, </w:t>
      </w:r>
      <w:r>
        <w:rPr>
          <w:b/>
        </w:rPr>
        <w:t>complétez une annexe A par société</w:t>
      </w:r>
      <w:r>
        <w:t xml:space="preserve"> et numérotez chaque fiche. Si ces sociétés ont également des participations dans d’autres sociétés, </w:t>
      </w:r>
      <w:r>
        <w:rPr>
          <w:b/>
        </w:rPr>
        <w:t>complétez une annexe A supplémentaire et ainsi de suite</w:t>
      </w:r>
      <w:r>
        <w:t xml:space="preserve"> jusqu’à ce qu’il n’y ait plus aucune participation. </w:t>
      </w:r>
    </w:p>
    <w:p w14:paraId="54D60301" w14:textId="77777777" w:rsidR="00FF4185" w:rsidRDefault="00FF4185" w:rsidP="00FF4185">
      <w:pPr>
        <w:pStyle w:val="Explication"/>
      </w:pPr>
      <w:r>
        <w:rPr>
          <w:b/>
        </w:rPr>
        <w:t>Attention :</w:t>
      </w:r>
      <w:r>
        <w:t xml:space="preserve"> vous devez joindre l’organigramme du groupe auquel appartient l’entreprise. </w:t>
      </w:r>
    </w:p>
    <w:p w14:paraId="313E1C26" w14:textId="77777777" w:rsidR="00FF4185" w:rsidRDefault="00FF4185" w:rsidP="00FF4185"/>
    <w:p w14:paraId="36CAAF07" w14:textId="77777777" w:rsidR="00FF4185" w:rsidRDefault="00FF4185" w:rsidP="00FF4185">
      <w:pPr>
        <w:pStyle w:val="Nannexe"/>
      </w:pPr>
      <w:r>
        <w:t>Annexe A - Fiche n° __</w:t>
      </w:r>
    </w:p>
    <w:p w14:paraId="18A9757D" w14:textId="77777777" w:rsidR="00FF4185" w:rsidRDefault="00FF4185" w:rsidP="00FF4185">
      <w:pPr>
        <w:pStyle w:val="Heading2"/>
      </w:pPr>
      <w:r>
        <w:t xml:space="preserve">A.1. Identification </w:t>
      </w:r>
    </w:p>
    <w:tbl>
      <w:tblPr>
        <w:tblW w:w="0" w:type="auto"/>
        <w:tblLayout w:type="fixed"/>
        <w:tblCellMar>
          <w:left w:w="0" w:type="dxa"/>
          <w:right w:w="0" w:type="dxa"/>
        </w:tblCellMar>
        <w:tblLook w:val="0000" w:firstRow="0" w:lastRow="0" w:firstColumn="0" w:lastColumn="0" w:noHBand="0" w:noVBand="0"/>
      </w:tblPr>
      <w:tblGrid>
        <w:gridCol w:w="299"/>
        <w:gridCol w:w="268"/>
        <w:gridCol w:w="32"/>
        <w:gridCol w:w="251"/>
        <w:gridCol w:w="48"/>
        <w:gridCol w:w="233"/>
        <w:gridCol w:w="73"/>
        <w:gridCol w:w="209"/>
        <w:gridCol w:w="81"/>
        <w:gridCol w:w="202"/>
        <w:gridCol w:w="282"/>
        <w:gridCol w:w="281"/>
        <w:gridCol w:w="283"/>
        <w:gridCol w:w="282"/>
        <w:gridCol w:w="282"/>
        <w:gridCol w:w="282"/>
        <w:gridCol w:w="564"/>
        <w:gridCol w:w="283"/>
        <w:gridCol w:w="281"/>
        <w:gridCol w:w="282"/>
        <w:gridCol w:w="304"/>
        <w:gridCol w:w="13"/>
        <w:gridCol w:w="7"/>
        <w:gridCol w:w="270"/>
        <w:gridCol w:w="283"/>
        <w:gridCol w:w="273"/>
        <w:gridCol w:w="12"/>
        <w:gridCol w:w="270"/>
        <w:gridCol w:w="12"/>
        <w:gridCol w:w="282"/>
        <w:gridCol w:w="272"/>
        <w:gridCol w:w="16"/>
        <w:gridCol w:w="279"/>
        <w:gridCol w:w="271"/>
        <w:gridCol w:w="283"/>
        <w:gridCol w:w="283"/>
        <w:gridCol w:w="281"/>
        <w:gridCol w:w="2012"/>
        <w:gridCol w:w="30"/>
      </w:tblGrid>
      <w:tr w:rsidR="00FF4185" w14:paraId="3096DFF9" w14:textId="77777777" w:rsidTr="00FF4185">
        <w:trPr>
          <w:trHeight w:val="283"/>
        </w:trPr>
        <w:tc>
          <w:tcPr>
            <w:tcW w:w="5122" w:type="dxa"/>
            <w:gridSpan w:val="23"/>
          </w:tcPr>
          <w:p w14:paraId="380CFD00" w14:textId="77777777" w:rsidR="00FF4185" w:rsidRDefault="00FF4185" w:rsidP="00FF4185">
            <w:pPr>
              <w:pStyle w:val="Rubrique"/>
            </w:pPr>
            <w:r>
              <w:t>Nom ou raison sociale (dénomination légale)</w:t>
            </w:r>
          </w:p>
        </w:tc>
        <w:tc>
          <w:tcPr>
            <w:tcW w:w="5124" w:type="dxa"/>
            <w:gridSpan w:val="16"/>
          </w:tcPr>
          <w:p w14:paraId="6552B281" w14:textId="77777777" w:rsidR="00FF4185" w:rsidRDefault="00FF4185" w:rsidP="00FF4185">
            <w:pPr>
              <w:pStyle w:val="Rubrique"/>
            </w:pPr>
            <w:r>
              <w:t>Enseigne commerciale éventuelle</w:t>
            </w:r>
          </w:p>
        </w:tc>
      </w:tr>
      <w:tr w:rsidR="00FF4185" w14:paraId="6EB27AC8" w14:textId="77777777" w:rsidTr="00FF4185">
        <w:trPr>
          <w:trHeight w:val="283"/>
        </w:trPr>
        <w:tc>
          <w:tcPr>
            <w:tcW w:w="5122" w:type="dxa"/>
            <w:gridSpan w:val="23"/>
            <w:tcBorders>
              <w:left w:val="single" w:sz="1" w:space="0" w:color="000000"/>
              <w:bottom w:val="single" w:sz="1" w:space="0" w:color="000000"/>
            </w:tcBorders>
          </w:tcPr>
          <w:p w14:paraId="271B1685" w14:textId="77777777" w:rsidR="00FF4185" w:rsidRDefault="00FF4185" w:rsidP="00FF4185">
            <w:pPr>
              <w:pStyle w:val="Rubrique"/>
            </w:pPr>
          </w:p>
        </w:tc>
        <w:tc>
          <w:tcPr>
            <w:tcW w:w="5124" w:type="dxa"/>
            <w:gridSpan w:val="16"/>
            <w:tcBorders>
              <w:left w:val="single" w:sz="1" w:space="0" w:color="000000"/>
              <w:bottom w:val="single" w:sz="1" w:space="0" w:color="000000"/>
              <w:right w:val="single" w:sz="1" w:space="0" w:color="000000"/>
            </w:tcBorders>
          </w:tcPr>
          <w:p w14:paraId="553BB598" w14:textId="77777777" w:rsidR="00FF4185" w:rsidRDefault="00FF4185" w:rsidP="00FF4185">
            <w:pPr>
              <w:pStyle w:val="Rubrique"/>
            </w:pPr>
          </w:p>
        </w:tc>
      </w:tr>
      <w:tr w:rsidR="00FF4185" w14:paraId="79757EAE" w14:textId="77777777" w:rsidTr="00FF4185">
        <w:trPr>
          <w:gridAfter w:val="1"/>
          <w:wAfter w:w="30" w:type="dxa"/>
          <w:trHeight w:val="283"/>
        </w:trPr>
        <w:tc>
          <w:tcPr>
            <w:tcW w:w="5102" w:type="dxa"/>
            <w:gridSpan w:val="21"/>
            <w:vAlign w:val="center"/>
          </w:tcPr>
          <w:p w14:paraId="501D4071" w14:textId="77777777" w:rsidR="00FF4185" w:rsidRDefault="00FF4185" w:rsidP="00FF4185">
            <w:pPr>
              <w:pStyle w:val="Rubrique"/>
              <w:spacing w:line="200" w:lineRule="atLeast"/>
            </w:pPr>
            <w:r>
              <w:t>Rue</w:t>
            </w:r>
          </w:p>
        </w:tc>
        <w:tc>
          <w:tcPr>
            <w:tcW w:w="858" w:type="dxa"/>
            <w:gridSpan w:val="6"/>
            <w:vAlign w:val="center"/>
          </w:tcPr>
          <w:p w14:paraId="0D3E1D93" w14:textId="77777777" w:rsidR="00FF4185" w:rsidRDefault="00FF4185" w:rsidP="00FF4185">
            <w:pPr>
              <w:pStyle w:val="Rubrique"/>
              <w:spacing w:line="200" w:lineRule="atLeast"/>
            </w:pPr>
            <w:r>
              <w:t>Numéro</w:t>
            </w:r>
          </w:p>
        </w:tc>
        <w:tc>
          <w:tcPr>
            <w:tcW w:w="282" w:type="dxa"/>
            <w:gridSpan w:val="2"/>
            <w:vAlign w:val="center"/>
          </w:tcPr>
          <w:p w14:paraId="230140CF" w14:textId="77777777" w:rsidR="00FF4185" w:rsidRDefault="00FF4185" w:rsidP="00FF4185">
            <w:pPr>
              <w:pStyle w:val="Rubrique"/>
              <w:spacing w:line="200" w:lineRule="atLeast"/>
            </w:pPr>
          </w:p>
        </w:tc>
        <w:tc>
          <w:tcPr>
            <w:tcW w:w="570" w:type="dxa"/>
            <w:gridSpan w:val="3"/>
          </w:tcPr>
          <w:p w14:paraId="022005B7" w14:textId="77777777" w:rsidR="00FF4185" w:rsidRDefault="00FF4185" w:rsidP="00FF4185">
            <w:pPr>
              <w:pStyle w:val="Rubrique"/>
              <w:spacing w:line="200" w:lineRule="atLeast"/>
            </w:pPr>
            <w:r>
              <w:t>Boîte</w:t>
            </w:r>
          </w:p>
        </w:tc>
        <w:tc>
          <w:tcPr>
            <w:tcW w:w="3404" w:type="dxa"/>
            <w:gridSpan w:val="6"/>
            <w:vAlign w:val="center"/>
          </w:tcPr>
          <w:p w14:paraId="21880005" w14:textId="77777777" w:rsidR="00FF4185" w:rsidRDefault="00FF4185" w:rsidP="00FF4185">
            <w:pPr>
              <w:pStyle w:val="Rubrique"/>
              <w:spacing w:line="200" w:lineRule="atLeast"/>
            </w:pPr>
          </w:p>
        </w:tc>
      </w:tr>
      <w:tr w:rsidR="00FF4185" w14:paraId="2BF671D3" w14:textId="77777777" w:rsidTr="00FF4185">
        <w:trPr>
          <w:gridAfter w:val="1"/>
          <w:wAfter w:w="30" w:type="dxa"/>
          <w:trHeight w:hRule="exact" w:val="283"/>
        </w:trPr>
        <w:tc>
          <w:tcPr>
            <w:tcW w:w="5102" w:type="dxa"/>
            <w:gridSpan w:val="21"/>
            <w:tcBorders>
              <w:left w:val="single" w:sz="1" w:space="0" w:color="000000"/>
              <w:bottom w:val="single" w:sz="1" w:space="0" w:color="000000"/>
            </w:tcBorders>
            <w:vAlign w:val="center"/>
          </w:tcPr>
          <w:p w14:paraId="2B89D944" w14:textId="77777777" w:rsidR="00FF4185" w:rsidRDefault="00FF4185" w:rsidP="00FF4185">
            <w:pPr>
              <w:pStyle w:val="Rubrique"/>
              <w:spacing w:line="200" w:lineRule="atLeast"/>
              <w:rPr>
                <w:sz w:val="20"/>
              </w:rPr>
            </w:pPr>
          </w:p>
        </w:tc>
        <w:tc>
          <w:tcPr>
            <w:tcW w:w="290" w:type="dxa"/>
            <w:gridSpan w:val="3"/>
            <w:tcBorders>
              <w:left w:val="single" w:sz="1" w:space="0" w:color="000000"/>
              <w:bottom w:val="single" w:sz="1" w:space="0" w:color="000000"/>
            </w:tcBorders>
            <w:vAlign w:val="center"/>
          </w:tcPr>
          <w:p w14:paraId="6260C983" w14:textId="77777777" w:rsidR="00FF4185" w:rsidRDefault="00FF4185" w:rsidP="00FF4185">
            <w:pPr>
              <w:pStyle w:val="Rubrique"/>
              <w:spacing w:line="200" w:lineRule="atLeast"/>
              <w:jc w:val="center"/>
              <w:rPr>
                <w:sz w:val="20"/>
              </w:rPr>
            </w:pPr>
          </w:p>
        </w:tc>
        <w:tc>
          <w:tcPr>
            <w:tcW w:w="283" w:type="dxa"/>
            <w:tcBorders>
              <w:left w:val="single" w:sz="1" w:space="0" w:color="000000"/>
              <w:bottom w:val="single" w:sz="1" w:space="0" w:color="000000"/>
            </w:tcBorders>
            <w:vAlign w:val="center"/>
          </w:tcPr>
          <w:p w14:paraId="361F8F31" w14:textId="77777777" w:rsidR="00FF4185" w:rsidRDefault="00FF4185" w:rsidP="00FF4185">
            <w:pPr>
              <w:pStyle w:val="Rubrique"/>
              <w:spacing w:line="200" w:lineRule="atLeast"/>
              <w:jc w:val="center"/>
              <w:rPr>
                <w:sz w:val="20"/>
              </w:rPr>
            </w:pPr>
          </w:p>
        </w:tc>
        <w:tc>
          <w:tcPr>
            <w:tcW w:w="285" w:type="dxa"/>
            <w:gridSpan w:val="2"/>
            <w:tcBorders>
              <w:left w:val="single" w:sz="1" w:space="0" w:color="000000"/>
              <w:bottom w:val="single" w:sz="1" w:space="0" w:color="000000"/>
            </w:tcBorders>
            <w:vAlign w:val="center"/>
          </w:tcPr>
          <w:p w14:paraId="73C51427" w14:textId="77777777" w:rsidR="00FF4185" w:rsidRDefault="00FF4185" w:rsidP="00FF4185">
            <w:pPr>
              <w:pStyle w:val="Rubrique"/>
              <w:spacing w:line="200" w:lineRule="atLeast"/>
              <w:jc w:val="center"/>
              <w:rPr>
                <w:sz w:val="20"/>
              </w:rPr>
            </w:pPr>
          </w:p>
        </w:tc>
        <w:tc>
          <w:tcPr>
            <w:tcW w:w="282" w:type="dxa"/>
            <w:gridSpan w:val="2"/>
            <w:tcBorders>
              <w:left w:val="single" w:sz="1" w:space="0" w:color="000000"/>
            </w:tcBorders>
            <w:vAlign w:val="center"/>
          </w:tcPr>
          <w:p w14:paraId="6AA315B3" w14:textId="77777777" w:rsidR="00FF4185" w:rsidRDefault="00FF4185" w:rsidP="00FF4185">
            <w:pPr>
              <w:pStyle w:val="Rubrique"/>
              <w:spacing w:line="200" w:lineRule="atLeast"/>
              <w:jc w:val="center"/>
              <w:rPr>
                <w:sz w:val="20"/>
              </w:rPr>
            </w:pPr>
          </w:p>
        </w:tc>
        <w:tc>
          <w:tcPr>
            <w:tcW w:w="282" w:type="dxa"/>
            <w:tcBorders>
              <w:left w:val="single" w:sz="1" w:space="0" w:color="000000"/>
              <w:bottom w:val="single" w:sz="1" w:space="0" w:color="000000"/>
            </w:tcBorders>
            <w:vAlign w:val="center"/>
          </w:tcPr>
          <w:p w14:paraId="0D8465D9" w14:textId="77777777" w:rsidR="00FF4185" w:rsidRDefault="00FF4185" w:rsidP="00FF4185">
            <w:pPr>
              <w:pStyle w:val="Rubrique"/>
              <w:spacing w:line="200" w:lineRule="atLeast"/>
              <w:jc w:val="center"/>
              <w:rPr>
                <w:sz w:val="20"/>
              </w:rPr>
            </w:pPr>
          </w:p>
        </w:tc>
        <w:tc>
          <w:tcPr>
            <w:tcW w:w="288" w:type="dxa"/>
            <w:gridSpan w:val="2"/>
            <w:tcBorders>
              <w:left w:val="single" w:sz="1" w:space="0" w:color="000000"/>
              <w:bottom w:val="single" w:sz="1" w:space="0" w:color="000000"/>
            </w:tcBorders>
            <w:vAlign w:val="center"/>
          </w:tcPr>
          <w:p w14:paraId="2B43E5F0" w14:textId="77777777" w:rsidR="00FF4185" w:rsidRDefault="00FF4185" w:rsidP="00FF4185">
            <w:pPr>
              <w:pStyle w:val="Rubrique"/>
              <w:spacing w:line="200" w:lineRule="atLeast"/>
              <w:jc w:val="center"/>
              <w:rPr>
                <w:sz w:val="20"/>
              </w:rPr>
            </w:pPr>
          </w:p>
        </w:tc>
        <w:tc>
          <w:tcPr>
            <w:tcW w:w="3404" w:type="dxa"/>
            <w:gridSpan w:val="6"/>
            <w:tcBorders>
              <w:left w:val="single" w:sz="1" w:space="0" w:color="000000"/>
            </w:tcBorders>
            <w:vAlign w:val="center"/>
          </w:tcPr>
          <w:p w14:paraId="66D8F330" w14:textId="77777777" w:rsidR="00FF4185" w:rsidRDefault="00FF4185" w:rsidP="00FF4185">
            <w:pPr>
              <w:snapToGrid w:val="0"/>
              <w:spacing w:line="200" w:lineRule="atLeast"/>
              <w:rPr>
                <w:sz w:val="18"/>
              </w:rPr>
            </w:pPr>
          </w:p>
        </w:tc>
      </w:tr>
      <w:tr w:rsidR="00FF4185" w14:paraId="1A6A3A03" w14:textId="77777777" w:rsidTr="00FF4185">
        <w:trPr>
          <w:gridAfter w:val="1"/>
          <w:wAfter w:w="30" w:type="dxa"/>
          <w:trHeight w:hRule="exact" w:val="283"/>
        </w:trPr>
        <w:tc>
          <w:tcPr>
            <w:tcW w:w="1204" w:type="dxa"/>
            <w:gridSpan w:val="7"/>
            <w:vAlign w:val="center"/>
          </w:tcPr>
          <w:p w14:paraId="28796905" w14:textId="77777777" w:rsidR="00FF4185" w:rsidRDefault="00FF4185" w:rsidP="00FF4185">
            <w:pPr>
              <w:pStyle w:val="Rubrique"/>
            </w:pPr>
            <w:r>
              <w:t>Code postal</w:t>
            </w:r>
          </w:p>
        </w:tc>
        <w:tc>
          <w:tcPr>
            <w:tcW w:w="290" w:type="dxa"/>
            <w:gridSpan w:val="2"/>
            <w:vAlign w:val="center"/>
          </w:tcPr>
          <w:p w14:paraId="54BEB597" w14:textId="77777777" w:rsidR="00FF4185" w:rsidRDefault="00FF4185" w:rsidP="00FF4185">
            <w:pPr>
              <w:pStyle w:val="Rubrique"/>
              <w:spacing w:line="200" w:lineRule="atLeast"/>
            </w:pPr>
          </w:p>
        </w:tc>
        <w:tc>
          <w:tcPr>
            <w:tcW w:w="8722" w:type="dxa"/>
            <w:gridSpan w:val="29"/>
            <w:vAlign w:val="center"/>
          </w:tcPr>
          <w:p w14:paraId="3349345A" w14:textId="77777777" w:rsidR="00FF4185" w:rsidRDefault="00FF4185" w:rsidP="00FF4185">
            <w:pPr>
              <w:pStyle w:val="Rubrique"/>
              <w:spacing w:line="200" w:lineRule="atLeast"/>
            </w:pPr>
            <w:r>
              <w:t>Localité</w:t>
            </w:r>
          </w:p>
        </w:tc>
      </w:tr>
      <w:tr w:rsidR="00FF4185" w14:paraId="5E9809B3" w14:textId="77777777" w:rsidTr="00FF4185">
        <w:trPr>
          <w:gridAfter w:val="1"/>
          <w:wAfter w:w="30" w:type="dxa"/>
          <w:trHeight w:hRule="exact" w:val="283"/>
        </w:trPr>
        <w:tc>
          <w:tcPr>
            <w:tcW w:w="299" w:type="dxa"/>
            <w:tcBorders>
              <w:left w:val="single" w:sz="1" w:space="0" w:color="000000"/>
              <w:bottom w:val="single" w:sz="1" w:space="0" w:color="000000"/>
            </w:tcBorders>
            <w:vAlign w:val="center"/>
          </w:tcPr>
          <w:p w14:paraId="78404C58" w14:textId="77777777" w:rsidR="00FF4185" w:rsidRDefault="00FF4185" w:rsidP="00FF4185">
            <w:pPr>
              <w:pStyle w:val="Rubrique"/>
              <w:spacing w:line="200" w:lineRule="atLeast"/>
              <w:jc w:val="center"/>
            </w:pPr>
          </w:p>
        </w:tc>
        <w:tc>
          <w:tcPr>
            <w:tcW w:w="300" w:type="dxa"/>
            <w:gridSpan w:val="2"/>
            <w:tcBorders>
              <w:left w:val="single" w:sz="1" w:space="0" w:color="000000"/>
              <w:bottom w:val="single" w:sz="1" w:space="0" w:color="000000"/>
            </w:tcBorders>
            <w:vAlign w:val="center"/>
          </w:tcPr>
          <w:p w14:paraId="55BDC234" w14:textId="77777777" w:rsidR="00FF4185" w:rsidRDefault="00FF4185" w:rsidP="00FF4185">
            <w:pPr>
              <w:pStyle w:val="Rubrique"/>
              <w:spacing w:line="200" w:lineRule="atLeast"/>
              <w:jc w:val="center"/>
            </w:pPr>
          </w:p>
        </w:tc>
        <w:tc>
          <w:tcPr>
            <w:tcW w:w="299" w:type="dxa"/>
            <w:gridSpan w:val="2"/>
            <w:tcBorders>
              <w:left w:val="single" w:sz="1" w:space="0" w:color="000000"/>
              <w:bottom w:val="single" w:sz="1" w:space="0" w:color="000000"/>
            </w:tcBorders>
            <w:vAlign w:val="center"/>
          </w:tcPr>
          <w:p w14:paraId="6BD03701" w14:textId="77777777" w:rsidR="00FF4185" w:rsidRDefault="00FF4185" w:rsidP="00FF4185">
            <w:pPr>
              <w:pStyle w:val="Rubrique"/>
              <w:spacing w:line="200" w:lineRule="atLeast"/>
              <w:jc w:val="center"/>
            </w:pPr>
          </w:p>
        </w:tc>
        <w:tc>
          <w:tcPr>
            <w:tcW w:w="306" w:type="dxa"/>
            <w:gridSpan w:val="2"/>
            <w:tcBorders>
              <w:left w:val="single" w:sz="1" w:space="0" w:color="000000"/>
              <w:bottom w:val="single" w:sz="1" w:space="0" w:color="000000"/>
            </w:tcBorders>
            <w:vAlign w:val="center"/>
          </w:tcPr>
          <w:p w14:paraId="2DDB13B5" w14:textId="77777777" w:rsidR="00FF4185" w:rsidRDefault="00FF4185" w:rsidP="00FF4185">
            <w:pPr>
              <w:pStyle w:val="Rubrique"/>
              <w:spacing w:line="200" w:lineRule="atLeast"/>
              <w:jc w:val="center"/>
            </w:pPr>
          </w:p>
        </w:tc>
        <w:tc>
          <w:tcPr>
            <w:tcW w:w="290" w:type="dxa"/>
            <w:gridSpan w:val="2"/>
            <w:tcBorders>
              <w:left w:val="single" w:sz="1" w:space="0" w:color="000000"/>
            </w:tcBorders>
            <w:vAlign w:val="center"/>
          </w:tcPr>
          <w:p w14:paraId="488FC16C" w14:textId="77777777" w:rsidR="00FF4185" w:rsidRDefault="00FF4185" w:rsidP="00FF4185">
            <w:pPr>
              <w:pStyle w:val="Rubrique"/>
              <w:spacing w:line="200" w:lineRule="atLeast"/>
            </w:pPr>
          </w:p>
        </w:tc>
        <w:tc>
          <w:tcPr>
            <w:tcW w:w="8722" w:type="dxa"/>
            <w:gridSpan w:val="29"/>
            <w:tcBorders>
              <w:left w:val="single" w:sz="1" w:space="0" w:color="000000"/>
              <w:bottom w:val="single" w:sz="1" w:space="0" w:color="000000"/>
              <w:right w:val="single" w:sz="1" w:space="0" w:color="000000"/>
            </w:tcBorders>
            <w:vAlign w:val="center"/>
          </w:tcPr>
          <w:p w14:paraId="4DFC2EB1" w14:textId="77777777" w:rsidR="00FF4185" w:rsidRDefault="00FF4185" w:rsidP="00FF4185">
            <w:pPr>
              <w:pStyle w:val="Rubrique"/>
              <w:spacing w:line="200" w:lineRule="atLeast"/>
            </w:pPr>
          </w:p>
        </w:tc>
      </w:tr>
      <w:tr w:rsidR="00FF4185" w14:paraId="759B36D5" w14:textId="77777777" w:rsidTr="00FF4185">
        <w:trPr>
          <w:gridAfter w:val="1"/>
          <w:wAfter w:w="25" w:type="dxa"/>
          <w:trHeight w:hRule="exact" w:val="283"/>
        </w:trPr>
        <w:tc>
          <w:tcPr>
            <w:tcW w:w="3952" w:type="dxa"/>
            <w:gridSpan w:val="17"/>
            <w:vAlign w:val="center"/>
          </w:tcPr>
          <w:p w14:paraId="09B90A39" w14:textId="77777777" w:rsidR="00FF4185" w:rsidRDefault="00FF4185" w:rsidP="00FF4185">
            <w:pPr>
              <w:pStyle w:val="Rubrique"/>
            </w:pPr>
            <w:r>
              <w:t xml:space="preserve">Numéro d’entreprise </w:t>
            </w:r>
          </w:p>
        </w:tc>
        <w:tc>
          <w:tcPr>
            <w:tcW w:w="4257" w:type="dxa"/>
            <w:gridSpan w:val="20"/>
            <w:vAlign w:val="center"/>
          </w:tcPr>
          <w:p w14:paraId="1AC9D94B" w14:textId="77777777" w:rsidR="00FF4185" w:rsidRDefault="00FF4185" w:rsidP="00FF4185">
            <w:pPr>
              <w:pStyle w:val="Rubrique"/>
            </w:pPr>
            <w:r>
              <w:t>(</w:t>
            </w:r>
            <w:proofErr w:type="gramStart"/>
            <w:r>
              <w:t>ou</w:t>
            </w:r>
            <w:proofErr w:type="gramEnd"/>
            <w:r>
              <w:t xml:space="preserve"> à défaut numéro de TVA)</w:t>
            </w:r>
          </w:p>
        </w:tc>
        <w:tc>
          <w:tcPr>
            <w:tcW w:w="2012" w:type="dxa"/>
            <w:vAlign w:val="center"/>
          </w:tcPr>
          <w:p w14:paraId="4CA1C8A5" w14:textId="77777777" w:rsidR="00FF4185" w:rsidRDefault="00FF4185" w:rsidP="00FF4185">
            <w:pPr>
              <w:pStyle w:val="Rubrique"/>
            </w:pPr>
          </w:p>
        </w:tc>
      </w:tr>
      <w:tr w:rsidR="00FF4185" w14:paraId="7FE2F637" w14:textId="77777777" w:rsidTr="00FF4185">
        <w:trPr>
          <w:gridAfter w:val="1"/>
          <w:wAfter w:w="25" w:type="dxa"/>
          <w:trHeight w:hRule="exact" w:val="283"/>
        </w:trPr>
        <w:tc>
          <w:tcPr>
            <w:tcW w:w="299" w:type="dxa"/>
            <w:tcBorders>
              <w:left w:val="single" w:sz="1" w:space="0" w:color="000000"/>
              <w:bottom w:val="single" w:sz="1" w:space="0" w:color="000000"/>
            </w:tcBorders>
            <w:vAlign w:val="center"/>
          </w:tcPr>
          <w:p w14:paraId="5E9381DD" w14:textId="77777777" w:rsidR="00FF4185" w:rsidRDefault="00FF4185" w:rsidP="00FF4185">
            <w:pPr>
              <w:pStyle w:val="Rubrique"/>
              <w:jc w:val="center"/>
              <w:rPr>
                <w:b/>
              </w:rPr>
            </w:pPr>
          </w:p>
        </w:tc>
        <w:tc>
          <w:tcPr>
            <w:tcW w:w="268" w:type="dxa"/>
            <w:tcBorders>
              <w:left w:val="single" w:sz="1" w:space="0" w:color="000000"/>
              <w:bottom w:val="single" w:sz="1" w:space="0" w:color="000000"/>
            </w:tcBorders>
            <w:vAlign w:val="center"/>
          </w:tcPr>
          <w:p w14:paraId="5BE9D81F" w14:textId="77777777" w:rsidR="00FF4185" w:rsidRDefault="00FF4185" w:rsidP="00FF4185">
            <w:pPr>
              <w:pStyle w:val="Rubrique"/>
              <w:jc w:val="center"/>
              <w:rPr>
                <w:b/>
              </w:rPr>
            </w:pPr>
          </w:p>
        </w:tc>
        <w:tc>
          <w:tcPr>
            <w:tcW w:w="283" w:type="dxa"/>
            <w:gridSpan w:val="2"/>
            <w:tcBorders>
              <w:left w:val="single" w:sz="1" w:space="0" w:color="000000"/>
              <w:bottom w:val="single" w:sz="1" w:space="0" w:color="000000"/>
            </w:tcBorders>
            <w:vAlign w:val="center"/>
          </w:tcPr>
          <w:p w14:paraId="3514F920" w14:textId="77777777" w:rsidR="00FF4185" w:rsidRDefault="00FF4185" w:rsidP="00FF4185">
            <w:pPr>
              <w:pStyle w:val="Rubrique"/>
              <w:jc w:val="center"/>
              <w:rPr>
                <w:b/>
              </w:rPr>
            </w:pPr>
          </w:p>
        </w:tc>
        <w:tc>
          <w:tcPr>
            <w:tcW w:w="281" w:type="dxa"/>
            <w:gridSpan w:val="2"/>
            <w:tcBorders>
              <w:left w:val="single" w:sz="1" w:space="0" w:color="000000"/>
              <w:bottom w:val="single" w:sz="1" w:space="0" w:color="000000"/>
            </w:tcBorders>
            <w:vAlign w:val="center"/>
          </w:tcPr>
          <w:p w14:paraId="00A60EA1" w14:textId="77777777" w:rsidR="00FF4185" w:rsidRDefault="00FF4185" w:rsidP="00FF4185">
            <w:pPr>
              <w:pStyle w:val="Rubrique"/>
              <w:jc w:val="center"/>
              <w:rPr>
                <w:b/>
              </w:rPr>
            </w:pPr>
          </w:p>
        </w:tc>
        <w:tc>
          <w:tcPr>
            <w:tcW w:w="282" w:type="dxa"/>
            <w:gridSpan w:val="2"/>
            <w:tcBorders>
              <w:left w:val="single" w:sz="1" w:space="0" w:color="000000"/>
            </w:tcBorders>
            <w:vAlign w:val="center"/>
          </w:tcPr>
          <w:p w14:paraId="7D8BED55" w14:textId="77777777" w:rsidR="00FF4185" w:rsidRDefault="00FF4185" w:rsidP="00FF4185">
            <w:pPr>
              <w:pStyle w:val="Rubrique"/>
              <w:jc w:val="center"/>
              <w:rPr>
                <w:b/>
              </w:rPr>
            </w:pPr>
            <w:r>
              <w:rPr>
                <w:b/>
              </w:rPr>
              <w:t>.</w:t>
            </w:r>
          </w:p>
        </w:tc>
        <w:tc>
          <w:tcPr>
            <w:tcW w:w="283" w:type="dxa"/>
            <w:gridSpan w:val="2"/>
            <w:tcBorders>
              <w:left w:val="single" w:sz="1" w:space="0" w:color="000000"/>
              <w:bottom w:val="single" w:sz="1" w:space="0" w:color="000000"/>
            </w:tcBorders>
            <w:vAlign w:val="center"/>
          </w:tcPr>
          <w:p w14:paraId="7C1CD495" w14:textId="77777777" w:rsidR="00FF4185" w:rsidRDefault="00FF4185" w:rsidP="00FF4185">
            <w:pPr>
              <w:pStyle w:val="Rubrique"/>
              <w:jc w:val="center"/>
              <w:rPr>
                <w:b/>
              </w:rPr>
            </w:pPr>
          </w:p>
        </w:tc>
        <w:tc>
          <w:tcPr>
            <w:tcW w:w="282" w:type="dxa"/>
            <w:tcBorders>
              <w:left w:val="single" w:sz="1" w:space="0" w:color="000000"/>
              <w:bottom w:val="single" w:sz="1" w:space="0" w:color="000000"/>
            </w:tcBorders>
            <w:vAlign w:val="center"/>
          </w:tcPr>
          <w:p w14:paraId="7914437F" w14:textId="77777777" w:rsidR="00FF4185" w:rsidRDefault="00FF4185" w:rsidP="00FF4185">
            <w:pPr>
              <w:pStyle w:val="Rubrique"/>
              <w:jc w:val="center"/>
              <w:rPr>
                <w:b/>
              </w:rPr>
            </w:pPr>
          </w:p>
        </w:tc>
        <w:tc>
          <w:tcPr>
            <w:tcW w:w="281" w:type="dxa"/>
            <w:tcBorders>
              <w:left w:val="single" w:sz="1" w:space="0" w:color="000000"/>
              <w:bottom w:val="single" w:sz="1" w:space="0" w:color="000000"/>
            </w:tcBorders>
            <w:vAlign w:val="center"/>
          </w:tcPr>
          <w:p w14:paraId="196E6A95" w14:textId="77777777" w:rsidR="00FF4185" w:rsidRDefault="00FF4185" w:rsidP="00FF4185">
            <w:pPr>
              <w:pStyle w:val="Rubrique"/>
              <w:jc w:val="center"/>
              <w:rPr>
                <w:b/>
              </w:rPr>
            </w:pPr>
          </w:p>
        </w:tc>
        <w:tc>
          <w:tcPr>
            <w:tcW w:w="283" w:type="dxa"/>
            <w:tcBorders>
              <w:left w:val="single" w:sz="1" w:space="0" w:color="000000"/>
            </w:tcBorders>
            <w:vAlign w:val="center"/>
          </w:tcPr>
          <w:p w14:paraId="3BFB8AF4" w14:textId="77777777" w:rsidR="00FF4185" w:rsidRDefault="00FF4185" w:rsidP="00FF4185">
            <w:pPr>
              <w:pStyle w:val="Rubrique"/>
              <w:jc w:val="center"/>
              <w:rPr>
                <w:b/>
              </w:rPr>
            </w:pPr>
            <w:r>
              <w:rPr>
                <w:b/>
              </w:rPr>
              <w:t>.</w:t>
            </w:r>
          </w:p>
        </w:tc>
        <w:tc>
          <w:tcPr>
            <w:tcW w:w="282" w:type="dxa"/>
            <w:tcBorders>
              <w:left w:val="single" w:sz="1" w:space="0" w:color="000000"/>
              <w:bottom w:val="single" w:sz="1" w:space="0" w:color="000000"/>
            </w:tcBorders>
            <w:vAlign w:val="center"/>
          </w:tcPr>
          <w:p w14:paraId="3C0E8EA7" w14:textId="77777777" w:rsidR="00FF4185" w:rsidRDefault="00FF4185" w:rsidP="00FF4185">
            <w:pPr>
              <w:pStyle w:val="Rubrique"/>
              <w:jc w:val="center"/>
              <w:rPr>
                <w:b/>
              </w:rPr>
            </w:pPr>
          </w:p>
        </w:tc>
        <w:tc>
          <w:tcPr>
            <w:tcW w:w="282" w:type="dxa"/>
            <w:tcBorders>
              <w:left w:val="single" w:sz="1" w:space="0" w:color="000000"/>
              <w:bottom w:val="single" w:sz="1" w:space="0" w:color="000000"/>
            </w:tcBorders>
            <w:vAlign w:val="center"/>
          </w:tcPr>
          <w:p w14:paraId="1583789C" w14:textId="77777777" w:rsidR="00FF4185" w:rsidRDefault="00FF4185" w:rsidP="00FF4185">
            <w:pPr>
              <w:pStyle w:val="Rubrique"/>
              <w:jc w:val="center"/>
              <w:rPr>
                <w:b/>
              </w:rPr>
            </w:pPr>
          </w:p>
        </w:tc>
        <w:tc>
          <w:tcPr>
            <w:tcW w:w="282" w:type="dxa"/>
            <w:tcBorders>
              <w:left w:val="single" w:sz="1" w:space="0" w:color="000000"/>
              <w:bottom w:val="single" w:sz="1" w:space="0" w:color="000000"/>
            </w:tcBorders>
            <w:vAlign w:val="center"/>
          </w:tcPr>
          <w:p w14:paraId="6FB6A746" w14:textId="77777777" w:rsidR="00FF4185" w:rsidRDefault="00FF4185" w:rsidP="00FF4185">
            <w:pPr>
              <w:pStyle w:val="Rubrique"/>
              <w:jc w:val="center"/>
              <w:rPr>
                <w:b/>
              </w:rPr>
            </w:pPr>
          </w:p>
        </w:tc>
        <w:tc>
          <w:tcPr>
            <w:tcW w:w="564" w:type="dxa"/>
            <w:tcBorders>
              <w:left w:val="single" w:sz="1" w:space="0" w:color="000000"/>
            </w:tcBorders>
            <w:vAlign w:val="center"/>
          </w:tcPr>
          <w:p w14:paraId="4D3C27E2"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17D2E1E5" w14:textId="77777777" w:rsidR="00FF4185" w:rsidRDefault="00FF4185" w:rsidP="00FF4185">
            <w:pPr>
              <w:pStyle w:val="Rubrique"/>
              <w:jc w:val="center"/>
              <w:rPr>
                <w:b/>
              </w:rPr>
            </w:pPr>
            <w:r>
              <w:rPr>
                <w:b/>
              </w:rPr>
              <w:t>B</w:t>
            </w:r>
          </w:p>
        </w:tc>
        <w:tc>
          <w:tcPr>
            <w:tcW w:w="281" w:type="dxa"/>
            <w:tcBorders>
              <w:left w:val="single" w:sz="1" w:space="0" w:color="000000"/>
              <w:bottom w:val="single" w:sz="1" w:space="0" w:color="000000"/>
            </w:tcBorders>
            <w:vAlign w:val="center"/>
          </w:tcPr>
          <w:p w14:paraId="1030CB09" w14:textId="77777777" w:rsidR="00FF4185" w:rsidRDefault="00FF4185" w:rsidP="00FF4185">
            <w:pPr>
              <w:pStyle w:val="Rubrique"/>
              <w:jc w:val="center"/>
              <w:rPr>
                <w:b/>
              </w:rPr>
            </w:pPr>
            <w:r>
              <w:rPr>
                <w:b/>
              </w:rPr>
              <w:t>E</w:t>
            </w:r>
          </w:p>
        </w:tc>
        <w:tc>
          <w:tcPr>
            <w:tcW w:w="282" w:type="dxa"/>
            <w:tcBorders>
              <w:left w:val="single" w:sz="1" w:space="0" w:color="000000"/>
              <w:bottom w:val="single" w:sz="1" w:space="0" w:color="000000"/>
            </w:tcBorders>
            <w:vAlign w:val="center"/>
          </w:tcPr>
          <w:p w14:paraId="3AE9DEA1" w14:textId="77777777" w:rsidR="00FF4185" w:rsidRDefault="00FF4185" w:rsidP="00FF4185">
            <w:pPr>
              <w:pStyle w:val="Rubrique"/>
              <w:jc w:val="center"/>
              <w:rPr>
                <w:b/>
              </w:rPr>
            </w:pPr>
          </w:p>
        </w:tc>
        <w:tc>
          <w:tcPr>
            <w:tcW w:w="317" w:type="dxa"/>
            <w:gridSpan w:val="2"/>
            <w:tcBorders>
              <w:left w:val="single" w:sz="1" w:space="0" w:color="000000"/>
              <w:bottom w:val="single" w:sz="1" w:space="0" w:color="000000"/>
            </w:tcBorders>
            <w:vAlign w:val="center"/>
          </w:tcPr>
          <w:p w14:paraId="390E8F78" w14:textId="77777777" w:rsidR="00FF4185" w:rsidRDefault="00FF4185" w:rsidP="00FF4185">
            <w:pPr>
              <w:pStyle w:val="Rubrique"/>
              <w:jc w:val="center"/>
              <w:rPr>
                <w:b/>
              </w:rPr>
            </w:pPr>
          </w:p>
        </w:tc>
        <w:tc>
          <w:tcPr>
            <w:tcW w:w="277" w:type="dxa"/>
            <w:gridSpan w:val="2"/>
            <w:tcBorders>
              <w:left w:val="single" w:sz="1" w:space="0" w:color="000000"/>
              <w:bottom w:val="single" w:sz="1" w:space="0" w:color="000000"/>
            </w:tcBorders>
            <w:vAlign w:val="center"/>
          </w:tcPr>
          <w:p w14:paraId="7EA2C548" w14:textId="77777777" w:rsidR="00FF4185" w:rsidRDefault="00FF4185" w:rsidP="00FF4185">
            <w:pPr>
              <w:pStyle w:val="Rubrique"/>
              <w:jc w:val="center"/>
              <w:rPr>
                <w:b/>
              </w:rPr>
            </w:pPr>
          </w:p>
        </w:tc>
        <w:tc>
          <w:tcPr>
            <w:tcW w:w="283" w:type="dxa"/>
            <w:tcBorders>
              <w:left w:val="single" w:sz="1" w:space="0" w:color="000000"/>
            </w:tcBorders>
            <w:vAlign w:val="center"/>
          </w:tcPr>
          <w:p w14:paraId="4577616E" w14:textId="77777777" w:rsidR="00FF4185" w:rsidRDefault="00FF4185" w:rsidP="00FF4185">
            <w:pPr>
              <w:pStyle w:val="Rubrique"/>
              <w:jc w:val="center"/>
              <w:rPr>
                <w:b/>
              </w:rPr>
            </w:pPr>
            <w:r>
              <w:rPr>
                <w:b/>
              </w:rPr>
              <w:t>.</w:t>
            </w:r>
          </w:p>
        </w:tc>
        <w:tc>
          <w:tcPr>
            <w:tcW w:w="273" w:type="dxa"/>
            <w:tcBorders>
              <w:left w:val="single" w:sz="1" w:space="0" w:color="000000"/>
              <w:bottom w:val="single" w:sz="1" w:space="0" w:color="000000"/>
            </w:tcBorders>
            <w:vAlign w:val="center"/>
          </w:tcPr>
          <w:p w14:paraId="0FE17F9F" w14:textId="77777777" w:rsidR="00FF4185" w:rsidRDefault="00FF4185" w:rsidP="00FF4185">
            <w:pPr>
              <w:pStyle w:val="Rubrique"/>
              <w:jc w:val="center"/>
              <w:rPr>
                <w:b/>
              </w:rPr>
            </w:pPr>
          </w:p>
        </w:tc>
        <w:tc>
          <w:tcPr>
            <w:tcW w:w="282" w:type="dxa"/>
            <w:gridSpan w:val="2"/>
            <w:tcBorders>
              <w:left w:val="single" w:sz="1" w:space="0" w:color="000000"/>
              <w:bottom w:val="single" w:sz="1" w:space="0" w:color="000000"/>
            </w:tcBorders>
            <w:vAlign w:val="center"/>
          </w:tcPr>
          <w:p w14:paraId="58E9B540" w14:textId="77777777" w:rsidR="00FF4185" w:rsidRDefault="00FF4185" w:rsidP="00FF4185">
            <w:pPr>
              <w:pStyle w:val="Rubrique"/>
              <w:jc w:val="center"/>
              <w:rPr>
                <w:b/>
              </w:rPr>
            </w:pPr>
          </w:p>
        </w:tc>
        <w:tc>
          <w:tcPr>
            <w:tcW w:w="294" w:type="dxa"/>
            <w:gridSpan w:val="2"/>
            <w:tcBorders>
              <w:left w:val="single" w:sz="1" w:space="0" w:color="000000"/>
              <w:bottom w:val="single" w:sz="1" w:space="0" w:color="000000"/>
            </w:tcBorders>
            <w:vAlign w:val="center"/>
          </w:tcPr>
          <w:p w14:paraId="18DB44D3" w14:textId="77777777" w:rsidR="00FF4185" w:rsidRDefault="00FF4185" w:rsidP="00FF4185">
            <w:pPr>
              <w:pStyle w:val="Rubrique"/>
              <w:jc w:val="center"/>
              <w:rPr>
                <w:b/>
              </w:rPr>
            </w:pPr>
          </w:p>
        </w:tc>
        <w:tc>
          <w:tcPr>
            <w:tcW w:w="272" w:type="dxa"/>
            <w:tcBorders>
              <w:left w:val="single" w:sz="1" w:space="0" w:color="000000"/>
            </w:tcBorders>
            <w:vAlign w:val="center"/>
          </w:tcPr>
          <w:p w14:paraId="2EEC0DB2" w14:textId="77777777" w:rsidR="00FF4185" w:rsidRDefault="00FF4185" w:rsidP="00FF4185">
            <w:pPr>
              <w:pStyle w:val="Rubrique"/>
              <w:jc w:val="center"/>
              <w:rPr>
                <w:b/>
              </w:rPr>
            </w:pPr>
            <w:r>
              <w:rPr>
                <w:b/>
              </w:rPr>
              <w:t>.</w:t>
            </w:r>
          </w:p>
        </w:tc>
        <w:tc>
          <w:tcPr>
            <w:tcW w:w="295" w:type="dxa"/>
            <w:gridSpan w:val="2"/>
            <w:tcBorders>
              <w:left w:val="single" w:sz="1" w:space="0" w:color="000000"/>
              <w:bottom w:val="single" w:sz="1" w:space="0" w:color="000000"/>
            </w:tcBorders>
            <w:vAlign w:val="center"/>
          </w:tcPr>
          <w:p w14:paraId="30D64499" w14:textId="77777777" w:rsidR="00FF4185" w:rsidRDefault="00FF4185" w:rsidP="00FF4185">
            <w:pPr>
              <w:pStyle w:val="Rubrique"/>
              <w:jc w:val="center"/>
              <w:rPr>
                <w:b/>
              </w:rPr>
            </w:pPr>
          </w:p>
        </w:tc>
        <w:tc>
          <w:tcPr>
            <w:tcW w:w="271" w:type="dxa"/>
            <w:tcBorders>
              <w:left w:val="single" w:sz="1" w:space="0" w:color="000000"/>
              <w:bottom w:val="single" w:sz="1" w:space="0" w:color="000000"/>
            </w:tcBorders>
            <w:vAlign w:val="center"/>
          </w:tcPr>
          <w:p w14:paraId="271280BE"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0BE1C6BA" w14:textId="77777777" w:rsidR="00FF4185" w:rsidRDefault="00FF4185" w:rsidP="00FF4185">
            <w:pPr>
              <w:pStyle w:val="Rubrique"/>
              <w:jc w:val="center"/>
              <w:rPr>
                <w:b/>
              </w:rPr>
            </w:pPr>
          </w:p>
        </w:tc>
        <w:tc>
          <w:tcPr>
            <w:tcW w:w="283" w:type="dxa"/>
            <w:tcBorders>
              <w:left w:val="single" w:sz="1" w:space="0" w:color="000000"/>
            </w:tcBorders>
            <w:vAlign w:val="center"/>
          </w:tcPr>
          <w:p w14:paraId="6F918EE8" w14:textId="77777777" w:rsidR="00FF4185" w:rsidRDefault="00FF4185" w:rsidP="00FF4185">
            <w:pPr>
              <w:pStyle w:val="Rubrique"/>
              <w:jc w:val="center"/>
              <w:rPr>
                <w:b/>
              </w:rPr>
            </w:pPr>
            <w:r>
              <w:rPr>
                <w:b/>
              </w:rPr>
              <w:t>.</w:t>
            </w:r>
          </w:p>
        </w:tc>
        <w:tc>
          <w:tcPr>
            <w:tcW w:w="281" w:type="dxa"/>
            <w:tcBorders>
              <w:left w:val="single" w:sz="1" w:space="0" w:color="000000"/>
              <w:bottom w:val="single" w:sz="1" w:space="0" w:color="000000"/>
            </w:tcBorders>
            <w:vAlign w:val="center"/>
          </w:tcPr>
          <w:p w14:paraId="3E24431B" w14:textId="77777777" w:rsidR="00FF4185" w:rsidRDefault="00FF4185" w:rsidP="00FF4185">
            <w:pPr>
              <w:pStyle w:val="Rubrique"/>
              <w:jc w:val="center"/>
              <w:rPr>
                <w:b/>
              </w:rPr>
            </w:pPr>
          </w:p>
        </w:tc>
        <w:tc>
          <w:tcPr>
            <w:tcW w:w="2012" w:type="dxa"/>
            <w:tcBorders>
              <w:left w:val="single" w:sz="1" w:space="0" w:color="000000"/>
            </w:tcBorders>
            <w:vAlign w:val="center"/>
          </w:tcPr>
          <w:p w14:paraId="102F4126" w14:textId="77777777" w:rsidR="00FF4185" w:rsidRDefault="00FF4185" w:rsidP="00FF4185">
            <w:pPr>
              <w:pStyle w:val="Rubrique"/>
              <w:jc w:val="cente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Non assujetti</w:t>
            </w:r>
          </w:p>
        </w:tc>
      </w:tr>
    </w:tbl>
    <w:p w14:paraId="410C8AA6" w14:textId="77777777" w:rsidR="00FF4185" w:rsidRDefault="00FF4185" w:rsidP="00FF4185"/>
    <w:p w14:paraId="192FE716" w14:textId="77777777" w:rsidR="00FF4185" w:rsidRDefault="00FF4185" w:rsidP="00FF4185">
      <w:pPr>
        <w:pStyle w:val="Heading2"/>
      </w:pPr>
      <w:r>
        <w:t>A.2. Renseignements comptables</w:t>
      </w:r>
    </w:p>
    <w:p w14:paraId="5DC0F63B" w14:textId="77777777" w:rsidR="00FF4185" w:rsidRDefault="00FF4185" w:rsidP="00FF4185">
      <w:pPr>
        <w:pStyle w:val="Explication"/>
      </w:pPr>
      <w:r>
        <w:t xml:space="preserve">Si le dernier exercice n’a pas été publié, </w:t>
      </w:r>
      <w:r>
        <w:rPr>
          <w:b/>
        </w:rPr>
        <w:t>indiquez</w:t>
      </w:r>
      <w:r>
        <w:t xml:space="preserve"> : </w:t>
      </w:r>
    </w:p>
    <w:p w14:paraId="4EB31AF6" w14:textId="77777777" w:rsidR="00FF4185" w:rsidRDefault="00FF4185" w:rsidP="00FF4185">
      <w:pPr>
        <w:pStyle w:val="Explication"/>
        <w:numPr>
          <w:ilvl w:val="0"/>
          <w:numId w:val="7"/>
        </w:numPr>
        <w:tabs>
          <w:tab w:val="left" w:pos="360"/>
        </w:tabs>
      </w:pPr>
      <w:proofErr w:type="gramStart"/>
      <w:r>
        <w:t>le</w:t>
      </w:r>
      <w:proofErr w:type="gramEnd"/>
      <w:r>
        <w:t xml:space="preserve"> montant du chiffre d’affaires tel qu’il est mentionné dans la déclaration TVA de cet exercice ;</w:t>
      </w:r>
    </w:p>
    <w:p w14:paraId="481E2DED" w14:textId="77777777" w:rsidR="00FF4185" w:rsidRDefault="00FF4185" w:rsidP="00FF4185">
      <w:pPr>
        <w:pStyle w:val="Explication"/>
        <w:numPr>
          <w:ilvl w:val="0"/>
          <w:numId w:val="7"/>
        </w:numPr>
        <w:tabs>
          <w:tab w:val="left" w:pos="360"/>
        </w:tabs>
      </w:pPr>
      <w:proofErr w:type="gramStart"/>
      <w:r>
        <w:t>pour</w:t>
      </w:r>
      <w:proofErr w:type="gramEnd"/>
      <w:r>
        <w:t xml:space="preserve"> les personnes morales, le total du bilan provisoire ou, à défaut, du dernier exercice clôturé.</w:t>
      </w:r>
    </w:p>
    <w:p w14:paraId="48D4BFC7" w14:textId="77777777" w:rsidR="00FF4185" w:rsidRDefault="00FF4185" w:rsidP="00FF4185">
      <w:pPr>
        <w:tabs>
          <w:tab w:val="left" w:pos="360"/>
        </w:tabs>
      </w:pPr>
      <w:r>
        <w:t>Dernier exercice</w:t>
      </w:r>
    </w:p>
    <w:tbl>
      <w:tblPr>
        <w:tblW w:w="0" w:type="auto"/>
        <w:tblLayout w:type="fixed"/>
        <w:tblCellMar>
          <w:left w:w="0" w:type="dxa"/>
          <w:right w:w="0" w:type="dxa"/>
        </w:tblCellMar>
        <w:tblLook w:val="0000" w:firstRow="0" w:lastRow="0" w:firstColumn="0" w:lastColumn="0" w:noHBand="0" w:noVBand="0"/>
      </w:tblPr>
      <w:tblGrid>
        <w:gridCol w:w="1671"/>
        <w:gridCol w:w="1671"/>
        <w:gridCol w:w="3445"/>
        <w:gridCol w:w="3450"/>
      </w:tblGrid>
      <w:tr w:rsidR="00FF4185" w14:paraId="26E4683B" w14:textId="77777777" w:rsidTr="00FF4185">
        <w:tc>
          <w:tcPr>
            <w:tcW w:w="1671" w:type="dxa"/>
          </w:tcPr>
          <w:p w14:paraId="24CE179A" w14:textId="77777777" w:rsidR="00FF4185" w:rsidRDefault="00FF4185" w:rsidP="00FF4185">
            <w:pPr>
              <w:pStyle w:val="Rubrique"/>
            </w:pPr>
            <w:proofErr w:type="gramStart"/>
            <w:r>
              <w:t>du</w:t>
            </w:r>
            <w:proofErr w:type="gramEnd"/>
          </w:p>
        </w:tc>
        <w:tc>
          <w:tcPr>
            <w:tcW w:w="1671" w:type="dxa"/>
          </w:tcPr>
          <w:p w14:paraId="116C2E6A" w14:textId="77777777" w:rsidR="00FF4185" w:rsidRDefault="00FF4185" w:rsidP="00FF4185">
            <w:pPr>
              <w:pStyle w:val="Rubrique"/>
            </w:pPr>
            <w:proofErr w:type="gramStart"/>
            <w:r>
              <w:t>au</w:t>
            </w:r>
            <w:proofErr w:type="gramEnd"/>
          </w:p>
        </w:tc>
        <w:tc>
          <w:tcPr>
            <w:tcW w:w="3445" w:type="dxa"/>
          </w:tcPr>
          <w:p w14:paraId="7E3D4636" w14:textId="77777777" w:rsidR="00FF4185" w:rsidRDefault="00FF4185" w:rsidP="00FF4185">
            <w:pPr>
              <w:pStyle w:val="Rubrique"/>
            </w:pPr>
            <w:r>
              <w:t>Chiffre d’affaires</w:t>
            </w:r>
          </w:p>
        </w:tc>
        <w:tc>
          <w:tcPr>
            <w:tcW w:w="3450" w:type="dxa"/>
          </w:tcPr>
          <w:p w14:paraId="0FBB7E2E" w14:textId="77777777" w:rsidR="00FF4185" w:rsidRDefault="00FF4185" w:rsidP="00FF4185">
            <w:pPr>
              <w:pStyle w:val="Rubrique"/>
              <w:rPr>
                <w:i/>
                <w:sz w:val="16"/>
              </w:rPr>
            </w:pPr>
            <w:r>
              <w:t xml:space="preserve">Total du bilan </w:t>
            </w:r>
            <w:r>
              <w:rPr>
                <w:i/>
                <w:sz w:val="16"/>
              </w:rPr>
              <w:t>(pour les personnes morales)</w:t>
            </w:r>
          </w:p>
        </w:tc>
      </w:tr>
      <w:tr w:rsidR="00FF4185" w14:paraId="2E196CE8" w14:textId="77777777" w:rsidTr="00FF4185">
        <w:trPr>
          <w:trHeight w:hRule="exact" w:val="283"/>
        </w:trPr>
        <w:tc>
          <w:tcPr>
            <w:tcW w:w="1671" w:type="dxa"/>
            <w:tcBorders>
              <w:left w:val="single" w:sz="1" w:space="0" w:color="000000"/>
              <w:bottom w:val="single" w:sz="1" w:space="0" w:color="000000"/>
            </w:tcBorders>
          </w:tcPr>
          <w:p w14:paraId="237F57C8" w14:textId="77777777" w:rsidR="00FF4185" w:rsidRDefault="00FF4185" w:rsidP="00FF4185">
            <w:pPr>
              <w:pStyle w:val="Rubrique"/>
              <w:jc w:val="right"/>
            </w:pPr>
          </w:p>
        </w:tc>
        <w:tc>
          <w:tcPr>
            <w:tcW w:w="1671" w:type="dxa"/>
            <w:tcBorders>
              <w:left w:val="single" w:sz="1" w:space="0" w:color="000000"/>
              <w:bottom w:val="single" w:sz="1" w:space="0" w:color="000000"/>
            </w:tcBorders>
          </w:tcPr>
          <w:p w14:paraId="67575DE8" w14:textId="77777777" w:rsidR="00FF4185" w:rsidRDefault="00FF4185" w:rsidP="00FF4185">
            <w:pPr>
              <w:pStyle w:val="Rubrique"/>
              <w:jc w:val="right"/>
            </w:pPr>
          </w:p>
        </w:tc>
        <w:tc>
          <w:tcPr>
            <w:tcW w:w="3445" w:type="dxa"/>
            <w:tcBorders>
              <w:left w:val="single" w:sz="1" w:space="0" w:color="000000"/>
              <w:bottom w:val="single" w:sz="1" w:space="0" w:color="000000"/>
            </w:tcBorders>
          </w:tcPr>
          <w:p w14:paraId="1DBA8DB6" w14:textId="77777777" w:rsidR="00FF4185" w:rsidRDefault="00FF4185" w:rsidP="00FF4185">
            <w:pPr>
              <w:pStyle w:val="Rubrique"/>
              <w:jc w:val="right"/>
            </w:pPr>
            <w:proofErr w:type="gramStart"/>
            <w:r>
              <w:t>euros</w:t>
            </w:r>
            <w:proofErr w:type="gramEnd"/>
          </w:p>
        </w:tc>
        <w:tc>
          <w:tcPr>
            <w:tcW w:w="3450" w:type="dxa"/>
            <w:tcBorders>
              <w:left w:val="single" w:sz="1" w:space="0" w:color="000000"/>
              <w:bottom w:val="single" w:sz="1" w:space="0" w:color="000000"/>
              <w:right w:val="single" w:sz="1" w:space="0" w:color="000000"/>
            </w:tcBorders>
          </w:tcPr>
          <w:p w14:paraId="18DB3F55" w14:textId="77777777" w:rsidR="00FF4185" w:rsidRDefault="00FF4185" w:rsidP="00FF4185">
            <w:pPr>
              <w:pStyle w:val="Rubrique"/>
              <w:jc w:val="right"/>
            </w:pPr>
            <w:proofErr w:type="gramStart"/>
            <w:r>
              <w:t>euros</w:t>
            </w:r>
            <w:proofErr w:type="gramEnd"/>
          </w:p>
        </w:tc>
      </w:tr>
    </w:tbl>
    <w:p w14:paraId="2073CFA2" w14:textId="77777777" w:rsidR="00FF4185" w:rsidRDefault="00FF4185" w:rsidP="00FF4185">
      <w:pPr>
        <w:pStyle w:val="interligne6"/>
      </w:pPr>
    </w:p>
    <w:p w14:paraId="15F13B0B" w14:textId="77777777" w:rsidR="00FF4185" w:rsidRDefault="00FF4185" w:rsidP="00FF4185">
      <w:pPr>
        <w:pStyle w:val="Heading2"/>
      </w:pPr>
      <w:r>
        <w:t>A.3. Emploi</w:t>
      </w:r>
    </w:p>
    <w:tbl>
      <w:tblPr>
        <w:tblW w:w="0" w:type="auto"/>
        <w:tblLayout w:type="fixed"/>
        <w:tblCellMar>
          <w:left w:w="0" w:type="dxa"/>
          <w:right w:w="0" w:type="dxa"/>
        </w:tblCellMar>
        <w:tblLook w:val="0000" w:firstRow="0" w:lastRow="0" w:firstColumn="0" w:lastColumn="0" w:noHBand="0" w:noVBand="0"/>
      </w:tblPr>
      <w:tblGrid>
        <w:gridCol w:w="8661"/>
        <w:gridCol w:w="1576"/>
      </w:tblGrid>
      <w:tr w:rsidR="00FF4185" w14:paraId="57161359" w14:textId="77777777" w:rsidTr="00FF4185">
        <w:trPr>
          <w:cantSplit/>
        </w:trPr>
        <w:tc>
          <w:tcPr>
            <w:tcW w:w="8661" w:type="dxa"/>
          </w:tcPr>
          <w:p w14:paraId="6272C985" w14:textId="77777777" w:rsidR="00FF4185" w:rsidRDefault="00FF4185" w:rsidP="00FF4185">
            <w:pPr>
              <w:pStyle w:val="Rubrique"/>
              <w:tabs>
                <w:tab w:val="left" w:pos="10632"/>
              </w:tabs>
            </w:pPr>
            <w:r>
              <w:t xml:space="preserve">Nombre moyen de personnes soumises à l’ONSS (en équivalent temps plein) </w:t>
            </w:r>
            <w:r>
              <w:br/>
              <w:t xml:space="preserve">ou à un organisme équivalent (pour des sociétés étrangères non immatriculées en Belgique) </w:t>
            </w:r>
            <w:r>
              <w:br/>
              <w:t>au cours des 4 trimestres précédant l’accusé de réception de la demande :</w:t>
            </w:r>
          </w:p>
        </w:tc>
        <w:tc>
          <w:tcPr>
            <w:tcW w:w="1576" w:type="dxa"/>
            <w:tcBorders>
              <w:left w:val="single" w:sz="1" w:space="0" w:color="000000"/>
              <w:bottom w:val="single" w:sz="1" w:space="0" w:color="000000"/>
              <w:right w:val="single" w:sz="1" w:space="0" w:color="000000"/>
            </w:tcBorders>
          </w:tcPr>
          <w:p w14:paraId="68A9D9D1" w14:textId="77777777" w:rsidR="00FF4185" w:rsidRDefault="00FF4185" w:rsidP="00FF4185">
            <w:pPr>
              <w:tabs>
                <w:tab w:val="left" w:pos="10632"/>
              </w:tabs>
              <w:snapToGrid w:val="0"/>
            </w:pPr>
          </w:p>
        </w:tc>
      </w:tr>
    </w:tbl>
    <w:p w14:paraId="04F110CE" w14:textId="77777777" w:rsidR="00FF4185" w:rsidRDefault="00FF4185" w:rsidP="00FF4185">
      <w:pPr>
        <w:tabs>
          <w:tab w:val="left" w:pos="10632"/>
        </w:tabs>
        <w:snapToGrid w:val="0"/>
      </w:pPr>
    </w:p>
    <w:tbl>
      <w:tblPr>
        <w:tblW w:w="0" w:type="auto"/>
        <w:tblLayout w:type="fixed"/>
        <w:tblCellMar>
          <w:left w:w="0" w:type="dxa"/>
          <w:right w:w="0" w:type="dxa"/>
        </w:tblCellMar>
        <w:tblLook w:val="0000" w:firstRow="0" w:lastRow="0" w:firstColumn="0" w:lastColumn="0" w:noHBand="0" w:noVBand="0"/>
      </w:tblPr>
      <w:tblGrid>
        <w:gridCol w:w="9109"/>
        <w:gridCol w:w="1128"/>
      </w:tblGrid>
      <w:tr w:rsidR="00FF4185" w14:paraId="59EA6E39" w14:textId="77777777" w:rsidTr="00FF4185">
        <w:trPr>
          <w:cantSplit/>
        </w:trPr>
        <w:tc>
          <w:tcPr>
            <w:tcW w:w="9109" w:type="dxa"/>
          </w:tcPr>
          <w:p w14:paraId="2F1E6FA6" w14:textId="77777777" w:rsidR="00FF4185" w:rsidRDefault="00FF4185" w:rsidP="00FF4185">
            <w:pPr>
              <w:pStyle w:val="Rubrique"/>
              <w:tabs>
                <w:tab w:val="left" w:pos="10632"/>
              </w:tabs>
              <w:ind w:right="178"/>
              <w:jc w:val="right"/>
            </w:pPr>
            <w:r>
              <w:t>Année</w:t>
            </w:r>
          </w:p>
        </w:tc>
        <w:tc>
          <w:tcPr>
            <w:tcW w:w="1128" w:type="dxa"/>
            <w:tcBorders>
              <w:left w:val="single" w:sz="1" w:space="0" w:color="000000"/>
              <w:bottom w:val="single" w:sz="1" w:space="0" w:color="000000"/>
              <w:right w:val="single" w:sz="1" w:space="0" w:color="000000"/>
            </w:tcBorders>
          </w:tcPr>
          <w:p w14:paraId="3DAE11B7" w14:textId="77777777" w:rsidR="00FF4185" w:rsidRDefault="00FF4185" w:rsidP="00FF4185">
            <w:pPr>
              <w:tabs>
                <w:tab w:val="left" w:pos="10632"/>
              </w:tabs>
              <w:snapToGrid w:val="0"/>
            </w:pPr>
          </w:p>
        </w:tc>
      </w:tr>
    </w:tbl>
    <w:p w14:paraId="11936B42" w14:textId="77777777" w:rsidR="00FF4185" w:rsidRDefault="00FF4185" w:rsidP="00FF4185">
      <w:pPr>
        <w:pStyle w:val="interligne6"/>
      </w:pPr>
    </w:p>
    <w:p w14:paraId="5F8681B1" w14:textId="77777777" w:rsidR="00FF4185" w:rsidRDefault="00FF4185" w:rsidP="00FF4185">
      <w:pPr>
        <w:pStyle w:val="Heading2"/>
      </w:pPr>
      <w:r>
        <w:t>A.4. Participations détenues dans d’autres entreprises</w:t>
      </w:r>
    </w:p>
    <w:p w14:paraId="462A3E6A" w14:textId="77777777" w:rsidR="00FF4185" w:rsidRDefault="00FF4185" w:rsidP="00FF4185">
      <w:pPr>
        <w:pStyle w:val="Explication"/>
        <w:rPr>
          <w:b/>
        </w:rPr>
      </w:pPr>
      <w:r>
        <w:t xml:space="preserve">Si votre entreprise possède 25 % ou plus des parts dans d’autres sociétés, </w:t>
      </w:r>
      <w:r>
        <w:rPr>
          <w:b/>
        </w:rPr>
        <w:t>complétez le tableau ci-dessous.</w:t>
      </w:r>
    </w:p>
    <w:tbl>
      <w:tblPr>
        <w:tblW w:w="0" w:type="auto"/>
        <w:tblLayout w:type="fixed"/>
        <w:tblCellMar>
          <w:left w:w="0" w:type="dxa"/>
          <w:right w:w="0" w:type="dxa"/>
        </w:tblCellMar>
        <w:tblLook w:val="0000" w:firstRow="0" w:lastRow="0" w:firstColumn="0" w:lastColumn="0" w:noHBand="0" w:noVBand="0"/>
      </w:tblPr>
      <w:tblGrid>
        <w:gridCol w:w="4550"/>
        <w:gridCol w:w="1135"/>
        <w:gridCol w:w="322"/>
        <w:gridCol w:w="283"/>
        <w:gridCol w:w="282"/>
        <w:gridCol w:w="284"/>
        <w:gridCol w:w="282"/>
        <w:gridCol w:w="282"/>
        <w:gridCol w:w="284"/>
        <w:gridCol w:w="282"/>
        <w:gridCol w:w="283"/>
        <w:gridCol w:w="283"/>
        <w:gridCol w:w="283"/>
        <w:gridCol w:w="194"/>
        <w:gridCol w:w="67"/>
        <w:gridCol w:w="1141"/>
      </w:tblGrid>
      <w:tr w:rsidR="00FF4185" w14:paraId="77B50EFF" w14:textId="77777777" w:rsidTr="00FF4185">
        <w:tc>
          <w:tcPr>
            <w:tcW w:w="4550" w:type="dxa"/>
            <w:vAlign w:val="center"/>
          </w:tcPr>
          <w:p w14:paraId="5DA93D8D" w14:textId="77777777" w:rsidR="00FF4185" w:rsidRDefault="00FF4185" w:rsidP="00FF4185">
            <w:pPr>
              <w:pStyle w:val="Rubrique"/>
            </w:pPr>
            <w:r>
              <w:t>Dénomination / raison sociale :</w:t>
            </w:r>
          </w:p>
        </w:tc>
        <w:tc>
          <w:tcPr>
            <w:tcW w:w="1135" w:type="dxa"/>
            <w:vAlign w:val="center"/>
          </w:tcPr>
          <w:p w14:paraId="40AB2A48" w14:textId="77777777" w:rsidR="00FF4185" w:rsidRDefault="00FF4185" w:rsidP="00FF4185">
            <w:pPr>
              <w:pStyle w:val="Rubrique"/>
            </w:pPr>
            <w:r>
              <w:t>Forme juridique</w:t>
            </w:r>
          </w:p>
        </w:tc>
        <w:tc>
          <w:tcPr>
            <w:tcW w:w="3344" w:type="dxa"/>
            <w:gridSpan w:val="12"/>
            <w:vAlign w:val="center"/>
          </w:tcPr>
          <w:p w14:paraId="0181E0C1" w14:textId="77777777" w:rsidR="00FF4185" w:rsidRDefault="00FF4185" w:rsidP="00FF4185">
            <w:pPr>
              <w:pStyle w:val="Rubrique"/>
            </w:pPr>
            <w:r>
              <w:t>N° BCE</w:t>
            </w:r>
          </w:p>
          <w:p w14:paraId="6E98025C" w14:textId="77777777" w:rsidR="00FF4185" w:rsidRDefault="00FF4185" w:rsidP="00FF4185">
            <w:pPr>
              <w:pStyle w:val="Justification"/>
              <w:rPr>
                <w:sz w:val="16"/>
              </w:rPr>
            </w:pPr>
            <w:r>
              <w:rPr>
                <w:sz w:val="16"/>
              </w:rPr>
              <w:t>(</w:t>
            </w:r>
            <w:proofErr w:type="gramStart"/>
            <w:r>
              <w:rPr>
                <w:sz w:val="16"/>
              </w:rPr>
              <w:t>seulement</w:t>
            </w:r>
            <w:proofErr w:type="gramEnd"/>
            <w:r>
              <w:rPr>
                <w:sz w:val="16"/>
              </w:rPr>
              <w:t xml:space="preserve"> si immatriculé en Belgique)</w:t>
            </w:r>
          </w:p>
        </w:tc>
        <w:tc>
          <w:tcPr>
            <w:tcW w:w="1208" w:type="dxa"/>
            <w:gridSpan w:val="2"/>
            <w:vAlign w:val="center"/>
          </w:tcPr>
          <w:p w14:paraId="589F70BE" w14:textId="77777777" w:rsidR="00FF4185" w:rsidRDefault="00FF4185" w:rsidP="00FF4185">
            <w:pPr>
              <w:pStyle w:val="Rubrique"/>
            </w:pPr>
            <w:r>
              <w:t>Pourcentage du capital</w:t>
            </w:r>
          </w:p>
        </w:tc>
      </w:tr>
      <w:tr w:rsidR="00FF4185" w14:paraId="10DF6294" w14:textId="77777777" w:rsidTr="00FF4185">
        <w:trPr>
          <w:trHeight w:hRule="exact" w:val="283"/>
        </w:trPr>
        <w:tc>
          <w:tcPr>
            <w:tcW w:w="4550" w:type="dxa"/>
            <w:tcBorders>
              <w:left w:val="single" w:sz="1" w:space="0" w:color="000000"/>
              <w:bottom w:val="single" w:sz="1" w:space="0" w:color="000000"/>
            </w:tcBorders>
            <w:vAlign w:val="center"/>
          </w:tcPr>
          <w:p w14:paraId="780D5501" w14:textId="77777777" w:rsidR="00FF4185" w:rsidRDefault="00FF4185" w:rsidP="00FF4185">
            <w:pPr>
              <w:snapToGrid w:val="0"/>
              <w:jc w:val="center"/>
            </w:pPr>
          </w:p>
        </w:tc>
        <w:tc>
          <w:tcPr>
            <w:tcW w:w="1135" w:type="dxa"/>
            <w:tcBorders>
              <w:left w:val="single" w:sz="1" w:space="0" w:color="000000"/>
              <w:bottom w:val="single" w:sz="1" w:space="0" w:color="000000"/>
            </w:tcBorders>
            <w:vAlign w:val="center"/>
          </w:tcPr>
          <w:p w14:paraId="3282F7AF" w14:textId="77777777" w:rsidR="00FF4185" w:rsidRDefault="00FF4185" w:rsidP="00FF4185">
            <w:pPr>
              <w:snapToGrid w:val="0"/>
              <w:jc w:val="center"/>
            </w:pPr>
          </w:p>
        </w:tc>
        <w:tc>
          <w:tcPr>
            <w:tcW w:w="322" w:type="dxa"/>
            <w:tcBorders>
              <w:left w:val="single" w:sz="1" w:space="0" w:color="000000"/>
              <w:bottom w:val="single" w:sz="1" w:space="0" w:color="000000"/>
            </w:tcBorders>
            <w:vAlign w:val="center"/>
          </w:tcPr>
          <w:p w14:paraId="6564B2D6"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632DB9C5"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6C3CA855"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6E12C90D"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61B7E172" w14:textId="77777777" w:rsidR="00FF4185" w:rsidRDefault="00FF4185" w:rsidP="00FF4185">
            <w:pPr>
              <w:snapToGrid w:val="0"/>
              <w:jc w:val="center"/>
            </w:pPr>
            <w:r>
              <w:t>.</w:t>
            </w:r>
          </w:p>
        </w:tc>
        <w:tc>
          <w:tcPr>
            <w:tcW w:w="282" w:type="dxa"/>
            <w:tcBorders>
              <w:left w:val="single" w:sz="1" w:space="0" w:color="000000"/>
              <w:bottom w:val="single" w:sz="1" w:space="0" w:color="000000"/>
            </w:tcBorders>
            <w:vAlign w:val="center"/>
          </w:tcPr>
          <w:p w14:paraId="6650B7A4"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41A1F7A1"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7DA5A849"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5735FFB0" w14:textId="77777777" w:rsidR="00FF4185" w:rsidRDefault="00FF4185" w:rsidP="00FF4185">
            <w:pPr>
              <w:snapToGrid w:val="0"/>
              <w:jc w:val="center"/>
            </w:pPr>
            <w:r>
              <w:t>.</w:t>
            </w:r>
          </w:p>
        </w:tc>
        <w:tc>
          <w:tcPr>
            <w:tcW w:w="283" w:type="dxa"/>
            <w:tcBorders>
              <w:left w:val="single" w:sz="1" w:space="0" w:color="000000"/>
              <w:bottom w:val="single" w:sz="1" w:space="0" w:color="000000"/>
            </w:tcBorders>
            <w:vAlign w:val="center"/>
          </w:tcPr>
          <w:p w14:paraId="4D9EF6DA"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6670E2F5" w14:textId="77777777" w:rsidR="00FF4185" w:rsidRDefault="00FF4185" w:rsidP="00FF4185">
            <w:pPr>
              <w:snapToGrid w:val="0"/>
              <w:jc w:val="center"/>
            </w:pPr>
          </w:p>
        </w:tc>
        <w:tc>
          <w:tcPr>
            <w:tcW w:w="261" w:type="dxa"/>
            <w:gridSpan w:val="2"/>
            <w:tcBorders>
              <w:left w:val="single" w:sz="1" w:space="0" w:color="000000"/>
              <w:bottom w:val="single" w:sz="1" w:space="0" w:color="000000"/>
            </w:tcBorders>
            <w:vAlign w:val="center"/>
          </w:tcPr>
          <w:p w14:paraId="13BFC213" w14:textId="77777777" w:rsidR="00FF4185" w:rsidRDefault="00FF4185" w:rsidP="00FF4185">
            <w:pPr>
              <w:snapToGrid w:val="0"/>
              <w:jc w:val="center"/>
            </w:pPr>
          </w:p>
        </w:tc>
        <w:tc>
          <w:tcPr>
            <w:tcW w:w="1141" w:type="dxa"/>
            <w:tcBorders>
              <w:left w:val="single" w:sz="1" w:space="0" w:color="000000"/>
              <w:bottom w:val="single" w:sz="1" w:space="0" w:color="000000"/>
              <w:right w:val="single" w:sz="1" w:space="0" w:color="000000"/>
            </w:tcBorders>
            <w:vAlign w:val="center"/>
          </w:tcPr>
          <w:p w14:paraId="3E850A0D" w14:textId="77777777" w:rsidR="00FF4185" w:rsidRDefault="00FF4185" w:rsidP="00FF4185">
            <w:pPr>
              <w:snapToGrid w:val="0"/>
              <w:jc w:val="right"/>
            </w:pPr>
            <w:r>
              <w:t>% </w:t>
            </w:r>
          </w:p>
        </w:tc>
      </w:tr>
    </w:tbl>
    <w:p w14:paraId="64D570AD" w14:textId="77777777" w:rsidR="00FF4185" w:rsidRDefault="00FF4185" w:rsidP="00FF4185">
      <w:pPr>
        <w:pStyle w:val="BodyText"/>
      </w:pPr>
    </w:p>
    <w:tbl>
      <w:tblPr>
        <w:tblW w:w="0" w:type="auto"/>
        <w:tblInd w:w="1" w:type="dxa"/>
        <w:tblLayout w:type="fixed"/>
        <w:tblCellMar>
          <w:left w:w="0" w:type="dxa"/>
          <w:right w:w="0" w:type="dxa"/>
        </w:tblCellMar>
        <w:tblLook w:val="0000" w:firstRow="0" w:lastRow="0" w:firstColumn="0" w:lastColumn="0" w:noHBand="0" w:noVBand="0"/>
      </w:tblPr>
      <w:tblGrid>
        <w:gridCol w:w="4545"/>
        <w:gridCol w:w="1129"/>
        <w:gridCol w:w="316"/>
        <w:gridCol w:w="283"/>
        <w:gridCol w:w="282"/>
        <w:gridCol w:w="284"/>
        <w:gridCol w:w="282"/>
        <w:gridCol w:w="282"/>
        <w:gridCol w:w="284"/>
        <w:gridCol w:w="282"/>
        <w:gridCol w:w="283"/>
        <w:gridCol w:w="283"/>
        <w:gridCol w:w="283"/>
        <w:gridCol w:w="261"/>
        <w:gridCol w:w="1158"/>
      </w:tblGrid>
      <w:tr w:rsidR="00FF4185" w14:paraId="19BACFEE" w14:textId="77777777" w:rsidTr="00FF4185">
        <w:trPr>
          <w:trHeight w:hRule="exact" w:val="283"/>
        </w:trPr>
        <w:tc>
          <w:tcPr>
            <w:tcW w:w="4545" w:type="dxa"/>
            <w:tcBorders>
              <w:left w:val="single" w:sz="1" w:space="0" w:color="000000"/>
              <w:bottom w:val="single" w:sz="1" w:space="0" w:color="000000"/>
            </w:tcBorders>
            <w:vAlign w:val="center"/>
          </w:tcPr>
          <w:p w14:paraId="6B507D6E" w14:textId="77777777" w:rsidR="00FF4185" w:rsidRDefault="00FF4185" w:rsidP="00FF4185">
            <w:pPr>
              <w:snapToGrid w:val="0"/>
              <w:jc w:val="center"/>
            </w:pPr>
          </w:p>
        </w:tc>
        <w:tc>
          <w:tcPr>
            <w:tcW w:w="1129" w:type="dxa"/>
            <w:tcBorders>
              <w:left w:val="single" w:sz="1" w:space="0" w:color="000000"/>
              <w:bottom w:val="single" w:sz="1" w:space="0" w:color="000000"/>
            </w:tcBorders>
            <w:vAlign w:val="center"/>
          </w:tcPr>
          <w:p w14:paraId="09E8C3F9" w14:textId="77777777" w:rsidR="00FF4185" w:rsidRDefault="00FF4185" w:rsidP="00FF4185">
            <w:pPr>
              <w:snapToGrid w:val="0"/>
              <w:jc w:val="center"/>
            </w:pPr>
          </w:p>
        </w:tc>
        <w:tc>
          <w:tcPr>
            <w:tcW w:w="316" w:type="dxa"/>
            <w:tcBorders>
              <w:left w:val="single" w:sz="1" w:space="0" w:color="000000"/>
              <w:bottom w:val="single" w:sz="1" w:space="0" w:color="000000"/>
            </w:tcBorders>
            <w:vAlign w:val="center"/>
          </w:tcPr>
          <w:p w14:paraId="41B2E739"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075D3F4A"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1F51BB99"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1D969B86"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35D92D56" w14:textId="77777777" w:rsidR="00FF4185" w:rsidRDefault="00FF4185" w:rsidP="00FF4185">
            <w:pPr>
              <w:snapToGrid w:val="0"/>
              <w:jc w:val="center"/>
            </w:pPr>
            <w:r>
              <w:t>.</w:t>
            </w:r>
          </w:p>
        </w:tc>
        <w:tc>
          <w:tcPr>
            <w:tcW w:w="282" w:type="dxa"/>
            <w:tcBorders>
              <w:left w:val="single" w:sz="1" w:space="0" w:color="000000"/>
              <w:bottom w:val="single" w:sz="1" w:space="0" w:color="000000"/>
            </w:tcBorders>
            <w:vAlign w:val="center"/>
          </w:tcPr>
          <w:p w14:paraId="67AD04EC"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73A2B2EA"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43B6AB66"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51DA5393" w14:textId="77777777" w:rsidR="00FF4185" w:rsidRDefault="00FF4185" w:rsidP="00FF4185">
            <w:pPr>
              <w:snapToGrid w:val="0"/>
              <w:jc w:val="center"/>
            </w:pPr>
            <w:r>
              <w:t>.</w:t>
            </w:r>
          </w:p>
        </w:tc>
        <w:tc>
          <w:tcPr>
            <w:tcW w:w="283" w:type="dxa"/>
            <w:tcBorders>
              <w:left w:val="single" w:sz="1" w:space="0" w:color="000000"/>
              <w:bottom w:val="single" w:sz="1" w:space="0" w:color="000000"/>
            </w:tcBorders>
            <w:vAlign w:val="center"/>
          </w:tcPr>
          <w:p w14:paraId="3FC52158"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089CF8E0" w14:textId="77777777" w:rsidR="00FF4185" w:rsidRDefault="00FF4185" w:rsidP="00FF4185">
            <w:pPr>
              <w:snapToGrid w:val="0"/>
              <w:jc w:val="center"/>
            </w:pPr>
          </w:p>
        </w:tc>
        <w:tc>
          <w:tcPr>
            <w:tcW w:w="261" w:type="dxa"/>
            <w:tcBorders>
              <w:left w:val="single" w:sz="1" w:space="0" w:color="000000"/>
              <w:bottom w:val="single" w:sz="1" w:space="0" w:color="000000"/>
            </w:tcBorders>
            <w:vAlign w:val="center"/>
          </w:tcPr>
          <w:p w14:paraId="09045CEE" w14:textId="77777777" w:rsidR="00FF4185" w:rsidRDefault="00FF4185" w:rsidP="00FF4185">
            <w:pPr>
              <w:snapToGrid w:val="0"/>
              <w:jc w:val="center"/>
            </w:pPr>
          </w:p>
        </w:tc>
        <w:tc>
          <w:tcPr>
            <w:tcW w:w="1158" w:type="dxa"/>
            <w:tcBorders>
              <w:left w:val="single" w:sz="1" w:space="0" w:color="000000"/>
              <w:bottom w:val="single" w:sz="1" w:space="0" w:color="000000"/>
              <w:right w:val="single" w:sz="1" w:space="0" w:color="000000"/>
            </w:tcBorders>
            <w:vAlign w:val="center"/>
          </w:tcPr>
          <w:p w14:paraId="076DC8BE" w14:textId="77777777" w:rsidR="00FF4185" w:rsidRDefault="00FF4185" w:rsidP="00FF4185">
            <w:pPr>
              <w:snapToGrid w:val="0"/>
              <w:jc w:val="right"/>
            </w:pPr>
            <w:r>
              <w:t>% </w:t>
            </w:r>
          </w:p>
        </w:tc>
      </w:tr>
    </w:tbl>
    <w:p w14:paraId="2EC7AC10" w14:textId="77777777" w:rsidR="00FF4185" w:rsidRDefault="00FF4185" w:rsidP="00FF4185"/>
    <w:tbl>
      <w:tblPr>
        <w:tblW w:w="0" w:type="auto"/>
        <w:tblInd w:w="1" w:type="dxa"/>
        <w:tblLayout w:type="fixed"/>
        <w:tblCellMar>
          <w:left w:w="0" w:type="dxa"/>
          <w:right w:w="0" w:type="dxa"/>
        </w:tblCellMar>
        <w:tblLook w:val="0000" w:firstRow="0" w:lastRow="0" w:firstColumn="0" w:lastColumn="0" w:noHBand="0" w:noVBand="0"/>
      </w:tblPr>
      <w:tblGrid>
        <w:gridCol w:w="4545"/>
        <w:gridCol w:w="1129"/>
        <w:gridCol w:w="316"/>
        <w:gridCol w:w="283"/>
        <w:gridCol w:w="282"/>
        <w:gridCol w:w="284"/>
        <w:gridCol w:w="282"/>
        <w:gridCol w:w="282"/>
        <w:gridCol w:w="284"/>
        <w:gridCol w:w="282"/>
        <w:gridCol w:w="283"/>
        <w:gridCol w:w="283"/>
        <w:gridCol w:w="283"/>
        <w:gridCol w:w="261"/>
        <w:gridCol w:w="1158"/>
      </w:tblGrid>
      <w:tr w:rsidR="00FF4185" w14:paraId="5CBC5C2B" w14:textId="77777777" w:rsidTr="00FF4185">
        <w:trPr>
          <w:trHeight w:hRule="exact" w:val="283"/>
        </w:trPr>
        <w:tc>
          <w:tcPr>
            <w:tcW w:w="4545" w:type="dxa"/>
            <w:tcBorders>
              <w:left w:val="single" w:sz="1" w:space="0" w:color="000000"/>
              <w:bottom w:val="single" w:sz="1" w:space="0" w:color="000000"/>
            </w:tcBorders>
            <w:vAlign w:val="center"/>
          </w:tcPr>
          <w:p w14:paraId="3D20AA0B" w14:textId="77777777" w:rsidR="00FF4185" w:rsidRDefault="00FF4185" w:rsidP="00FF4185">
            <w:pPr>
              <w:snapToGrid w:val="0"/>
              <w:jc w:val="center"/>
            </w:pPr>
          </w:p>
        </w:tc>
        <w:tc>
          <w:tcPr>
            <w:tcW w:w="1129" w:type="dxa"/>
            <w:tcBorders>
              <w:left w:val="single" w:sz="1" w:space="0" w:color="000000"/>
              <w:bottom w:val="single" w:sz="1" w:space="0" w:color="000000"/>
            </w:tcBorders>
            <w:vAlign w:val="center"/>
          </w:tcPr>
          <w:p w14:paraId="292845BC" w14:textId="77777777" w:rsidR="00FF4185" w:rsidRDefault="00FF4185" w:rsidP="00FF4185">
            <w:pPr>
              <w:snapToGrid w:val="0"/>
              <w:jc w:val="center"/>
            </w:pPr>
          </w:p>
        </w:tc>
        <w:tc>
          <w:tcPr>
            <w:tcW w:w="316" w:type="dxa"/>
            <w:tcBorders>
              <w:left w:val="single" w:sz="1" w:space="0" w:color="000000"/>
              <w:bottom w:val="single" w:sz="1" w:space="0" w:color="000000"/>
            </w:tcBorders>
            <w:vAlign w:val="center"/>
          </w:tcPr>
          <w:p w14:paraId="0907F9B1"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1202BE37"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0E47FF54"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7B1AE798"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5233A742" w14:textId="77777777" w:rsidR="00FF4185" w:rsidRDefault="00FF4185" w:rsidP="00FF4185">
            <w:pPr>
              <w:snapToGrid w:val="0"/>
              <w:jc w:val="center"/>
            </w:pPr>
            <w:r>
              <w:t>.</w:t>
            </w:r>
          </w:p>
        </w:tc>
        <w:tc>
          <w:tcPr>
            <w:tcW w:w="282" w:type="dxa"/>
            <w:tcBorders>
              <w:left w:val="single" w:sz="1" w:space="0" w:color="000000"/>
              <w:bottom w:val="single" w:sz="1" w:space="0" w:color="000000"/>
            </w:tcBorders>
            <w:vAlign w:val="center"/>
          </w:tcPr>
          <w:p w14:paraId="22A45E54"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16C37DB5"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64BA3D47"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57CDB34B" w14:textId="77777777" w:rsidR="00FF4185" w:rsidRDefault="00FF4185" w:rsidP="00FF4185">
            <w:pPr>
              <w:snapToGrid w:val="0"/>
              <w:jc w:val="center"/>
            </w:pPr>
            <w:r>
              <w:t>.</w:t>
            </w:r>
          </w:p>
        </w:tc>
        <w:tc>
          <w:tcPr>
            <w:tcW w:w="283" w:type="dxa"/>
            <w:tcBorders>
              <w:left w:val="single" w:sz="1" w:space="0" w:color="000000"/>
              <w:bottom w:val="single" w:sz="1" w:space="0" w:color="000000"/>
            </w:tcBorders>
            <w:vAlign w:val="center"/>
          </w:tcPr>
          <w:p w14:paraId="096430AC"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63ABE397" w14:textId="77777777" w:rsidR="00FF4185" w:rsidRDefault="00FF4185" w:rsidP="00FF4185">
            <w:pPr>
              <w:snapToGrid w:val="0"/>
              <w:jc w:val="center"/>
            </w:pPr>
          </w:p>
        </w:tc>
        <w:tc>
          <w:tcPr>
            <w:tcW w:w="261" w:type="dxa"/>
            <w:tcBorders>
              <w:left w:val="single" w:sz="1" w:space="0" w:color="000000"/>
              <w:bottom w:val="single" w:sz="1" w:space="0" w:color="000000"/>
            </w:tcBorders>
            <w:vAlign w:val="center"/>
          </w:tcPr>
          <w:p w14:paraId="5446FF08" w14:textId="77777777" w:rsidR="00FF4185" w:rsidRDefault="00FF4185" w:rsidP="00FF4185">
            <w:pPr>
              <w:snapToGrid w:val="0"/>
              <w:jc w:val="center"/>
            </w:pPr>
          </w:p>
        </w:tc>
        <w:tc>
          <w:tcPr>
            <w:tcW w:w="1158" w:type="dxa"/>
            <w:tcBorders>
              <w:left w:val="single" w:sz="1" w:space="0" w:color="000000"/>
              <w:bottom w:val="single" w:sz="1" w:space="0" w:color="000000"/>
              <w:right w:val="single" w:sz="1" w:space="0" w:color="000000"/>
            </w:tcBorders>
            <w:vAlign w:val="center"/>
          </w:tcPr>
          <w:p w14:paraId="42B2B451" w14:textId="77777777" w:rsidR="00FF4185" w:rsidRDefault="00FF4185" w:rsidP="00FF4185">
            <w:pPr>
              <w:snapToGrid w:val="0"/>
              <w:jc w:val="right"/>
            </w:pPr>
            <w:r>
              <w:t>% </w:t>
            </w:r>
          </w:p>
        </w:tc>
      </w:tr>
    </w:tbl>
    <w:p w14:paraId="4128C82B" w14:textId="77777777" w:rsidR="00FF4185" w:rsidRDefault="00FF4185" w:rsidP="00FF4185"/>
    <w:tbl>
      <w:tblPr>
        <w:tblW w:w="0" w:type="auto"/>
        <w:tblInd w:w="1" w:type="dxa"/>
        <w:tblLayout w:type="fixed"/>
        <w:tblCellMar>
          <w:left w:w="0" w:type="dxa"/>
          <w:right w:w="0" w:type="dxa"/>
        </w:tblCellMar>
        <w:tblLook w:val="0000" w:firstRow="0" w:lastRow="0" w:firstColumn="0" w:lastColumn="0" w:noHBand="0" w:noVBand="0"/>
      </w:tblPr>
      <w:tblGrid>
        <w:gridCol w:w="4545"/>
        <w:gridCol w:w="1129"/>
        <w:gridCol w:w="316"/>
        <w:gridCol w:w="283"/>
        <w:gridCol w:w="282"/>
        <w:gridCol w:w="284"/>
        <w:gridCol w:w="282"/>
        <w:gridCol w:w="282"/>
        <w:gridCol w:w="284"/>
        <w:gridCol w:w="282"/>
        <w:gridCol w:w="283"/>
        <w:gridCol w:w="283"/>
        <w:gridCol w:w="283"/>
        <w:gridCol w:w="261"/>
        <w:gridCol w:w="1158"/>
      </w:tblGrid>
      <w:tr w:rsidR="00FF4185" w14:paraId="598B1B69" w14:textId="77777777" w:rsidTr="00FF4185">
        <w:trPr>
          <w:trHeight w:hRule="exact" w:val="283"/>
        </w:trPr>
        <w:tc>
          <w:tcPr>
            <w:tcW w:w="4545" w:type="dxa"/>
            <w:tcBorders>
              <w:left w:val="single" w:sz="1" w:space="0" w:color="000000"/>
              <w:bottom w:val="single" w:sz="1" w:space="0" w:color="000000"/>
            </w:tcBorders>
            <w:vAlign w:val="center"/>
          </w:tcPr>
          <w:p w14:paraId="5493FEB3" w14:textId="77777777" w:rsidR="00FF4185" w:rsidRDefault="00FF4185" w:rsidP="00FF4185">
            <w:pPr>
              <w:snapToGrid w:val="0"/>
              <w:jc w:val="center"/>
            </w:pPr>
          </w:p>
        </w:tc>
        <w:tc>
          <w:tcPr>
            <w:tcW w:w="1129" w:type="dxa"/>
            <w:tcBorders>
              <w:left w:val="single" w:sz="1" w:space="0" w:color="000000"/>
              <w:bottom w:val="single" w:sz="1" w:space="0" w:color="000000"/>
            </w:tcBorders>
            <w:vAlign w:val="center"/>
          </w:tcPr>
          <w:p w14:paraId="4C9EF424" w14:textId="77777777" w:rsidR="00FF4185" w:rsidRDefault="00FF4185" w:rsidP="00FF4185">
            <w:pPr>
              <w:snapToGrid w:val="0"/>
              <w:jc w:val="center"/>
            </w:pPr>
          </w:p>
        </w:tc>
        <w:tc>
          <w:tcPr>
            <w:tcW w:w="316" w:type="dxa"/>
            <w:tcBorders>
              <w:left w:val="single" w:sz="1" w:space="0" w:color="000000"/>
              <w:bottom w:val="single" w:sz="1" w:space="0" w:color="000000"/>
            </w:tcBorders>
            <w:vAlign w:val="center"/>
          </w:tcPr>
          <w:p w14:paraId="0908DE20"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343E2B52"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5010BD62"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2D3E3537"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468C45F0" w14:textId="77777777" w:rsidR="00FF4185" w:rsidRDefault="00FF4185" w:rsidP="00FF4185">
            <w:pPr>
              <w:snapToGrid w:val="0"/>
              <w:jc w:val="center"/>
            </w:pPr>
            <w:r>
              <w:t>.</w:t>
            </w:r>
          </w:p>
        </w:tc>
        <w:tc>
          <w:tcPr>
            <w:tcW w:w="282" w:type="dxa"/>
            <w:tcBorders>
              <w:left w:val="single" w:sz="1" w:space="0" w:color="000000"/>
              <w:bottom w:val="single" w:sz="1" w:space="0" w:color="000000"/>
            </w:tcBorders>
            <w:vAlign w:val="center"/>
          </w:tcPr>
          <w:p w14:paraId="0E63E28E"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28F71750"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2A46149B"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5D914F28" w14:textId="77777777" w:rsidR="00FF4185" w:rsidRDefault="00FF4185" w:rsidP="00FF4185">
            <w:pPr>
              <w:snapToGrid w:val="0"/>
              <w:jc w:val="center"/>
            </w:pPr>
            <w:r>
              <w:t>.</w:t>
            </w:r>
          </w:p>
        </w:tc>
        <w:tc>
          <w:tcPr>
            <w:tcW w:w="283" w:type="dxa"/>
            <w:tcBorders>
              <w:left w:val="single" w:sz="1" w:space="0" w:color="000000"/>
              <w:bottom w:val="single" w:sz="1" w:space="0" w:color="000000"/>
            </w:tcBorders>
            <w:vAlign w:val="center"/>
          </w:tcPr>
          <w:p w14:paraId="2A968AFF"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6C5F2DD4" w14:textId="77777777" w:rsidR="00FF4185" w:rsidRDefault="00FF4185" w:rsidP="00FF4185">
            <w:pPr>
              <w:snapToGrid w:val="0"/>
              <w:jc w:val="center"/>
            </w:pPr>
          </w:p>
        </w:tc>
        <w:tc>
          <w:tcPr>
            <w:tcW w:w="261" w:type="dxa"/>
            <w:tcBorders>
              <w:left w:val="single" w:sz="1" w:space="0" w:color="000000"/>
              <w:bottom w:val="single" w:sz="1" w:space="0" w:color="000000"/>
            </w:tcBorders>
            <w:vAlign w:val="center"/>
          </w:tcPr>
          <w:p w14:paraId="1A6E0C03" w14:textId="77777777" w:rsidR="00FF4185" w:rsidRDefault="00FF4185" w:rsidP="00FF4185">
            <w:pPr>
              <w:snapToGrid w:val="0"/>
              <w:jc w:val="center"/>
            </w:pPr>
          </w:p>
        </w:tc>
        <w:tc>
          <w:tcPr>
            <w:tcW w:w="1158" w:type="dxa"/>
            <w:tcBorders>
              <w:left w:val="single" w:sz="1" w:space="0" w:color="000000"/>
              <w:bottom w:val="single" w:sz="1" w:space="0" w:color="000000"/>
              <w:right w:val="single" w:sz="1" w:space="0" w:color="000000"/>
            </w:tcBorders>
            <w:vAlign w:val="center"/>
          </w:tcPr>
          <w:p w14:paraId="0ACF9B72" w14:textId="77777777" w:rsidR="00FF4185" w:rsidRDefault="00FF4185" w:rsidP="00FF4185">
            <w:pPr>
              <w:snapToGrid w:val="0"/>
              <w:jc w:val="right"/>
            </w:pPr>
            <w:r>
              <w:t>% </w:t>
            </w:r>
          </w:p>
        </w:tc>
      </w:tr>
    </w:tbl>
    <w:p w14:paraId="48A7716C" w14:textId="77777777" w:rsidR="00FF4185" w:rsidRDefault="00FF4185" w:rsidP="00FF4185"/>
    <w:p w14:paraId="5AB713C0" w14:textId="77777777" w:rsidR="00FF4185" w:rsidRDefault="00FF4185" w:rsidP="00FF4185">
      <w:pPr>
        <w:pStyle w:val="Explication"/>
        <w:tabs>
          <w:tab w:val="left" w:pos="2912"/>
          <w:tab w:val="left" w:pos="4613"/>
          <w:tab w:val="left" w:pos="5180"/>
          <w:tab w:val="left" w:pos="7731"/>
        </w:tabs>
        <w:rPr>
          <w:b/>
          <w:sz w:val="18"/>
        </w:rPr>
      </w:pPr>
      <w:r>
        <w:rPr>
          <w:sz w:val="18"/>
        </w:rPr>
        <w:t xml:space="preserve">Pour chaque société reprise dans ce tableau, </w:t>
      </w:r>
      <w:r>
        <w:rPr>
          <w:b/>
          <w:sz w:val="18"/>
        </w:rPr>
        <w:t>remplissez une annexe A supplémentaire</w:t>
      </w:r>
    </w:p>
    <w:p w14:paraId="3C7D8C95" w14:textId="77777777" w:rsidR="00FF4185" w:rsidRDefault="00FF4185" w:rsidP="00FF4185">
      <w:pPr>
        <w:pStyle w:val="Rubrique"/>
        <w:rPr>
          <w:b/>
        </w:rPr>
      </w:pPr>
    </w:p>
    <w:p w14:paraId="3787162F" w14:textId="77777777" w:rsidR="00FF4185" w:rsidRDefault="00FF4185" w:rsidP="00FF4185">
      <w:pPr>
        <w:pStyle w:val="Rubrique"/>
      </w:pPr>
    </w:p>
    <w:p w14:paraId="546ACBAF" w14:textId="77777777" w:rsidR="00FF4185" w:rsidRDefault="00FF4185" w:rsidP="00FF4185">
      <w:pPr>
        <w:suppressAutoHyphens w:val="0"/>
        <w:rPr>
          <w:sz w:val="18"/>
          <w:szCs w:val="18"/>
        </w:rPr>
      </w:pPr>
      <w:r>
        <w:br w:type="page"/>
      </w:r>
    </w:p>
    <w:p w14:paraId="2014E4C6" w14:textId="77777777" w:rsidR="00FF4185" w:rsidRDefault="00FF4185" w:rsidP="00FF4185">
      <w:pPr>
        <w:pStyle w:val="Rubrique"/>
      </w:pPr>
    </w:p>
    <w:p w14:paraId="5C993E7E" w14:textId="77777777" w:rsidR="00FF4185" w:rsidRDefault="00FF4185" w:rsidP="00FF4185">
      <w:pPr>
        <w:pStyle w:val="Heading1"/>
      </w:pPr>
      <w:r>
        <w:t xml:space="preserve">Annexe B. Actionnariat </w:t>
      </w:r>
    </w:p>
    <w:p w14:paraId="7DFF5B4F" w14:textId="77777777" w:rsidR="00FF4185" w:rsidRDefault="00FF4185" w:rsidP="00FF4185">
      <w:pPr>
        <w:pStyle w:val="interligne6"/>
      </w:pPr>
    </w:p>
    <w:p w14:paraId="485EE959" w14:textId="77777777" w:rsidR="00FF4185" w:rsidRDefault="00FF4185" w:rsidP="00FF4185">
      <w:pPr>
        <w:pStyle w:val="Explication"/>
        <w:jc w:val="both"/>
      </w:pPr>
      <w:r>
        <w:rPr>
          <w:b/>
        </w:rPr>
        <w:t>Complétez une annexe B</w:t>
      </w:r>
      <w:r>
        <w:t xml:space="preserve"> pour chaque personne physique et </w:t>
      </w:r>
      <w:r>
        <w:rPr>
          <w:b/>
        </w:rPr>
        <w:t>numérotez chaque fiche</w:t>
      </w:r>
      <w:r>
        <w:t>.</w:t>
      </w:r>
    </w:p>
    <w:p w14:paraId="7C2ADAB6" w14:textId="77777777" w:rsidR="00FF4185" w:rsidRDefault="00FF4185" w:rsidP="00FF4185"/>
    <w:p w14:paraId="13158117" w14:textId="77777777" w:rsidR="00FF4185" w:rsidRDefault="00FF4185" w:rsidP="00FF4185">
      <w:pPr>
        <w:pStyle w:val="Nannexe"/>
      </w:pPr>
      <w:r>
        <w:t>Annexe B - Fiche n° __</w:t>
      </w:r>
    </w:p>
    <w:p w14:paraId="3B060455" w14:textId="77777777" w:rsidR="00FF4185" w:rsidRDefault="00FF4185" w:rsidP="00FF4185">
      <w:pPr>
        <w:pStyle w:val="Heading2"/>
      </w:pPr>
      <w:r>
        <w:t xml:space="preserve">B.1. Identification </w:t>
      </w:r>
    </w:p>
    <w:tbl>
      <w:tblPr>
        <w:tblW w:w="10251" w:type="dxa"/>
        <w:tblLayout w:type="fixed"/>
        <w:tblCellMar>
          <w:left w:w="0" w:type="dxa"/>
          <w:right w:w="0" w:type="dxa"/>
        </w:tblCellMar>
        <w:tblLook w:val="0000" w:firstRow="0" w:lastRow="0" w:firstColumn="0" w:lastColumn="0" w:noHBand="0" w:noVBand="0"/>
      </w:tblPr>
      <w:tblGrid>
        <w:gridCol w:w="299"/>
        <w:gridCol w:w="300"/>
        <w:gridCol w:w="299"/>
        <w:gridCol w:w="306"/>
        <w:gridCol w:w="290"/>
        <w:gridCol w:w="1054"/>
        <w:gridCol w:w="1135"/>
        <w:gridCol w:w="1419"/>
        <w:gridCol w:w="20"/>
        <w:gridCol w:w="270"/>
        <w:gridCol w:w="283"/>
        <w:gridCol w:w="285"/>
        <w:gridCol w:w="282"/>
        <w:gridCol w:w="282"/>
        <w:gridCol w:w="288"/>
        <w:gridCol w:w="559"/>
        <w:gridCol w:w="2850"/>
        <w:gridCol w:w="30"/>
      </w:tblGrid>
      <w:tr w:rsidR="00FF4185" w14:paraId="4306F5E4" w14:textId="77777777" w:rsidTr="00FF4185">
        <w:trPr>
          <w:trHeight w:val="283"/>
        </w:trPr>
        <w:tc>
          <w:tcPr>
            <w:tcW w:w="5122" w:type="dxa"/>
            <w:gridSpan w:val="9"/>
          </w:tcPr>
          <w:p w14:paraId="70E0F476" w14:textId="77777777" w:rsidR="00FF4185" w:rsidRDefault="00FF4185" w:rsidP="00FF4185">
            <w:pPr>
              <w:pStyle w:val="Rubrique"/>
            </w:pPr>
            <w:r>
              <w:t xml:space="preserve">Nom </w:t>
            </w:r>
          </w:p>
        </w:tc>
        <w:tc>
          <w:tcPr>
            <w:tcW w:w="5129" w:type="dxa"/>
            <w:gridSpan w:val="9"/>
          </w:tcPr>
          <w:p w14:paraId="010F4CEE" w14:textId="77777777" w:rsidR="00FF4185" w:rsidRDefault="00FF4185" w:rsidP="00FF4185">
            <w:pPr>
              <w:pStyle w:val="Rubrique"/>
            </w:pPr>
            <w:r>
              <w:t>Prénom</w:t>
            </w:r>
          </w:p>
        </w:tc>
      </w:tr>
      <w:tr w:rsidR="00FF4185" w14:paraId="29027E8E" w14:textId="77777777" w:rsidTr="00FF4185">
        <w:trPr>
          <w:trHeight w:val="283"/>
        </w:trPr>
        <w:tc>
          <w:tcPr>
            <w:tcW w:w="5122" w:type="dxa"/>
            <w:gridSpan w:val="9"/>
            <w:tcBorders>
              <w:left w:val="single" w:sz="1" w:space="0" w:color="000000"/>
              <w:bottom w:val="single" w:sz="1" w:space="0" w:color="000000"/>
            </w:tcBorders>
          </w:tcPr>
          <w:p w14:paraId="7D1404D7" w14:textId="77777777" w:rsidR="00FF4185" w:rsidRDefault="00FF4185" w:rsidP="00FF4185">
            <w:pPr>
              <w:pStyle w:val="Rubrique"/>
            </w:pPr>
          </w:p>
        </w:tc>
        <w:tc>
          <w:tcPr>
            <w:tcW w:w="5129" w:type="dxa"/>
            <w:gridSpan w:val="9"/>
            <w:tcBorders>
              <w:left w:val="single" w:sz="1" w:space="0" w:color="000000"/>
              <w:bottom w:val="single" w:sz="1" w:space="0" w:color="000000"/>
              <w:right w:val="single" w:sz="1" w:space="0" w:color="000000"/>
            </w:tcBorders>
          </w:tcPr>
          <w:p w14:paraId="040AAFAF" w14:textId="77777777" w:rsidR="00FF4185" w:rsidRDefault="00FF4185" w:rsidP="00FF4185">
            <w:pPr>
              <w:pStyle w:val="Rubrique"/>
            </w:pPr>
          </w:p>
        </w:tc>
      </w:tr>
      <w:tr w:rsidR="00FF4185" w14:paraId="7A40F64B" w14:textId="77777777" w:rsidTr="00FF4185">
        <w:trPr>
          <w:gridAfter w:val="1"/>
          <w:wAfter w:w="30" w:type="dxa"/>
          <w:trHeight w:val="283"/>
        </w:trPr>
        <w:tc>
          <w:tcPr>
            <w:tcW w:w="5102" w:type="dxa"/>
            <w:gridSpan w:val="8"/>
            <w:vAlign w:val="center"/>
          </w:tcPr>
          <w:p w14:paraId="5FBDC6FB" w14:textId="77777777" w:rsidR="00FF4185" w:rsidRDefault="00FF4185" w:rsidP="00FF4185">
            <w:pPr>
              <w:pStyle w:val="Rubrique"/>
              <w:spacing w:line="200" w:lineRule="atLeast"/>
            </w:pPr>
            <w:r>
              <w:t>Rue</w:t>
            </w:r>
          </w:p>
        </w:tc>
        <w:tc>
          <w:tcPr>
            <w:tcW w:w="858" w:type="dxa"/>
            <w:gridSpan w:val="4"/>
            <w:vAlign w:val="center"/>
          </w:tcPr>
          <w:p w14:paraId="0E876A45" w14:textId="77777777" w:rsidR="00FF4185" w:rsidRDefault="00FF4185" w:rsidP="00FF4185">
            <w:pPr>
              <w:pStyle w:val="Rubrique"/>
              <w:spacing w:line="200" w:lineRule="atLeast"/>
            </w:pPr>
            <w:r>
              <w:t>Numéro</w:t>
            </w:r>
          </w:p>
        </w:tc>
        <w:tc>
          <w:tcPr>
            <w:tcW w:w="282" w:type="dxa"/>
            <w:vAlign w:val="center"/>
          </w:tcPr>
          <w:p w14:paraId="7C049FCC" w14:textId="77777777" w:rsidR="00FF4185" w:rsidRDefault="00FF4185" w:rsidP="00FF4185">
            <w:pPr>
              <w:pStyle w:val="Rubrique"/>
              <w:spacing w:line="200" w:lineRule="atLeast"/>
            </w:pPr>
          </w:p>
        </w:tc>
        <w:tc>
          <w:tcPr>
            <w:tcW w:w="570" w:type="dxa"/>
            <w:gridSpan w:val="2"/>
          </w:tcPr>
          <w:p w14:paraId="587340EE" w14:textId="77777777" w:rsidR="00FF4185" w:rsidRDefault="00FF4185" w:rsidP="00FF4185">
            <w:pPr>
              <w:pStyle w:val="Rubrique"/>
              <w:spacing w:line="200" w:lineRule="atLeast"/>
            </w:pPr>
            <w:r>
              <w:t>Boîte</w:t>
            </w:r>
          </w:p>
        </w:tc>
        <w:tc>
          <w:tcPr>
            <w:tcW w:w="3409" w:type="dxa"/>
            <w:gridSpan w:val="2"/>
            <w:vAlign w:val="center"/>
          </w:tcPr>
          <w:p w14:paraId="588ED2FC" w14:textId="77777777" w:rsidR="00FF4185" w:rsidRDefault="00FF4185" w:rsidP="00FF4185">
            <w:pPr>
              <w:pStyle w:val="Rubrique"/>
              <w:spacing w:line="200" w:lineRule="atLeast"/>
            </w:pPr>
          </w:p>
        </w:tc>
      </w:tr>
      <w:tr w:rsidR="00FF4185" w14:paraId="1A9EB78C" w14:textId="77777777" w:rsidTr="00FF4185">
        <w:trPr>
          <w:gridAfter w:val="1"/>
          <w:wAfter w:w="30" w:type="dxa"/>
          <w:trHeight w:hRule="exact" w:val="283"/>
        </w:trPr>
        <w:tc>
          <w:tcPr>
            <w:tcW w:w="5102" w:type="dxa"/>
            <w:gridSpan w:val="8"/>
            <w:tcBorders>
              <w:left w:val="single" w:sz="1" w:space="0" w:color="000000"/>
              <w:bottom w:val="single" w:sz="1" w:space="0" w:color="000000"/>
            </w:tcBorders>
            <w:vAlign w:val="center"/>
          </w:tcPr>
          <w:p w14:paraId="293598E7" w14:textId="77777777" w:rsidR="00FF4185" w:rsidRDefault="00FF4185" w:rsidP="00FF4185">
            <w:pPr>
              <w:pStyle w:val="Rubrique"/>
              <w:spacing w:line="200" w:lineRule="atLeast"/>
              <w:rPr>
                <w:sz w:val="20"/>
              </w:rPr>
            </w:pPr>
          </w:p>
        </w:tc>
        <w:tc>
          <w:tcPr>
            <w:tcW w:w="290" w:type="dxa"/>
            <w:gridSpan w:val="2"/>
            <w:tcBorders>
              <w:left w:val="single" w:sz="1" w:space="0" w:color="000000"/>
              <w:bottom w:val="single" w:sz="1" w:space="0" w:color="000000"/>
            </w:tcBorders>
            <w:vAlign w:val="center"/>
          </w:tcPr>
          <w:p w14:paraId="0837A0ED" w14:textId="77777777" w:rsidR="00FF4185" w:rsidRDefault="00FF4185" w:rsidP="00FF4185">
            <w:pPr>
              <w:pStyle w:val="Rubrique"/>
              <w:spacing w:line="200" w:lineRule="atLeast"/>
              <w:jc w:val="center"/>
              <w:rPr>
                <w:sz w:val="20"/>
              </w:rPr>
            </w:pPr>
          </w:p>
        </w:tc>
        <w:tc>
          <w:tcPr>
            <w:tcW w:w="283" w:type="dxa"/>
            <w:tcBorders>
              <w:left w:val="single" w:sz="1" w:space="0" w:color="000000"/>
              <w:bottom w:val="single" w:sz="1" w:space="0" w:color="000000"/>
            </w:tcBorders>
            <w:vAlign w:val="center"/>
          </w:tcPr>
          <w:p w14:paraId="592550C1" w14:textId="77777777" w:rsidR="00FF4185" w:rsidRDefault="00FF4185" w:rsidP="00FF4185">
            <w:pPr>
              <w:pStyle w:val="Rubrique"/>
              <w:spacing w:line="200" w:lineRule="atLeast"/>
              <w:jc w:val="center"/>
              <w:rPr>
                <w:sz w:val="20"/>
              </w:rPr>
            </w:pPr>
          </w:p>
        </w:tc>
        <w:tc>
          <w:tcPr>
            <w:tcW w:w="285" w:type="dxa"/>
            <w:tcBorders>
              <w:left w:val="single" w:sz="1" w:space="0" w:color="000000"/>
              <w:bottom w:val="single" w:sz="1" w:space="0" w:color="000000"/>
            </w:tcBorders>
            <w:vAlign w:val="center"/>
          </w:tcPr>
          <w:p w14:paraId="0797DFD9" w14:textId="77777777" w:rsidR="00FF4185" w:rsidRDefault="00FF4185" w:rsidP="00FF4185">
            <w:pPr>
              <w:pStyle w:val="Rubrique"/>
              <w:spacing w:line="200" w:lineRule="atLeast"/>
              <w:jc w:val="center"/>
              <w:rPr>
                <w:sz w:val="20"/>
              </w:rPr>
            </w:pPr>
          </w:p>
        </w:tc>
        <w:tc>
          <w:tcPr>
            <w:tcW w:w="282" w:type="dxa"/>
            <w:tcBorders>
              <w:left w:val="single" w:sz="1" w:space="0" w:color="000000"/>
            </w:tcBorders>
            <w:vAlign w:val="center"/>
          </w:tcPr>
          <w:p w14:paraId="6873323D" w14:textId="77777777" w:rsidR="00FF4185" w:rsidRDefault="00FF4185" w:rsidP="00FF4185">
            <w:pPr>
              <w:pStyle w:val="Rubrique"/>
              <w:spacing w:line="200" w:lineRule="atLeast"/>
              <w:jc w:val="center"/>
              <w:rPr>
                <w:sz w:val="20"/>
              </w:rPr>
            </w:pPr>
          </w:p>
        </w:tc>
        <w:tc>
          <w:tcPr>
            <w:tcW w:w="282" w:type="dxa"/>
            <w:tcBorders>
              <w:left w:val="single" w:sz="1" w:space="0" w:color="000000"/>
              <w:bottom w:val="single" w:sz="1" w:space="0" w:color="000000"/>
            </w:tcBorders>
            <w:vAlign w:val="center"/>
          </w:tcPr>
          <w:p w14:paraId="265B4705" w14:textId="77777777" w:rsidR="00FF4185" w:rsidRDefault="00FF4185" w:rsidP="00FF4185">
            <w:pPr>
              <w:pStyle w:val="Rubrique"/>
              <w:spacing w:line="200" w:lineRule="atLeast"/>
              <w:jc w:val="center"/>
              <w:rPr>
                <w:sz w:val="20"/>
              </w:rPr>
            </w:pPr>
          </w:p>
        </w:tc>
        <w:tc>
          <w:tcPr>
            <w:tcW w:w="288" w:type="dxa"/>
            <w:tcBorders>
              <w:left w:val="single" w:sz="1" w:space="0" w:color="000000"/>
              <w:bottom w:val="single" w:sz="1" w:space="0" w:color="000000"/>
            </w:tcBorders>
            <w:vAlign w:val="center"/>
          </w:tcPr>
          <w:p w14:paraId="16C06422" w14:textId="77777777" w:rsidR="00FF4185" w:rsidRDefault="00FF4185" w:rsidP="00FF4185">
            <w:pPr>
              <w:pStyle w:val="Rubrique"/>
              <w:spacing w:line="200" w:lineRule="atLeast"/>
              <w:jc w:val="center"/>
              <w:rPr>
                <w:sz w:val="20"/>
              </w:rPr>
            </w:pPr>
          </w:p>
        </w:tc>
        <w:tc>
          <w:tcPr>
            <w:tcW w:w="3409" w:type="dxa"/>
            <w:gridSpan w:val="2"/>
            <w:tcBorders>
              <w:left w:val="single" w:sz="1" w:space="0" w:color="000000"/>
            </w:tcBorders>
            <w:vAlign w:val="center"/>
          </w:tcPr>
          <w:p w14:paraId="6DCE339B" w14:textId="77777777" w:rsidR="00FF4185" w:rsidRDefault="00FF4185" w:rsidP="00FF4185">
            <w:pPr>
              <w:snapToGrid w:val="0"/>
              <w:spacing w:line="200" w:lineRule="atLeast"/>
              <w:rPr>
                <w:sz w:val="18"/>
              </w:rPr>
            </w:pPr>
          </w:p>
        </w:tc>
      </w:tr>
      <w:tr w:rsidR="00FF4185" w14:paraId="0AB4BBFB" w14:textId="77777777" w:rsidTr="00FF4185">
        <w:trPr>
          <w:gridAfter w:val="1"/>
          <w:wAfter w:w="30" w:type="dxa"/>
          <w:trHeight w:hRule="exact" w:val="283"/>
        </w:trPr>
        <w:tc>
          <w:tcPr>
            <w:tcW w:w="1204" w:type="dxa"/>
            <w:gridSpan w:val="4"/>
            <w:vAlign w:val="center"/>
          </w:tcPr>
          <w:p w14:paraId="55F4419C" w14:textId="77777777" w:rsidR="00FF4185" w:rsidRDefault="00FF4185" w:rsidP="00FF4185">
            <w:pPr>
              <w:pStyle w:val="Rubrique"/>
            </w:pPr>
            <w:r>
              <w:t>Code postal</w:t>
            </w:r>
          </w:p>
        </w:tc>
        <w:tc>
          <w:tcPr>
            <w:tcW w:w="290" w:type="dxa"/>
            <w:vAlign w:val="center"/>
          </w:tcPr>
          <w:p w14:paraId="1685F004" w14:textId="77777777" w:rsidR="00FF4185" w:rsidRDefault="00FF4185" w:rsidP="00FF4185">
            <w:pPr>
              <w:pStyle w:val="Rubrique"/>
              <w:spacing w:line="200" w:lineRule="atLeast"/>
            </w:pPr>
          </w:p>
        </w:tc>
        <w:tc>
          <w:tcPr>
            <w:tcW w:w="8727" w:type="dxa"/>
            <w:gridSpan w:val="12"/>
            <w:vAlign w:val="center"/>
          </w:tcPr>
          <w:p w14:paraId="2B5583F9" w14:textId="77777777" w:rsidR="00FF4185" w:rsidRDefault="00FF4185" w:rsidP="00FF4185">
            <w:pPr>
              <w:pStyle w:val="Rubrique"/>
              <w:spacing w:line="200" w:lineRule="atLeast"/>
            </w:pPr>
            <w:r>
              <w:t>Localité</w:t>
            </w:r>
          </w:p>
        </w:tc>
      </w:tr>
      <w:tr w:rsidR="00FF4185" w14:paraId="0311871B" w14:textId="77777777" w:rsidTr="00FF4185">
        <w:trPr>
          <w:gridAfter w:val="1"/>
          <w:wAfter w:w="30" w:type="dxa"/>
          <w:trHeight w:hRule="exact" w:val="283"/>
        </w:trPr>
        <w:tc>
          <w:tcPr>
            <w:tcW w:w="299" w:type="dxa"/>
            <w:tcBorders>
              <w:left w:val="single" w:sz="1" w:space="0" w:color="000000"/>
              <w:bottom w:val="single" w:sz="1" w:space="0" w:color="000000"/>
            </w:tcBorders>
            <w:vAlign w:val="center"/>
          </w:tcPr>
          <w:p w14:paraId="529C3B76" w14:textId="77777777" w:rsidR="00FF4185" w:rsidRDefault="00FF4185" w:rsidP="00FF4185">
            <w:pPr>
              <w:pStyle w:val="Rubrique"/>
              <w:spacing w:line="200" w:lineRule="atLeast"/>
              <w:jc w:val="center"/>
            </w:pPr>
          </w:p>
        </w:tc>
        <w:tc>
          <w:tcPr>
            <w:tcW w:w="300" w:type="dxa"/>
            <w:tcBorders>
              <w:left w:val="single" w:sz="1" w:space="0" w:color="000000"/>
              <w:bottom w:val="single" w:sz="1" w:space="0" w:color="000000"/>
            </w:tcBorders>
            <w:vAlign w:val="center"/>
          </w:tcPr>
          <w:p w14:paraId="4EA20F4F" w14:textId="77777777" w:rsidR="00FF4185" w:rsidRDefault="00FF4185" w:rsidP="00FF4185">
            <w:pPr>
              <w:pStyle w:val="Rubrique"/>
              <w:spacing w:line="200" w:lineRule="atLeast"/>
              <w:jc w:val="center"/>
            </w:pPr>
          </w:p>
        </w:tc>
        <w:tc>
          <w:tcPr>
            <w:tcW w:w="299" w:type="dxa"/>
            <w:tcBorders>
              <w:left w:val="single" w:sz="1" w:space="0" w:color="000000"/>
              <w:bottom w:val="single" w:sz="1" w:space="0" w:color="000000"/>
            </w:tcBorders>
            <w:vAlign w:val="center"/>
          </w:tcPr>
          <w:p w14:paraId="3A3223B0" w14:textId="77777777" w:rsidR="00FF4185" w:rsidRDefault="00FF4185" w:rsidP="00FF4185">
            <w:pPr>
              <w:pStyle w:val="Rubrique"/>
              <w:spacing w:line="200" w:lineRule="atLeast"/>
              <w:jc w:val="center"/>
            </w:pPr>
          </w:p>
        </w:tc>
        <w:tc>
          <w:tcPr>
            <w:tcW w:w="306" w:type="dxa"/>
            <w:tcBorders>
              <w:left w:val="single" w:sz="1" w:space="0" w:color="000000"/>
              <w:bottom w:val="single" w:sz="1" w:space="0" w:color="000000"/>
            </w:tcBorders>
            <w:vAlign w:val="center"/>
          </w:tcPr>
          <w:p w14:paraId="308FF68C" w14:textId="77777777" w:rsidR="00FF4185" w:rsidRDefault="00FF4185" w:rsidP="00FF4185">
            <w:pPr>
              <w:pStyle w:val="Rubrique"/>
              <w:spacing w:line="200" w:lineRule="atLeast"/>
              <w:jc w:val="center"/>
            </w:pPr>
          </w:p>
        </w:tc>
        <w:tc>
          <w:tcPr>
            <w:tcW w:w="290" w:type="dxa"/>
            <w:tcBorders>
              <w:left w:val="single" w:sz="1" w:space="0" w:color="000000"/>
            </w:tcBorders>
            <w:vAlign w:val="center"/>
          </w:tcPr>
          <w:p w14:paraId="1DF22A02" w14:textId="77777777" w:rsidR="00FF4185" w:rsidRDefault="00FF4185" w:rsidP="00FF4185">
            <w:pPr>
              <w:pStyle w:val="Rubrique"/>
              <w:spacing w:line="200" w:lineRule="atLeast"/>
            </w:pPr>
          </w:p>
        </w:tc>
        <w:tc>
          <w:tcPr>
            <w:tcW w:w="8727" w:type="dxa"/>
            <w:gridSpan w:val="12"/>
            <w:tcBorders>
              <w:left w:val="single" w:sz="1" w:space="0" w:color="000000"/>
              <w:bottom w:val="single" w:sz="1" w:space="0" w:color="000000"/>
              <w:right w:val="single" w:sz="1" w:space="0" w:color="000000"/>
            </w:tcBorders>
            <w:vAlign w:val="center"/>
          </w:tcPr>
          <w:p w14:paraId="6E425DB3" w14:textId="77777777" w:rsidR="00FF4185" w:rsidRDefault="00FF4185" w:rsidP="00FF4185">
            <w:pPr>
              <w:pStyle w:val="Rubrique"/>
              <w:spacing w:line="200" w:lineRule="atLeast"/>
            </w:pPr>
          </w:p>
        </w:tc>
      </w:tr>
      <w:tr w:rsidR="00FF4185" w14:paraId="7AC0B341" w14:textId="77777777" w:rsidTr="00FF4185">
        <w:trPr>
          <w:gridAfter w:val="1"/>
          <w:wAfter w:w="30" w:type="dxa"/>
          <w:trHeight w:hRule="exact" w:val="283"/>
        </w:trPr>
        <w:tc>
          <w:tcPr>
            <w:tcW w:w="2548" w:type="dxa"/>
            <w:gridSpan w:val="6"/>
            <w:vAlign w:val="center"/>
          </w:tcPr>
          <w:p w14:paraId="5278B9A6" w14:textId="77777777" w:rsidR="00FF4185" w:rsidRDefault="00FF4185" w:rsidP="00FF4185">
            <w:pPr>
              <w:pStyle w:val="Rubrique"/>
              <w:spacing w:line="200" w:lineRule="atLeast"/>
            </w:pPr>
          </w:p>
        </w:tc>
        <w:tc>
          <w:tcPr>
            <w:tcW w:w="1135" w:type="dxa"/>
            <w:vAlign w:val="center"/>
          </w:tcPr>
          <w:p w14:paraId="7C7700E7" w14:textId="77777777" w:rsidR="00FF4185" w:rsidRDefault="00FF4185" w:rsidP="00FF4185">
            <w:pPr>
              <w:pStyle w:val="Contenudetableau"/>
              <w:snapToGrid w:val="0"/>
              <w:spacing w:line="200" w:lineRule="atLeast"/>
            </w:pPr>
          </w:p>
        </w:tc>
        <w:tc>
          <w:tcPr>
            <w:tcW w:w="2559" w:type="dxa"/>
            <w:gridSpan w:val="6"/>
            <w:vAlign w:val="center"/>
          </w:tcPr>
          <w:p w14:paraId="7C6A8876" w14:textId="77777777" w:rsidR="00FF4185" w:rsidRDefault="00FF4185" w:rsidP="00FF4185">
            <w:pPr>
              <w:pStyle w:val="Rubrique"/>
              <w:spacing w:line="200" w:lineRule="atLeast"/>
            </w:pPr>
          </w:p>
        </w:tc>
        <w:tc>
          <w:tcPr>
            <w:tcW w:w="1129" w:type="dxa"/>
            <w:gridSpan w:val="3"/>
            <w:vAlign w:val="center"/>
          </w:tcPr>
          <w:p w14:paraId="1E022276" w14:textId="77777777" w:rsidR="00FF4185" w:rsidRDefault="00FF4185" w:rsidP="00FF4185">
            <w:pPr>
              <w:pStyle w:val="Contenudetableau"/>
              <w:snapToGrid w:val="0"/>
              <w:spacing w:line="200" w:lineRule="atLeast"/>
            </w:pPr>
          </w:p>
        </w:tc>
        <w:tc>
          <w:tcPr>
            <w:tcW w:w="2850" w:type="dxa"/>
            <w:vAlign w:val="center"/>
          </w:tcPr>
          <w:p w14:paraId="52F0CBA1" w14:textId="77777777" w:rsidR="00FF4185" w:rsidRDefault="00FF4185" w:rsidP="00FF4185">
            <w:pPr>
              <w:pStyle w:val="Rubrique"/>
              <w:spacing w:line="200" w:lineRule="atLeast"/>
            </w:pPr>
          </w:p>
        </w:tc>
      </w:tr>
    </w:tbl>
    <w:p w14:paraId="4DA9C7AA" w14:textId="77777777" w:rsidR="00FF4185" w:rsidRDefault="00FF4185" w:rsidP="00FF4185"/>
    <w:p w14:paraId="055D92C3" w14:textId="77777777" w:rsidR="00FF4185" w:rsidRDefault="00FF4185" w:rsidP="00FF4185"/>
    <w:p w14:paraId="71D3F9AF" w14:textId="77777777" w:rsidR="00FF4185" w:rsidRDefault="00FF4185" w:rsidP="00FF4185">
      <w:pPr>
        <w:pStyle w:val="Heading2"/>
      </w:pPr>
      <w:r>
        <w:t>B.2. Participations détenues par l’actionnaire dans d’autres entreprises</w:t>
      </w:r>
    </w:p>
    <w:p w14:paraId="6C1EAD47" w14:textId="77777777" w:rsidR="00FF4185" w:rsidRDefault="00FF4185" w:rsidP="00FF4185"/>
    <w:p w14:paraId="6FEA5CA0" w14:textId="77777777" w:rsidR="00FF4185" w:rsidRDefault="00FF4185" w:rsidP="00FF4185"/>
    <w:tbl>
      <w:tblPr>
        <w:tblW w:w="10230" w:type="dxa"/>
        <w:tblLayout w:type="fixed"/>
        <w:tblCellMar>
          <w:left w:w="0" w:type="dxa"/>
          <w:right w:w="0" w:type="dxa"/>
        </w:tblCellMar>
        <w:tblLook w:val="04A0" w:firstRow="1" w:lastRow="0" w:firstColumn="1" w:lastColumn="0" w:noHBand="0" w:noVBand="1"/>
      </w:tblPr>
      <w:tblGrid>
        <w:gridCol w:w="4546"/>
        <w:gridCol w:w="1133"/>
        <w:gridCol w:w="322"/>
        <w:gridCol w:w="283"/>
        <w:gridCol w:w="282"/>
        <w:gridCol w:w="284"/>
        <w:gridCol w:w="282"/>
        <w:gridCol w:w="282"/>
        <w:gridCol w:w="284"/>
        <w:gridCol w:w="282"/>
        <w:gridCol w:w="283"/>
        <w:gridCol w:w="283"/>
        <w:gridCol w:w="242"/>
        <w:gridCol w:w="283"/>
        <w:gridCol w:w="1159"/>
      </w:tblGrid>
      <w:tr w:rsidR="00FF4185" w14:paraId="3C53187B" w14:textId="77777777" w:rsidTr="00FF4185">
        <w:tc>
          <w:tcPr>
            <w:tcW w:w="4550" w:type="dxa"/>
            <w:tcBorders>
              <w:top w:val="single" w:sz="4" w:space="0" w:color="auto"/>
              <w:left w:val="single" w:sz="4" w:space="0" w:color="auto"/>
              <w:bottom w:val="single" w:sz="4" w:space="0" w:color="auto"/>
              <w:right w:val="single" w:sz="4" w:space="0" w:color="auto"/>
            </w:tcBorders>
            <w:vAlign w:val="center"/>
            <w:hideMark/>
          </w:tcPr>
          <w:p w14:paraId="0CF04C41" w14:textId="77777777" w:rsidR="00FF4185" w:rsidRDefault="00FF4185" w:rsidP="00FF4185">
            <w:pPr>
              <w:pStyle w:val="Rubrique"/>
              <w:jc w:val="center"/>
            </w:pPr>
            <w:r>
              <w:t>Dénomination / raison sociale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9AA2344" w14:textId="77777777" w:rsidR="00FF4185" w:rsidRDefault="00FF4185" w:rsidP="00FF4185">
            <w:pPr>
              <w:pStyle w:val="Rubrique"/>
              <w:jc w:val="center"/>
            </w:pPr>
            <w:r>
              <w:t>Forme juridique</w:t>
            </w:r>
          </w:p>
        </w:tc>
        <w:tc>
          <w:tcPr>
            <w:tcW w:w="3392" w:type="dxa"/>
            <w:gridSpan w:val="12"/>
            <w:tcBorders>
              <w:top w:val="single" w:sz="4" w:space="0" w:color="auto"/>
              <w:left w:val="single" w:sz="4" w:space="0" w:color="auto"/>
              <w:bottom w:val="single" w:sz="4" w:space="0" w:color="auto"/>
              <w:right w:val="single" w:sz="4" w:space="0" w:color="auto"/>
            </w:tcBorders>
            <w:vAlign w:val="center"/>
            <w:hideMark/>
          </w:tcPr>
          <w:p w14:paraId="0F17D6C0" w14:textId="77777777" w:rsidR="00FF4185" w:rsidRDefault="00FF4185" w:rsidP="00FF4185">
            <w:pPr>
              <w:pStyle w:val="Rubrique"/>
              <w:jc w:val="center"/>
            </w:pPr>
            <w:r>
              <w:t>N° BCE</w:t>
            </w:r>
          </w:p>
          <w:p w14:paraId="20963EB9" w14:textId="77777777" w:rsidR="00FF4185" w:rsidRDefault="00FF4185" w:rsidP="00FF4185">
            <w:pPr>
              <w:pStyle w:val="Rubrique"/>
              <w:jc w:val="center"/>
              <w:rPr>
                <w:i/>
                <w:sz w:val="16"/>
              </w:rPr>
            </w:pPr>
            <w:r>
              <w:rPr>
                <w:i/>
                <w:sz w:val="16"/>
              </w:rPr>
              <w:t>(</w:t>
            </w:r>
            <w:proofErr w:type="gramStart"/>
            <w:r>
              <w:rPr>
                <w:i/>
                <w:sz w:val="16"/>
              </w:rPr>
              <w:t>seulement</w:t>
            </w:r>
            <w:proofErr w:type="gramEnd"/>
            <w:r>
              <w:rPr>
                <w:i/>
                <w:sz w:val="16"/>
              </w:rPr>
              <w:t xml:space="preserve"> si immatriculé en Belgique)</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EF0F0CF" w14:textId="77777777" w:rsidR="00FF4185" w:rsidRDefault="00FF4185" w:rsidP="00FF4185">
            <w:pPr>
              <w:pStyle w:val="Rubrique"/>
              <w:jc w:val="center"/>
            </w:pPr>
            <w:r>
              <w:t>Pourcentage du capital</w:t>
            </w:r>
          </w:p>
        </w:tc>
      </w:tr>
      <w:tr w:rsidR="00FF4185" w14:paraId="018F9C41" w14:textId="77777777" w:rsidTr="00FF4185">
        <w:trPr>
          <w:trHeight w:hRule="exact" w:val="283"/>
        </w:trPr>
        <w:tc>
          <w:tcPr>
            <w:tcW w:w="4550" w:type="dxa"/>
            <w:tcBorders>
              <w:top w:val="single" w:sz="4" w:space="0" w:color="auto"/>
              <w:left w:val="single" w:sz="2" w:space="0" w:color="000000"/>
              <w:bottom w:val="single" w:sz="4" w:space="0" w:color="auto"/>
              <w:right w:val="nil"/>
            </w:tcBorders>
            <w:vAlign w:val="center"/>
          </w:tcPr>
          <w:p w14:paraId="5ADEF402" w14:textId="77777777" w:rsidR="00FF4185" w:rsidRDefault="00FF4185" w:rsidP="00FF4185">
            <w:pPr>
              <w:snapToGrid w:val="0"/>
            </w:pPr>
          </w:p>
        </w:tc>
        <w:tc>
          <w:tcPr>
            <w:tcW w:w="1135" w:type="dxa"/>
            <w:tcBorders>
              <w:top w:val="single" w:sz="4" w:space="0" w:color="auto"/>
              <w:left w:val="single" w:sz="2" w:space="0" w:color="000000"/>
              <w:bottom w:val="single" w:sz="4" w:space="0" w:color="auto"/>
              <w:right w:val="nil"/>
            </w:tcBorders>
            <w:vAlign w:val="center"/>
          </w:tcPr>
          <w:p w14:paraId="3643DBF3" w14:textId="77777777" w:rsidR="00FF4185" w:rsidRDefault="00FF4185" w:rsidP="00FF4185">
            <w:pPr>
              <w:snapToGrid w:val="0"/>
              <w:jc w:val="center"/>
            </w:pPr>
          </w:p>
        </w:tc>
        <w:tc>
          <w:tcPr>
            <w:tcW w:w="322" w:type="dxa"/>
            <w:tcBorders>
              <w:top w:val="single" w:sz="4" w:space="0" w:color="auto"/>
              <w:left w:val="single" w:sz="2" w:space="0" w:color="000000"/>
              <w:bottom w:val="single" w:sz="4" w:space="0" w:color="auto"/>
              <w:right w:val="nil"/>
            </w:tcBorders>
            <w:vAlign w:val="center"/>
          </w:tcPr>
          <w:p w14:paraId="6459D058" w14:textId="77777777" w:rsidR="00FF4185" w:rsidRDefault="00FF4185" w:rsidP="00FF4185">
            <w:pPr>
              <w:snapToGrid w:val="0"/>
              <w:jc w:val="center"/>
            </w:pPr>
          </w:p>
        </w:tc>
        <w:tc>
          <w:tcPr>
            <w:tcW w:w="283" w:type="dxa"/>
            <w:tcBorders>
              <w:top w:val="single" w:sz="4" w:space="0" w:color="auto"/>
              <w:left w:val="single" w:sz="2" w:space="0" w:color="000000"/>
              <w:bottom w:val="single" w:sz="4" w:space="0" w:color="auto"/>
              <w:right w:val="nil"/>
            </w:tcBorders>
            <w:vAlign w:val="center"/>
          </w:tcPr>
          <w:p w14:paraId="649A9C5A" w14:textId="77777777" w:rsidR="00FF4185" w:rsidRDefault="00FF4185" w:rsidP="00FF4185">
            <w:pPr>
              <w:snapToGrid w:val="0"/>
              <w:jc w:val="center"/>
            </w:pPr>
          </w:p>
        </w:tc>
        <w:tc>
          <w:tcPr>
            <w:tcW w:w="282" w:type="dxa"/>
            <w:tcBorders>
              <w:top w:val="single" w:sz="4" w:space="0" w:color="auto"/>
              <w:left w:val="single" w:sz="2" w:space="0" w:color="000000"/>
              <w:bottom w:val="single" w:sz="4" w:space="0" w:color="auto"/>
              <w:right w:val="nil"/>
            </w:tcBorders>
            <w:vAlign w:val="center"/>
          </w:tcPr>
          <w:p w14:paraId="1A6D277A" w14:textId="77777777" w:rsidR="00FF4185" w:rsidRDefault="00FF4185" w:rsidP="00FF4185">
            <w:pPr>
              <w:snapToGrid w:val="0"/>
              <w:jc w:val="center"/>
            </w:pPr>
          </w:p>
        </w:tc>
        <w:tc>
          <w:tcPr>
            <w:tcW w:w="284" w:type="dxa"/>
            <w:tcBorders>
              <w:top w:val="single" w:sz="4" w:space="0" w:color="auto"/>
              <w:left w:val="single" w:sz="2" w:space="0" w:color="000000"/>
              <w:bottom w:val="single" w:sz="4" w:space="0" w:color="auto"/>
              <w:right w:val="nil"/>
            </w:tcBorders>
            <w:vAlign w:val="center"/>
          </w:tcPr>
          <w:p w14:paraId="689033AE" w14:textId="77777777" w:rsidR="00FF4185" w:rsidRDefault="00FF4185" w:rsidP="00FF4185">
            <w:pPr>
              <w:snapToGrid w:val="0"/>
              <w:jc w:val="center"/>
            </w:pPr>
          </w:p>
        </w:tc>
        <w:tc>
          <w:tcPr>
            <w:tcW w:w="282" w:type="dxa"/>
            <w:tcBorders>
              <w:top w:val="single" w:sz="4" w:space="0" w:color="auto"/>
              <w:left w:val="single" w:sz="2" w:space="0" w:color="000000"/>
              <w:bottom w:val="single" w:sz="4" w:space="0" w:color="auto"/>
              <w:right w:val="nil"/>
            </w:tcBorders>
            <w:vAlign w:val="center"/>
            <w:hideMark/>
          </w:tcPr>
          <w:p w14:paraId="7F1B9B89" w14:textId="77777777" w:rsidR="00FF4185" w:rsidRDefault="00FF4185" w:rsidP="00FF4185">
            <w:pPr>
              <w:snapToGrid w:val="0"/>
              <w:jc w:val="center"/>
            </w:pPr>
            <w:r>
              <w:t>.</w:t>
            </w:r>
          </w:p>
        </w:tc>
        <w:tc>
          <w:tcPr>
            <w:tcW w:w="282" w:type="dxa"/>
            <w:tcBorders>
              <w:top w:val="single" w:sz="4" w:space="0" w:color="auto"/>
              <w:left w:val="single" w:sz="2" w:space="0" w:color="000000"/>
              <w:bottom w:val="single" w:sz="4" w:space="0" w:color="auto"/>
              <w:right w:val="nil"/>
            </w:tcBorders>
            <w:vAlign w:val="center"/>
          </w:tcPr>
          <w:p w14:paraId="612AC43D" w14:textId="77777777" w:rsidR="00FF4185" w:rsidRDefault="00FF4185" w:rsidP="00FF4185">
            <w:pPr>
              <w:snapToGrid w:val="0"/>
              <w:jc w:val="center"/>
            </w:pPr>
          </w:p>
        </w:tc>
        <w:tc>
          <w:tcPr>
            <w:tcW w:w="284" w:type="dxa"/>
            <w:tcBorders>
              <w:top w:val="single" w:sz="4" w:space="0" w:color="auto"/>
              <w:left w:val="single" w:sz="2" w:space="0" w:color="000000"/>
              <w:bottom w:val="single" w:sz="4" w:space="0" w:color="auto"/>
              <w:right w:val="nil"/>
            </w:tcBorders>
            <w:vAlign w:val="center"/>
          </w:tcPr>
          <w:p w14:paraId="40B74089" w14:textId="77777777" w:rsidR="00FF4185" w:rsidRDefault="00FF4185" w:rsidP="00FF4185">
            <w:pPr>
              <w:snapToGrid w:val="0"/>
              <w:jc w:val="center"/>
            </w:pPr>
          </w:p>
        </w:tc>
        <w:tc>
          <w:tcPr>
            <w:tcW w:w="282" w:type="dxa"/>
            <w:tcBorders>
              <w:top w:val="single" w:sz="4" w:space="0" w:color="auto"/>
              <w:left w:val="single" w:sz="2" w:space="0" w:color="000000"/>
              <w:bottom w:val="single" w:sz="4" w:space="0" w:color="auto"/>
              <w:right w:val="nil"/>
            </w:tcBorders>
            <w:vAlign w:val="center"/>
          </w:tcPr>
          <w:p w14:paraId="5133A295" w14:textId="77777777" w:rsidR="00FF4185" w:rsidRDefault="00FF4185" w:rsidP="00FF4185">
            <w:pPr>
              <w:snapToGrid w:val="0"/>
              <w:jc w:val="center"/>
            </w:pPr>
          </w:p>
        </w:tc>
        <w:tc>
          <w:tcPr>
            <w:tcW w:w="283" w:type="dxa"/>
            <w:tcBorders>
              <w:top w:val="single" w:sz="4" w:space="0" w:color="auto"/>
              <w:left w:val="single" w:sz="2" w:space="0" w:color="000000"/>
              <w:bottom w:val="single" w:sz="4" w:space="0" w:color="auto"/>
              <w:right w:val="nil"/>
            </w:tcBorders>
            <w:vAlign w:val="center"/>
            <w:hideMark/>
          </w:tcPr>
          <w:p w14:paraId="44F10DAA" w14:textId="77777777" w:rsidR="00FF4185" w:rsidRDefault="00FF4185" w:rsidP="00FF4185">
            <w:pPr>
              <w:snapToGrid w:val="0"/>
              <w:jc w:val="center"/>
            </w:pPr>
            <w:r>
              <w:t>.</w:t>
            </w:r>
          </w:p>
        </w:tc>
        <w:tc>
          <w:tcPr>
            <w:tcW w:w="283" w:type="dxa"/>
            <w:tcBorders>
              <w:top w:val="single" w:sz="4" w:space="0" w:color="auto"/>
              <w:left w:val="single" w:sz="2" w:space="0" w:color="000000"/>
              <w:bottom w:val="single" w:sz="4" w:space="0" w:color="auto"/>
              <w:right w:val="nil"/>
            </w:tcBorders>
            <w:vAlign w:val="center"/>
          </w:tcPr>
          <w:p w14:paraId="6EA5FCEF" w14:textId="77777777" w:rsidR="00FF4185" w:rsidRDefault="00FF4185" w:rsidP="00FF4185">
            <w:pPr>
              <w:snapToGrid w:val="0"/>
              <w:jc w:val="center"/>
            </w:pPr>
          </w:p>
        </w:tc>
        <w:tc>
          <w:tcPr>
            <w:tcW w:w="242" w:type="dxa"/>
            <w:tcBorders>
              <w:top w:val="single" w:sz="4" w:space="0" w:color="auto"/>
              <w:left w:val="single" w:sz="2" w:space="0" w:color="000000"/>
              <w:bottom w:val="single" w:sz="4" w:space="0" w:color="auto"/>
              <w:right w:val="nil"/>
            </w:tcBorders>
            <w:vAlign w:val="center"/>
          </w:tcPr>
          <w:p w14:paraId="70E55648" w14:textId="77777777" w:rsidR="00FF4185" w:rsidRDefault="00FF4185" w:rsidP="00FF4185">
            <w:pPr>
              <w:snapToGrid w:val="0"/>
              <w:jc w:val="center"/>
            </w:pPr>
          </w:p>
        </w:tc>
        <w:tc>
          <w:tcPr>
            <w:tcW w:w="283" w:type="dxa"/>
            <w:tcBorders>
              <w:top w:val="single" w:sz="4" w:space="0" w:color="auto"/>
              <w:left w:val="single" w:sz="2" w:space="0" w:color="000000"/>
              <w:bottom w:val="single" w:sz="4" w:space="0" w:color="auto"/>
              <w:right w:val="nil"/>
            </w:tcBorders>
            <w:vAlign w:val="center"/>
          </w:tcPr>
          <w:p w14:paraId="292BF2EE" w14:textId="77777777" w:rsidR="00FF4185" w:rsidRDefault="00FF4185" w:rsidP="00FF4185">
            <w:pPr>
              <w:snapToGrid w:val="0"/>
              <w:jc w:val="center"/>
            </w:pPr>
          </w:p>
        </w:tc>
        <w:tc>
          <w:tcPr>
            <w:tcW w:w="1160" w:type="dxa"/>
            <w:tcBorders>
              <w:top w:val="single" w:sz="4" w:space="0" w:color="auto"/>
              <w:left w:val="single" w:sz="2" w:space="0" w:color="000000"/>
              <w:bottom w:val="single" w:sz="4" w:space="0" w:color="auto"/>
              <w:right w:val="single" w:sz="2" w:space="0" w:color="000000"/>
            </w:tcBorders>
            <w:vAlign w:val="center"/>
            <w:hideMark/>
          </w:tcPr>
          <w:p w14:paraId="16136829" w14:textId="77777777" w:rsidR="00FF4185" w:rsidRDefault="00FF4185" w:rsidP="00FF4185">
            <w:pPr>
              <w:snapToGrid w:val="0"/>
              <w:jc w:val="right"/>
            </w:pPr>
            <w:r>
              <w:t>% </w:t>
            </w:r>
          </w:p>
        </w:tc>
      </w:tr>
      <w:tr w:rsidR="00FF4185" w14:paraId="1240F56D" w14:textId="77777777" w:rsidTr="00FF4185">
        <w:tc>
          <w:tcPr>
            <w:tcW w:w="4550" w:type="dxa"/>
            <w:tcBorders>
              <w:top w:val="single" w:sz="4" w:space="0" w:color="auto"/>
              <w:left w:val="single" w:sz="4" w:space="0" w:color="auto"/>
              <w:bottom w:val="single" w:sz="4" w:space="0" w:color="auto"/>
              <w:right w:val="nil"/>
            </w:tcBorders>
            <w:vAlign w:val="center"/>
            <w:hideMark/>
          </w:tcPr>
          <w:p w14:paraId="7D6A154B" w14:textId="77777777" w:rsidR="00FF4185" w:rsidRDefault="00FF4185" w:rsidP="00FF4185">
            <w:pPr>
              <w:pStyle w:val="Rubrique"/>
              <w:rPr>
                <w:color w:val="FF0000"/>
              </w:rPr>
            </w:pPr>
            <w:r>
              <w:rPr>
                <w:color w:val="FF0000"/>
              </w:rPr>
              <w:t xml:space="preserve"> Activité de l’entreprise :</w:t>
            </w:r>
          </w:p>
        </w:tc>
        <w:tc>
          <w:tcPr>
            <w:tcW w:w="1135" w:type="dxa"/>
            <w:tcBorders>
              <w:top w:val="single" w:sz="4" w:space="0" w:color="auto"/>
              <w:left w:val="nil"/>
              <w:bottom w:val="single" w:sz="4" w:space="0" w:color="auto"/>
              <w:right w:val="nil"/>
            </w:tcBorders>
            <w:vAlign w:val="center"/>
          </w:tcPr>
          <w:p w14:paraId="69BFDA7A" w14:textId="77777777" w:rsidR="00FF4185" w:rsidRDefault="00FF4185" w:rsidP="00FF4185">
            <w:pPr>
              <w:pStyle w:val="Rubrique"/>
              <w:rPr>
                <w:color w:val="FF0000"/>
              </w:rPr>
            </w:pPr>
          </w:p>
        </w:tc>
        <w:tc>
          <w:tcPr>
            <w:tcW w:w="3392" w:type="dxa"/>
            <w:gridSpan w:val="12"/>
            <w:tcBorders>
              <w:top w:val="single" w:sz="4" w:space="0" w:color="auto"/>
              <w:left w:val="nil"/>
              <w:bottom w:val="single" w:sz="4" w:space="0" w:color="auto"/>
              <w:right w:val="nil"/>
            </w:tcBorders>
            <w:vAlign w:val="center"/>
          </w:tcPr>
          <w:p w14:paraId="002D65D9" w14:textId="77777777" w:rsidR="00FF4185" w:rsidRDefault="00FF4185" w:rsidP="00FF4185">
            <w:pPr>
              <w:pStyle w:val="Rubrique"/>
              <w:rPr>
                <w:color w:val="FF0000"/>
              </w:rPr>
            </w:pPr>
          </w:p>
          <w:p w14:paraId="68A8DC0B" w14:textId="77777777" w:rsidR="00FF4185" w:rsidRDefault="00FF4185" w:rsidP="00FF4185">
            <w:pPr>
              <w:pStyle w:val="Rubrique"/>
              <w:rPr>
                <w:color w:val="FF0000"/>
              </w:rPr>
            </w:pPr>
            <w:r>
              <w:rPr>
                <w:color w:val="FF0000"/>
              </w:rPr>
              <w:t>Code NACE :</w:t>
            </w:r>
          </w:p>
          <w:p w14:paraId="310E8444" w14:textId="77777777" w:rsidR="00FF4185" w:rsidRDefault="00FF4185" w:rsidP="00FF4185">
            <w:pPr>
              <w:pStyle w:val="Rubrique"/>
              <w:rPr>
                <w:i/>
                <w:color w:val="FF0000"/>
                <w:sz w:val="16"/>
              </w:rPr>
            </w:pPr>
          </w:p>
        </w:tc>
        <w:tc>
          <w:tcPr>
            <w:tcW w:w="1160" w:type="dxa"/>
            <w:tcBorders>
              <w:top w:val="single" w:sz="4" w:space="0" w:color="auto"/>
              <w:left w:val="nil"/>
              <w:bottom w:val="single" w:sz="4" w:space="0" w:color="auto"/>
              <w:right w:val="single" w:sz="4" w:space="0" w:color="auto"/>
            </w:tcBorders>
            <w:vAlign w:val="center"/>
          </w:tcPr>
          <w:p w14:paraId="14F4E6A5" w14:textId="77777777" w:rsidR="00FF4185" w:rsidRDefault="00FF4185" w:rsidP="00FF4185">
            <w:pPr>
              <w:pStyle w:val="Rubrique"/>
              <w:rPr>
                <w:color w:val="FF0000"/>
              </w:rPr>
            </w:pPr>
          </w:p>
        </w:tc>
      </w:tr>
    </w:tbl>
    <w:p w14:paraId="611413E3" w14:textId="77777777" w:rsidR="00FF4185" w:rsidRDefault="00FF4185" w:rsidP="00FF4185">
      <w:pPr>
        <w:pStyle w:val="Rubrique"/>
        <w:rPr>
          <w:b/>
        </w:rPr>
      </w:pPr>
    </w:p>
    <w:p w14:paraId="5A4BDBA2" w14:textId="77777777" w:rsidR="00FF4185" w:rsidRDefault="00FF4185" w:rsidP="00FF4185">
      <w:pPr>
        <w:pStyle w:val="Rubrique"/>
        <w:rPr>
          <w:b/>
        </w:rPr>
      </w:pPr>
    </w:p>
    <w:tbl>
      <w:tblPr>
        <w:tblW w:w="10230" w:type="dxa"/>
        <w:tblLayout w:type="fixed"/>
        <w:tblCellMar>
          <w:left w:w="0" w:type="dxa"/>
          <w:right w:w="0" w:type="dxa"/>
        </w:tblCellMar>
        <w:tblLook w:val="04A0" w:firstRow="1" w:lastRow="0" w:firstColumn="1" w:lastColumn="0" w:noHBand="0" w:noVBand="1"/>
      </w:tblPr>
      <w:tblGrid>
        <w:gridCol w:w="4546"/>
        <w:gridCol w:w="1133"/>
        <w:gridCol w:w="322"/>
        <w:gridCol w:w="283"/>
        <w:gridCol w:w="282"/>
        <w:gridCol w:w="284"/>
        <w:gridCol w:w="282"/>
        <w:gridCol w:w="282"/>
        <w:gridCol w:w="284"/>
        <w:gridCol w:w="282"/>
        <w:gridCol w:w="283"/>
        <w:gridCol w:w="283"/>
        <w:gridCol w:w="242"/>
        <w:gridCol w:w="283"/>
        <w:gridCol w:w="1159"/>
      </w:tblGrid>
      <w:tr w:rsidR="00FF4185" w14:paraId="7D365AE3" w14:textId="77777777" w:rsidTr="00FF4185">
        <w:tc>
          <w:tcPr>
            <w:tcW w:w="4550" w:type="dxa"/>
            <w:tcBorders>
              <w:top w:val="single" w:sz="4" w:space="0" w:color="auto"/>
              <w:left w:val="single" w:sz="4" w:space="0" w:color="auto"/>
              <w:bottom w:val="single" w:sz="4" w:space="0" w:color="auto"/>
              <w:right w:val="single" w:sz="4" w:space="0" w:color="auto"/>
            </w:tcBorders>
            <w:vAlign w:val="center"/>
            <w:hideMark/>
          </w:tcPr>
          <w:p w14:paraId="2B35AC78" w14:textId="77777777" w:rsidR="00FF4185" w:rsidRDefault="00FF4185" w:rsidP="00FF4185">
            <w:pPr>
              <w:pStyle w:val="Rubrique"/>
              <w:jc w:val="center"/>
            </w:pPr>
            <w:r>
              <w:t>Dénomination / raison sociale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5265089" w14:textId="77777777" w:rsidR="00FF4185" w:rsidRDefault="00FF4185" w:rsidP="00FF4185">
            <w:pPr>
              <w:pStyle w:val="Rubrique"/>
              <w:jc w:val="center"/>
            </w:pPr>
            <w:r>
              <w:t>Forme juridique</w:t>
            </w:r>
          </w:p>
        </w:tc>
        <w:tc>
          <w:tcPr>
            <w:tcW w:w="3392" w:type="dxa"/>
            <w:gridSpan w:val="12"/>
            <w:tcBorders>
              <w:top w:val="single" w:sz="4" w:space="0" w:color="auto"/>
              <w:left w:val="single" w:sz="4" w:space="0" w:color="auto"/>
              <w:bottom w:val="single" w:sz="4" w:space="0" w:color="auto"/>
              <w:right w:val="single" w:sz="4" w:space="0" w:color="auto"/>
            </w:tcBorders>
            <w:vAlign w:val="center"/>
            <w:hideMark/>
          </w:tcPr>
          <w:p w14:paraId="69EC628C" w14:textId="77777777" w:rsidR="00FF4185" w:rsidRDefault="00FF4185" w:rsidP="00FF4185">
            <w:pPr>
              <w:pStyle w:val="Rubrique"/>
              <w:jc w:val="center"/>
            </w:pPr>
            <w:r>
              <w:t>N° BCE</w:t>
            </w:r>
          </w:p>
          <w:p w14:paraId="2C8D7957" w14:textId="77777777" w:rsidR="00FF4185" w:rsidRDefault="00FF4185" w:rsidP="00FF4185">
            <w:pPr>
              <w:pStyle w:val="Rubrique"/>
              <w:jc w:val="center"/>
              <w:rPr>
                <w:i/>
                <w:sz w:val="16"/>
              </w:rPr>
            </w:pPr>
            <w:r>
              <w:rPr>
                <w:i/>
                <w:sz w:val="16"/>
              </w:rPr>
              <w:t>(</w:t>
            </w:r>
            <w:proofErr w:type="gramStart"/>
            <w:r>
              <w:rPr>
                <w:i/>
                <w:sz w:val="16"/>
              </w:rPr>
              <w:t>seulement</w:t>
            </w:r>
            <w:proofErr w:type="gramEnd"/>
            <w:r>
              <w:rPr>
                <w:i/>
                <w:sz w:val="16"/>
              </w:rPr>
              <w:t xml:space="preserve"> si immatriculé en Belgique)</w:t>
            </w:r>
          </w:p>
        </w:tc>
        <w:tc>
          <w:tcPr>
            <w:tcW w:w="1160" w:type="dxa"/>
            <w:tcBorders>
              <w:top w:val="single" w:sz="4" w:space="0" w:color="auto"/>
              <w:left w:val="single" w:sz="4" w:space="0" w:color="auto"/>
              <w:bottom w:val="single" w:sz="4" w:space="0" w:color="auto"/>
              <w:right w:val="single" w:sz="4" w:space="0" w:color="auto"/>
            </w:tcBorders>
            <w:vAlign w:val="center"/>
            <w:hideMark/>
          </w:tcPr>
          <w:p w14:paraId="4A74C856" w14:textId="77777777" w:rsidR="00FF4185" w:rsidRDefault="00FF4185" w:rsidP="00FF4185">
            <w:pPr>
              <w:pStyle w:val="Rubrique"/>
              <w:jc w:val="center"/>
            </w:pPr>
            <w:r>
              <w:t>Pourcentage du capital</w:t>
            </w:r>
          </w:p>
        </w:tc>
      </w:tr>
      <w:tr w:rsidR="00FF4185" w14:paraId="711A481D" w14:textId="77777777" w:rsidTr="00FF4185">
        <w:trPr>
          <w:trHeight w:hRule="exact" w:val="283"/>
        </w:trPr>
        <w:tc>
          <w:tcPr>
            <w:tcW w:w="4550" w:type="dxa"/>
            <w:tcBorders>
              <w:top w:val="single" w:sz="4" w:space="0" w:color="auto"/>
              <w:left w:val="single" w:sz="2" w:space="0" w:color="000000"/>
              <w:bottom w:val="single" w:sz="4" w:space="0" w:color="auto"/>
              <w:right w:val="nil"/>
            </w:tcBorders>
            <w:vAlign w:val="center"/>
          </w:tcPr>
          <w:p w14:paraId="2949B9E4" w14:textId="77777777" w:rsidR="00FF4185" w:rsidRDefault="00FF4185" w:rsidP="00FF4185">
            <w:pPr>
              <w:snapToGrid w:val="0"/>
            </w:pPr>
          </w:p>
        </w:tc>
        <w:tc>
          <w:tcPr>
            <w:tcW w:w="1135" w:type="dxa"/>
            <w:tcBorders>
              <w:top w:val="single" w:sz="4" w:space="0" w:color="auto"/>
              <w:left w:val="single" w:sz="2" w:space="0" w:color="000000"/>
              <w:bottom w:val="single" w:sz="4" w:space="0" w:color="auto"/>
              <w:right w:val="nil"/>
            </w:tcBorders>
            <w:vAlign w:val="center"/>
          </w:tcPr>
          <w:p w14:paraId="0C6D2A63" w14:textId="77777777" w:rsidR="00FF4185" w:rsidRDefault="00FF4185" w:rsidP="00FF4185">
            <w:pPr>
              <w:snapToGrid w:val="0"/>
              <w:jc w:val="center"/>
            </w:pPr>
          </w:p>
        </w:tc>
        <w:tc>
          <w:tcPr>
            <w:tcW w:w="322" w:type="dxa"/>
            <w:tcBorders>
              <w:top w:val="single" w:sz="4" w:space="0" w:color="auto"/>
              <w:left w:val="single" w:sz="2" w:space="0" w:color="000000"/>
              <w:bottom w:val="single" w:sz="4" w:space="0" w:color="auto"/>
              <w:right w:val="nil"/>
            </w:tcBorders>
            <w:vAlign w:val="center"/>
          </w:tcPr>
          <w:p w14:paraId="52FFC12D" w14:textId="77777777" w:rsidR="00FF4185" w:rsidRDefault="00FF4185" w:rsidP="00FF4185">
            <w:pPr>
              <w:snapToGrid w:val="0"/>
              <w:jc w:val="center"/>
            </w:pPr>
          </w:p>
        </w:tc>
        <w:tc>
          <w:tcPr>
            <w:tcW w:w="283" w:type="dxa"/>
            <w:tcBorders>
              <w:top w:val="single" w:sz="4" w:space="0" w:color="auto"/>
              <w:left w:val="single" w:sz="2" w:space="0" w:color="000000"/>
              <w:bottom w:val="single" w:sz="4" w:space="0" w:color="auto"/>
              <w:right w:val="nil"/>
            </w:tcBorders>
            <w:vAlign w:val="center"/>
          </w:tcPr>
          <w:p w14:paraId="38A2B171" w14:textId="77777777" w:rsidR="00FF4185" w:rsidRDefault="00FF4185" w:rsidP="00FF4185">
            <w:pPr>
              <w:snapToGrid w:val="0"/>
              <w:jc w:val="center"/>
            </w:pPr>
          </w:p>
        </w:tc>
        <w:tc>
          <w:tcPr>
            <w:tcW w:w="282" w:type="dxa"/>
            <w:tcBorders>
              <w:top w:val="single" w:sz="4" w:space="0" w:color="auto"/>
              <w:left w:val="single" w:sz="2" w:space="0" w:color="000000"/>
              <w:bottom w:val="single" w:sz="4" w:space="0" w:color="auto"/>
              <w:right w:val="nil"/>
            </w:tcBorders>
            <w:vAlign w:val="center"/>
          </w:tcPr>
          <w:p w14:paraId="547E0A93" w14:textId="77777777" w:rsidR="00FF4185" w:rsidRDefault="00FF4185" w:rsidP="00FF4185">
            <w:pPr>
              <w:snapToGrid w:val="0"/>
              <w:jc w:val="center"/>
            </w:pPr>
          </w:p>
        </w:tc>
        <w:tc>
          <w:tcPr>
            <w:tcW w:w="284" w:type="dxa"/>
            <w:tcBorders>
              <w:top w:val="single" w:sz="4" w:space="0" w:color="auto"/>
              <w:left w:val="single" w:sz="2" w:space="0" w:color="000000"/>
              <w:bottom w:val="single" w:sz="4" w:space="0" w:color="auto"/>
              <w:right w:val="nil"/>
            </w:tcBorders>
            <w:vAlign w:val="center"/>
          </w:tcPr>
          <w:p w14:paraId="02689108" w14:textId="77777777" w:rsidR="00FF4185" w:rsidRDefault="00FF4185" w:rsidP="00FF4185">
            <w:pPr>
              <w:snapToGrid w:val="0"/>
              <w:jc w:val="center"/>
            </w:pPr>
          </w:p>
        </w:tc>
        <w:tc>
          <w:tcPr>
            <w:tcW w:w="282" w:type="dxa"/>
            <w:tcBorders>
              <w:top w:val="single" w:sz="4" w:space="0" w:color="auto"/>
              <w:left w:val="single" w:sz="2" w:space="0" w:color="000000"/>
              <w:bottom w:val="single" w:sz="4" w:space="0" w:color="auto"/>
              <w:right w:val="nil"/>
            </w:tcBorders>
            <w:vAlign w:val="center"/>
            <w:hideMark/>
          </w:tcPr>
          <w:p w14:paraId="00909B67" w14:textId="77777777" w:rsidR="00FF4185" w:rsidRDefault="00FF4185" w:rsidP="00FF4185">
            <w:pPr>
              <w:snapToGrid w:val="0"/>
              <w:jc w:val="center"/>
            </w:pPr>
            <w:r>
              <w:t>.</w:t>
            </w:r>
          </w:p>
        </w:tc>
        <w:tc>
          <w:tcPr>
            <w:tcW w:w="282" w:type="dxa"/>
            <w:tcBorders>
              <w:top w:val="single" w:sz="4" w:space="0" w:color="auto"/>
              <w:left w:val="single" w:sz="2" w:space="0" w:color="000000"/>
              <w:bottom w:val="single" w:sz="4" w:space="0" w:color="auto"/>
              <w:right w:val="nil"/>
            </w:tcBorders>
            <w:vAlign w:val="center"/>
          </w:tcPr>
          <w:p w14:paraId="46A67A70" w14:textId="77777777" w:rsidR="00FF4185" w:rsidRDefault="00FF4185" w:rsidP="00FF4185">
            <w:pPr>
              <w:snapToGrid w:val="0"/>
              <w:jc w:val="center"/>
            </w:pPr>
          </w:p>
        </w:tc>
        <w:tc>
          <w:tcPr>
            <w:tcW w:w="284" w:type="dxa"/>
            <w:tcBorders>
              <w:top w:val="single" w:sz="4" w:space="0" w:color="auto"/>
              <w:left w:val="single" w:sz="2" w:space="0" w:color="000000"/>
              <w:bottom w:val="single" w:sz="4" w:space="0" w:color="auto"/>
              <w:right w:val="nil"/>
            </w:tcBorders>
            <w:vAlign w:val="center"/>
          </w:tcPr>
          <w:p w14:paraId="7BB3F81D" w14:textId="77777777" w:rsidR="00FF4185" w:rsidRDefault="00FF4185" w:rsidP="00FF4185">
            <w:pPr>
              <w:snapToGrid w:val="0"/>
              <w:jc w:val="center"/>
            </w:pPr>
          </w:p>
        </w:tc>
        <w:tc>
          <w:tcPr>
            <w:tcW w:w="282" w:type="dxa"/>
            <w:tcBorders>
              <w:top w:val="single" w:sz="4" w:space="0" w:color="auto"/>
              <w:left w:val="single" w:sz="2" w:space="0" w:color="000000"/>
              <w:bottom w:val="single" w:sz="4" w:space="0" w:color="auto"/>
              <w:right w:val="nil"/>
            </w:tcBorders>
            <w:vAlign w:val="center"/>
          </w:tcPr>
          <w:p w14:paraId="4242710A" w14:textId="77777777" w:rsidR="00FF4185" w:rsidRDefault="00FF4185" w:rsidP="00FF4185">
            <w:pPr>
              <w:snapToGrid w:val="0"/>
              <w:jc w:val="center"/>
            </w:pPr>
          </w:p>
        </w:tc>
        <w:tc>
          <w:tcPr>
            <w:tcW w:w="283" w:type="dxa"/>
            <w:tcBorders>
              <w:top w:val="single" w:sz="4" w:space="0" w:color="auto"/>
              <w:left w:val="single" w:sz="2" w:space="0" w:color="000000"/>
              <w:bottom w:val="single" w:sz="4" w:space="0" w:color="auto"/>
              <w:right w:val="nil"/>
            </w:tcBorders>
            <w:vAlign w:val="center"/>
            <w:hideMark/>
          </w:tcPr>
          <w:p w14:paraId="09F753E5" w14:textId="77777777" w:rsidR="00FF4185" w:rsidRDefault="00FF4185" w:rsidP="00FF4185">
            <w:pPr>
              <w:snapToGrid w:val="0"/>
              <w:jc w:val="center"/>
            </w:pPr>
            <w:r>
              <w:t>.</w:t>
            </w:r>
          </w:p>
        </w:tc>
        <w:tc>
          <w:tcPr>
            <w:tcW w:w="283" w:type="dxa"/>
            <w:tcBorders>
              <w:top w:val="single" w:sz="4" w:space="0" w:color="auto"/>
              <w:left w:val="single" w:sz="2" w:space="0" w:color="000000"/>
              <w:bottom w:val="single" w:sz="4" w:space="0" w:color="auto"/>
              <w:right w:val="nil"/>
            </w:tcBorders>
            <w:vAlign w:val="center"/>
          </w:tcPr>
          <w:p w14:paraId="705A21B3" w14:textId="77777777" w:rsidR="00FF4185" w:rsidRDefault="00FF4185" w:rsidP="00FF4185">
            <w:pPr>
              <w:snapToGrid w:val="0"/>
              <w:jc w:val="center"/>
            </w:pPr>
          </w:p>
        </w:tc>
        <w:tc>
          <w:tcPr>
            <w:tcW w:w="242" w:type="dxa"/>
            <w:tcBorders>
              <w:top w:val="single" w:sz="4" w:space="0" w:color="auto"/>
              <w:left w:val="single" w:sz="2" w:space="0" w:color="000000"/>
              <w:bottom w:val="single" w:sz="4" w:space="0" w:color="auto"/>
              <w:right w:val="nil"/>
            </w:tcBorders>
            <w:vAlign w:val="center"/>
          </w:tcPr>
          <w:p w14:paraId="4CCBC1FE" w14:textId="77777777" w:rsidR="00FF4185" w:rsidRDefault="00FF4185" w:rsidP="00FF4185">
            <w:pPr>
              <w:snapToGrid w:val="0"/>
              <w:jc w:val="center"/>
            </w:pPr>
          </w:p>
        </w:tc>
        <w:tc>
          <w:tcPr>
            <w:tcW w:w="283" w:type="dxa"/>
            <w:tcBorders>
              <w:top w:val="single" w:sz="4" w:space="0" w:color="auto"/>
              <w:left w:val="single" w:sz="2" w:space="0" w:color="000000"/>
              <w:bottom w:val="single" w:sz="4" w:space="0" w:color="auto"/>
              <w:right w:val="nil"/>
            </w:tcBorders>
            <w:vAlign w:val="center"/>
          </w:tcPr>
          <w:p w14:paraId="3FDE11C1" w14:textId="77777777" w:rsidR="00FF4185" w:rsidRDefault="00FF4185" w:rsidP="00FF4185">
            <w:pPr>
              <w:snapToGrid w:val="0"/>
              <w:jc w:val="center"/>
            </w:pPr>
          </w:p>
        </w:tc>
        <w:tc>
          <w:tcPr>
            <w:tcW w:w="1160" w:type="dxa"/>
            <w:tcBorders>
              <w:top w:val="single" w:sz="4" w:space="0" w:color="auto"/>
              <w:left w:val="single" w:sz="2" w:space="0" w:color="000000"/>
              <w:bottom w:val="single" w:sz="4" w:space="0" w:color="auto"/>
              <w:right w:val="single" w:sz="2" w:space="0" w:color="000000"/>
            </w:tcBorders>
            <w:vAlign w:val="center"/>
            <w:hideMark/>
          </w:tcPr>
          <w:p w14:paraId="455BE2D8" w14:textId="77777777" w:rsidR="00FF4185" w:rsidRDefault="00FF4185" w:rsidP="00FF4185">
            <w:pPr>
              <w:snapToGrid w:val="0"/>
              <w:jc w:val="right"/>
            </w:pPr>
            <w:r>
              <w:t>% </w:t>
            </w:r>
          </w:p>
        </w:tc>
      </w:tr>
      <w:tr w:rsidR="00FF4185" w14:paraId="461097A3" w14:textId="77777777" w:rsidTr="00FF4185">
        <w:tc>
          <w:tcPr>
            <w:tcW w:w="4550" w:type="dxa"/>
            <w:tcBorders>
              <w:top w:val="single" w:sz="4" w:space="0" w:color="auto"/>
              <w:left w:val="single" w:sz="4" w:space="0" w:color="auto"/>
              <w:bottom w:val="single" w:sz="4" w:space="0" w:color="auto"/>
              <w:right w:val="nil"/>
            </w:tcBorders>
            <w:vAlign w:val="center"/>
            <w:hideMark/>
          </w:tcPr>
          <w:p w14:paraId="184D83F6" w14:textId="77777777" w:rsidR="00FF4185" w:rsidRDefault="00FF4185" w:rsidP="00FF4185">
            <w:pPr>
              <w:pStyle w:val="Rubrique"/>
              <w:rPr>
                <w:color w:val="FF0000"/>
              </w:rPr>
            </w:pPr>
            <w:r>
              <w:rPr>
                <w:color w:val="FF0000"/>
              </w:rPr>
              <w:t xml:space="preserve"> Activité de l’entreprise :</w:t>
            </w:r>
          </w:p>
        </w:tc>
        <w:tc>
          <w:tcPr>
            <w:tcW w:w="1135" w:type="dxa"/>
            <w:tcBorders>
              <w:top w:val="single" w:sz="4" w:space="0" w:color="auto"/>
              <w:left w:val="nil"/>
              <w:bottom w:val="single" w:sz="4" w:space="0" w:color="auto"/>
              <w:right w:val="nil"/>
            </w:tcBorders>
            <w:vAlign w:val="center"/>
          </w:tcPr>
          <w:p w14:paraId="70CC3EEB" w14:textId="77777777" w:rsidR="00FF4185" w:rsidRDefault="00FF4185" w:rsidP="00FF4185">
            <w:pPr>
              <w:pStyle w:val="Rubrique"/>
              <w:rPr>
                <w:color w:val="FF0000"/>
              </w:rPr>
            </w:pPr>
          </w:p>
        </w:tc>
        <w:tc>
          <w:tcPr>
            <w:tcW w:w="3392" w:type="dxa"/>
            <w:gridSpan w:val="12"/>
            <w:tcBorders>
              <w:top w:val="single" w:sz="4" w:space="0" w:color="auto"/>
              <w:left w:val="nil"/>
              <w:bottom w:val="single" w:sz="4" w:space="0" w:color="auto"/>
              <w:right w:val="nil"/>
            </w:tcBorders>
            <w:vAlign w:val="center"/>
          </w:tcPr>
          <w:p w14:paraId="6696B34E" w14:textId="77777777" w:rsidR="00FF4185" w:rsidRDefault="00FF4185" w:rsidP="00FF4185">
            <w:pPr>
              <w:pStyle w:val="Rubrique"/>
              <w:rPr>
                <w:color w:val="FF0000"/>
              </w:rPr>
            </w:pPr>
          </w:p>
          <w:p w14:paraId="3E69B3F1" w14:textId="77777777" w:rsidR="00FF4185" w:rsidRDefault="00FF4185" w:rsidP="00FF4185">
            <w:pPr>
              <w:pStyle w:val="Rubrique"/>
              <w:rPr>
                <w:color w:val="FF0000"/>
              </w:rPr>
            </w:pPr>
            <w:r>
              <w:rPr>
                <w:color w:val="FF0000"/>
              </w:rPr>
              <w:t xml:space="preserve">                              Code NACE :                                                                   </w:t>
            </w:r>
          </w:p>
          <w:p w14:paraId="78290102" w14:textId="77777777" w:rsidR="00FF4185" w:rsidRDefault="00FF4185" w:rsidP="00FF4185">
            <w:pPr>
              <w:pStyle w:val="Rubrique"/>
              <w:rPr>
                <w:i/>
                <w:color w:val="FF0000"/>
                <w:sz w:val="16"/>
              </w:rPr>
            </w:pPr>
          </w:p>
        </w:tc>
        <w:tc>
          <w:tcPr>
            <w:tcW w:w="1160" w:type="dxa"/>
            <w:tcBorders>
              <w:top w:val="single" w:sz="4" w:space="0" w:color="auto"/>
              <w:left w:val="nil"/>
              <w:bottom w:val="single" w:sz="4" w:space="0" w:color="auto"/>
              <w:right w:val="single" w:sz="4" w:space="0" w:color="auto"/>
            </w:tcBorders>
            <w:vAlign w:val="center"/>
          </w:tcPr>
          <w:p w14:paraId="5818AF79" w14:textId="77777777" w:rsidR="00FF4185" w:rsidRDefault="00FF4185" w:rsidP="00FF4185">
            <w:pPr>
              <w:pStyle w:val="Rubrique"/>
              <w:rPr>
                <w:color w:val="FF0000"/>
              </w:rPr>
            </w:pPr>
          </w:p>
        </w:tc>
      </w:tr>
    </w:tbl>
    <w:p w14:paraId="05962A86" w14:textId="77777777" w:rsidR="00FF4185" w:rsidRDefault="00FF4185" w:rsidP="00FF4185">
      <w:pPr>
        <w:pStyle w:val="Rubrique"/>
        <w:rPr>
          <w:b/>
        </w:rPr>
      </w:pPr>
    </w:p>
    <w:p w14:paraId="6CEA1624" w14:textId="77777777" w:rsidR="00FF4185" w:rsidRDefault="00FF4185" w:rsidP="00FF4185">
      <w:pPr>
        <w:pStyle w:val="Rubrique"/>
        <w:rPr>
          <w:b/>
        </w:rPr>
      </w:pPr>
    </w:p>
    <w:tbl>
      <w:tblPr>
        <w:tblW w:w="10230" w:type="dxa"/>
        <w:tblLayout w:type="fixed"/>
        <w:tblCellMar>
          <w:left w:w="0" w:type="dxa"/>
          <w:right w:w="0" w:type="dxa"/>
        </w:tblCellMar>
        <w:tblLook w:val="04A0" w:firstRow="1" w:lastRow="0" w:firstColumn="1" w:lastColumn="0" w:noHBand="0" w:noVBand="1"/>
      </w:tblPr>
      <w:tblGrid>
        <w:gridCol w:w="4546"/>
        <w:gridCol w:w="1133"/>
        <w:gridCol w:w="322"/>
        <w:gridCol w:w="283"/>
        <w:gridCol w:w="282"/>
        <w:gridCol w:w="284"/>
        <w:gridCol w:w="282"/>
        <w:gridCol w:w="282"/>
        <w:gridCol w:w="284"/>
        <w:gridCol w:w="282"/>
        <w:gridCol w:w="283"/>
        <w:gridCol w:w="283"/>
        <w:gridCol w:w="242"/>
        <w:gridCol w:w="283"/>
        <w:gridCol w:w="1159"/>
      </w:tblGrid>
      <w:tr w:rsidR="00FF4185" w14:paraId="098307B3" w14:textId="77777777" w:rsidTr="00FF4185">
        <w:tc>
          <w:tcPr>
            <w:tcW w:w="4550" w:type="dxa"/>
            <w:tcBorders>
              <w:top w:val="single" w:sz="4" w:space="0" w:color="auto"/>
              <w:left w:val="single" w:sz="4" w:space="0" w:color="auto"/>
              <w:bottom w:val="single" w:sz="4" w:space="0" w:color="auto"/>
              <w:right w:val="single" w:sz="4" w:space="0" w:color="auto"/>
            </w:tcBorders>
            <w:vAlign w:val="center"/>
            <w:hideMark/>
          </w:tcPr>
          <w:p w14:paraId="6B605D82" w14:textId="77777777" w:rsidR="00FF4185" w:rsidRDefault="00FF4185" w:rsidP="00FF4185">
            <w:pPr>
              <w:pStyle w:val="Rubrique"/>
              <w:jc w:val="center"/>
            </w:pPr>
            <w:r>
              <w:t>Dénomination / raison sociale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AF03CEF" w14:textId="77777777" w:rsidR="00FF4185" w:rsidRDefault="00FF4185" w:rsidP="00FF4185">
            <w:pPr>
              <w:pStyle w:val="Rubrique"/>
              <w:jc w:val="center"/>
            </w:pPr>
            <w:r>
              <w:t>Forme juridique</w:t>
            </w:r>
          </w:p>
        </w:tc>
        <w:tc>
          <w:tcPr>
            <w:tcW w:w="3392" w:type="dxa"/>
            <w:gridSpan w:val="12"/>
            <w:tcBorders>
              <w:top w:val="single" w:sz="4" w:space="0" w:color="auto"/>
              <w:left w:val="single" w:sz="4" w:space="0" w:color="auto"/>
              <w:bottom w:val="single" w:sz="4" w:space="0" w:color="auto"/>
              <w:right w:val="single" w:sz="4" w:space="0" w:color="auto"/>
            </w:tcBorders>
            <w:vAlign w:val="center"/>
            <w:hideMark/>
          </w:tcPr>
          <w:p w14:paraId="1D5E8EA5" w14:textId="77777777" w:rsidR="00FF4185" w:rsidRDefault="00FF4185" w:rsidP="00FF4185">
            <w:pPr>
              <w:pStyle w:val="Rubrique"/>
              <w:jc w:val="center"/>
            </w:pPr>
            <w:r>
              <w:t>N° BCE</w:t>
            </w:r>
          </w:p>
          <w:p w14:paraId="4F93001F" w14:textId="77777777" w:rsidR="00FF4185" w:rsidRDefault="00FF4185" w:rsidP="00FF4185">
            <w:pPr>
              <w:pStyle w:val="Rubrique"/>
              <w:jc w:val="center"/>
              <w:rPr>
                <w:i/>
                <w:sz w:val="16"/>
              </w:rPr>
            </w:pPr>
            <w:r>
              <w:rPr>
                <w:i/>
                <w:sz w:val="16"/>
              </w:rPr>
              <w:t>(</w:t>
            </w:r>
            <w:proofErr w:type="gramStart"/>
            <w:r>
              <w:rPr>
                <w:i/>
                <w:sz w:val="16"/>
              </w:rPr>
              <w:t>seulement</w:t>
            </w:r>
            <w:proofErr w:type="gramEnd"/>
            <w:r>
              <w:rPr>
                <w:i/>
                <w:sz w:val="16"/>
              </w:rPr>
              <w:t xml:space="preserve"> si immatriculé en Belgique)</w:t>
            </w:r>
          </w:p>
        </w:tc>
        <w:tc>
          <w:tcPr>
            <w:tcW w:w="1160" w:type="dxa"/>
            <w:tcBorders>
              <w:top w:val="single" w:sz="4" w:space="0" w:color="auto"/>
              <w:left w:val="single" w:sz="4" w:space="0" w:color="auto"/>
              <w:bottom w:val="single" w:sz="4" w:space="0" w:color="auto"/>
              <w:right w:val="single" w:sz="4" w:space="0" w:color="auto"/>
            </w:tcBorders>
            <w:vAlign w:val="center"/>
            <w:hideMark/>
          </w:tcPr>
          <w:p w14:paraId="5578773B" w14:textId="77777777" w:rsidR="00FF4185" w:rsidRDefault="00FF4185" w:rsidP="00FF4185">
            <w:pPr>
              <w:pStyle w:val="Rubrique"/>
              <w:jc w:val="center"/>
            </w:pPr>
            <w:r>
              <w:t>Pourcentage du capital</w:t>
            </w:r>
          </w:p>
        </w:tc>
      </w:tr>
      <w:tr w:rsidR="00FF4185" w14:paraId="61546A73" w14:textId="77777777" w:rsidTr="00FF4185">
        <w:trPr>
          <w:trHeight w:hRule="exact" w:val="283"/>
        </w:trPr>
        <w:tc>
          <w:tcPr>
            <w:tcW w:w="4550" w:type="dxa"/>
            <w:tcBorders>
              <w:top w:val="single" w:sz="4" w:space="0" w:color="auto"/>
              <w:left w:val="single" w:sz="2" w:space="0" w:color="000000"/>
              <w:bottom w:val="single" w:sz="4" w:space="0" w:color="auto"/>
              <w:right w:val="nil"/>
            </w:tcBorders>
            <w:vAlign w:val="center"/>
          </w:tcPr>
          <w:p w14:paraId="02CB1BC6" w14:textId="77777777" w:rsidR="00FF4185" w:rsidRDefault="00FF4185" w:rsidP="00FF4185">
            <w:pPr>
              <w:snapToGrid w:val="0"/>
            </w:pPr>
          </w:p>
        </w:tc>
        <w:tc>
          <w:tcPr>
            <w:tcW w:w="1135" w:type="dxa"/>
            <w:tcBorders>
              <w:top w:val="single" w:sz="4" w:space="0" w:color="auto"/>
              <w:left w:val="single" w:sz="2" w:space="0" w:color="000000"/>
              <w:bottom w:val="single" w:sz="4" w:space="0" w:color="auto"/>
              <w:right w:val="nil"/>
            </w:tcBorders>
            <w:vAlign w:val="center"/>
          </w:tcPr>
          <w:p w14:paraId="44F521D1" w14:textId="77777777" w:rsidR="00FF4185" w:rsidRDefault="00FF4185" w:rsidP="00FF4185">
            <w:pPr>
              <w:snapToGrid w:val="0"/>
              <w:jc w:val="center"/>
            </w:pPr>
          </w:p>
        </w:tc>
        <w:tc>
          <w:tcPr>
            <w:tcW w:w="322" w:type="dxa"/>
            <w:tcBorders>
              <w:top w:val="single" w:sz="4" w:space="0" w:color="auto"/>
              <w:left w:val="single" w:sz="2" w:space="0" w:color="000000"/>
              <w:bottom w:val="single" w:sz="4" w:space="0" w:color="auto"/>
              <w:right w:val="nil"/>
            </w:tcBorders>
            <w:vAlign w:val="center"/>
          </w:tcPr>
          <w:p w14:paraId="0B1F3330" w14:textId="77777777" w:rsidR="00FF4185" w:rsidRDefault="00FF4185" w:rsidP="00FF4185">
            <w:pPr>
              <w:snapToGrid w:val="0"/>
              <w:jc w:val="center"/>
            </w:pPr>
          </w:p>
        </w:tc>
        <w:tc>
          <w:tcPr>
            <w:tcW w:w="283" w:type="dxa"/>
            <w:tcBorders>
              <w:top w:val="single" w:sz="4" w:space="0" w:color="auto"/>
              <w:left w:val="single" w:sz="2" w:space="0" w:color="000000"/>
              <w:bottom w:val="single" w:sz="4" w:space="0" w:color="auto"/>
              <w:right w:val="nil"/>
            </w:tcBorders>
            <w:vAlign w:val="center"/>
          </w:tcPr>
          <w:p w14:paraId="46FB5DE7" w14:textId="77777777" w:rsidR="00FF4185" w:rsidRDefault="00FF4185" w:rsidP="00FF4185">
            <w:pPr>
              <w:snapToGrid w:val="0"/>
              <w:jc w:val="center"/>
            </w:pPr>
          </w:p>
        </w:tc>
        <w:tc>
          <w:tcPr>
            <w:tcW w:w="282" w:type="dxa"/>
            <w:tcBorders>
              <w:top w:val="single" w:sz="4" w:space="0" w:color="auto"/>
              <w:left w:val="single" w:sz="2" w:space="0" w:color="000000"/>
              <w:bottom w:val="single" w:sz="4" w:space="0" w:color="auto"/>
              <w:right w:val="nil"/>
            </w:tcBorders>
            <w:vAlign w:val="center"/>
          </w:tcPr>
          <w:p w14:paraId="344E39DD" w14:textId="77777777" w:rsidR="00FF4185" w:rsidRDefault="00FF4185" w:rsidP="00FF4185">
            <w:pPr>
              <w:snapToGrid w:val="0"/>
              <w:jc w:val="center"/>
            </w:pPr>
          </w:p>
        </w:tc>
        <w:tc>
          <w:tcPr>
            <w:tcW w:w="284" w:type="dxa"/>
            <w:tcBorders>
              <w:top w:val="single" w:sz="4" w:space="0" w:color="auto"/>
              <w:left w:val="single" w:sz="2" w:space="0" w:color="000000"/>
              <w:bottom w:val="single" w:sz="4" w:space="0" w:color="auto"/>
              <w:right w:val="nil"/>
            </w:tcBorders>
            <w:vAlign w:val="center"/>
          </w:tcPr>
          <w:p w14:paraId="380EB00C" w14:textId="77777777" w:rsidR="00FF4185" w:rsidRDefault="00FF4185" w:rsidP="00FF4185">
            <w:pPr>
              <w:snapToGrid w:val="0"/>
              <w:jc w:val="center"/>
            </w:pPr>
          </w:p>
        </w:tc>
        <w:tc>
          <w:tcPr>
            <w:tcW w:w="282" w:type="dxa"/>
            <w:tcBorders>
              <w:top w:val="single" w:sz="4" w:space="0" w:color="auto"/>
              <w:left w:val="single" w:sz="2" w:space="0" w:color="000000"/>
              <w:bottom w:val="single" w:sz="4" w:space="0" w:color="auto"/>
              <w:right w:val="nil"/>
            </w:tcBorders>
            <w:vAlign w:val="center"/>
            <w:hideMark/>
          </w:tcPr>
          <w:p w14:paraId="26849141" w14:textId="77777777" w:rsidR="00FF4185" w:rsidRDefault="00FF4185" w:rsidP="00FF4185">
            <w:pPr>
              <w:snapToGrid w:val="0"/>
              <w:jc w:val="center"/>
            </w:pPr>
            <w:r>
              <w:t>.</w:t>
            </w:r>
          </w:p>
        </w:tc>
        <w:tc>
          <w:tcPr>
            <w:tcW w:w="282" w:type="dxa"/>
            <w:tcBorders>
              <w:top w:val="single" w:sz="4" w:space="0" w:color="auto"/>
              <w:left w:val="single" w:sz="2" w:space="0" w:color="000000"/>
              <w:bottom w:val="single" w:sz="4" w:space="0" w:color="auto"/>
              <w:right w:val="nil"/>
            </w:tcBorders>
            <w:vAlign w:val="center"/>
          </w:tcPr>
          <w:p w14:paraId="46C53CBC" w14:textId="77777777" w:rsidR="00FF4185" w:rsidRDefault="00FF4185" w:rsidP="00FF4185">
            <w:pPr>
              <w:snapToGrid w:val="0"/>
              <w:jc w:val="center"/>
            </w:pPr>
          </w:p>
        </w:tc>
        <w:tc>
          <w:tcPr>
            <w:tcW w:w="284" w:type="dxa"/>
            <w:tcBorders>
              <w:top w:val="single" w:sz="4" w:space="0" w:color="auto"/>
              <w:left w:val="single" w:sz="2" w:space="0" w:color="000000"/>
              <w:bottom w:val="single" w:sz="4" w:space="0" w:color="auto"/>
              <w:right w:val="nil"/>
            </w:tcBorders>
            <w:vAlign w:val="center"/>
          </w:tcPr>
          <w:p w14:paraId="17B7D523" w14:textId="77777777" w:rsidR="00FF4185" w:rsidRDefault="00FF4185" w:rsidP="00FF4185">
            <w:pPr>
              <w:snapToGrid w:val="0"/>
              <w:jc w:val="center"/>
            </w:pPr>
          </w:p>
        </w:tc>
        <w:tc>
          <w:tcPr>
            <w:tcW w:w="282" w:type="dxa"/>
            <w:tcBorders>
              <w:top w:val="single" w:sz="4" w:space="0" w:color="auto"/>
              <w:left w:val="single" w:sz="2" w:space="0" w:color="000000"/>
              <w:bottom w:val="single" w:sz="4" w:space="0" w:color="auto"/>
              <w:right w:val="nil"/>
            </w:tcBorders>
            <w:vAlign w:val="center"/>
          </w:tcPr>
          <w:p w14:paraId="02785538" w14:textId="77777777" w:rsidR="00FF4185" w:rsidRDefault="00FF4185" w:rsidP="00FF4185">
            <w:pPr>
              <w:snapToGrid w:val="0"/>
              <w:jc w:val="center"/>
            </w:pPr>
          </w:p>
        </w:tc>
        <w:tc>
          <w:tcPr>
            <w:tcW w:w="283" w:type="dxa"/>
            <w:tcBorders>
              <w:top w:val="single" w:sz="4" w:space="0" w:color="auto"/>
              <w:left w:val="single" w:sz="2" w:space="0" w:color="000000"/>
              <w:bottom w:val="single" w:sz="4" w:space="0" w:color="auto"/>
              <w:right w:val="nil"/>
            </w:tcBorders>
            <w:vAlign w:val="center"/>
            <w:hideMark/>
          </w:tcPr>
          <w:p w14:paraId="5D69ECFB" w14:textId="77777777" w:rsidR="00FF4185" w:rsidRDefault="00FF4185" w:rsidP="00FF4185">
            <w:pPr>
              <w:snapToGrid w:val="0"/>
              <w:jc w:val="center"/>
            </w:pPr>
            <w:r>
              <w:t>.</w:t>
            </w:r>
          </w:p>
        </w:tc>
        <w:tc>
          <w:tcPr>
            <w:tcW w:w="283" w:type="dxa"/>
            <w:tcBorders>
              <w:top w:val="single" w:sz="4" w:space="0" w:color="auto"/>
              <w:left w:val="single" w:sz="2" w:space="0" w:color="000000"/>
              <w:bottom w:val="single" w:sz="4" w:space="0" w:color="auto"/>
              <w:right w:val="nil"/>
            </w:tcBorders>
            <w:vAlign w:val="center"/>
          </w:tcPr>
          <w:p w14:paraId="43B53666" w14:textId="77777777" w:rsidR="00FF4185" w:rsidRDefault="00FF4185" w:rsidP="00FF4185">
            <w:pPr>
              <w:snapToGrid w:val="0"/>
              <w:jc w:val="center"/>
            </w:pPr>
          </w:p>
        </w:tc>
        <w:tc>
          <w:tcPr>
            <w:tcW w:w="242" w:type="dxa"/>
            <w:tcBorders>
              <w:top w:val="single" w:sz="4" w:space="0" w:color="auto"/>
              <w:left w:val="single" w:sz="2" w:space="0" w:color="000000"/>
              <w:bottom w:val="single" w:sz="4" w:space="0" w:color="auto"/>
              <w:right w:val="nil"/>
            </w:tcBorders>
            <w:vAlign w:val="center"/>
          </w:tcPr>
          <w:p w14:paraId="19F4B00A" w14:textId="77777777" w:rsidR="00FF4185" w:rsidRDefault="00FF4185" w:rsidP="00FF4185">
            <w:pPr>
              <w:snapToGrid w:val="0"/>
              <w:jc w:val="center"/>
            </w:pPr>
          </w:p>
        </w:tc>
        <w:tc>
          <w:tcPr>
            <w:tcW w:w="283" w:type="dxa"/>
            <w:tcBorders>
              <w:top w:val="single" w:sz="4" w:space="0" w:color="auto"/>
              <w:left w:val="single" w:sz="2" w:space="0" w:color="000000"/>
              <w:bottom w:val="single" w:sz="4" w:space="0" w:color="auto"/>
              <w:right w:val="nil"/>
            </w:tcBorders>
            <w:vAlign w:val="center"/>
          </w:tcPr>
          <w:p w14:paraId="5B121FF6" w14:textId="77777777" w:rsidR="00FF4185" w:rsidRDefault="00FF4185" w:rsidP="00FF4185">
            <w:pPr>
              <w:snapToGrid w:val="0"/>
              <w:jc w:val="center"/>
            </w:pPr>
          </w:p>
        </w:tc>
        <w:tc>
          <w:tcPr>
            <w:tcW w:w="1160" w:type="dxa"/>
            <w:tcBorders>
              <w:top w:val="single" w:sz="4" w:space="0" w:color="auto"/>
              <w:left w:val="single" w:sz="2" w:space="0" w:color="000000"/>
              <w:bottom w:val="single" w:sz="4" w:space="0" w:color="auto"/>
              <w:right w:val="single" w:sz="2" w:space="0" w:color="000000"/>
            </w:tcBorders>
            <w:vAlign w:val="center"/>
            <w:hideMark/>
          </w:tcPr>
          <w:p w14:paraId="61610046" w14:textId="77777777" w:rsidR="00FF4185" w:rsidRDefault="00FF4185" w:rsidP="00FF4185">
            <w:pPr>
              <w:snapToGrid w:val="0"/>
              <w:jc w:val="right"/>
            </w:pPr>
            <w:r>
              <w:t>% </w:t>
            </w:r>
          </w:p>
        </w:tc>
      </w:tr>
      <w:tr w:rsidR="00FF4185" w14:paraId="229764C0" w14:textId="77777777" w:rsidTr="00FF4185">
        <w:tc>
          <w:tcPr>
            <w:tcW w:w="4550" w:type="dxa"/>
            <w:tcBorders>
              <w:top w:val="single" w:sz="4" w:space="0" w:color="auto"/>
              <w:left w:val="single" w:sz="4" w:space="0" w:color="auto"/>
              <w:bottom w:val="single" w:sz="4" w:space="0" w:color="auto"/>
              <w:right w:val="nil"/>
            </w:tcBorders>
            <w:vAlign w:val="center"/>
            <w:hideMark/>
          </w:tcPr>
          <w:p w14:paraId="7E84A2A1" w14:textId="77777777" w:rsidR="00FF4185" w:rsidRDefault="00FF4185" w:rsidP="00FF4185">
            <w:pPr>
              <w:pStyle w:val="Rubrique"/>
              <w:rPr>
                <w:color w:val="FF0000"/>
              </w:rPr>
            </w:pPr>
            <w:r>
              <w:rPr>
                <w:color w:val="FF0000"/>
              </w:rPr>
              <w:t xml:space="preserve"> Activité de l’entreprise :</w:t>
            </w:r>
          </w:p>
        </w:tc>
        <w:tc>
          <w:tcPr>
            <w:tcW w:w="1135" w:type="dxa"/>
            <w:tcBorders>
              <w:top w:val="single" w:sz="4" w:space="0" w:color="auto"/>
              <w:left w:val="nil"/>
              <w:bottom w:val="single" w:sz="4" w:space="0" w:color="auto"/>
              <w:right w:val="nil"/>
            </w:tcBorders>
            <w:vAlign w:val="center"/>
          </w:tcPr>
          <w:p w14:paraId="415FE70F" w14:textId="77777777" w:rsidR="00FF4185" w:rsidRDefault="00FF4185" w:rsidP="00FF4185">
            <w:pPr>
              <w:pStyle w:val="Rubrique"/>
              <w:rPr>
                <w:color w:val="FF0000"/>
              </w:rPr>
            </w:pPr>
          </w:p>
        </w:tc>
        <w:tc>
          <w:tcPr>
            <w:tcW w:w="3392" w:type="dxa"/>
            <w:gridSpan w:val="12"/>
            <w:tcBorders>
              <w:top w:val="single" w:sz="4" w:space="0" w:color="auto"/>
              <w:left w:val="nil"/>
              <w:bottom w:val="single" w:sz="4" w:space="0" w:color="auto"/>
              <w:right w:val="nil"/>
            </w:tcBorders>
            <w:vAlign w:val="center"/>
          </w:tcPr>
          <w:p w14:paraId="17300BEF" w14:textId="77777777" w:rsidR="00FF4185" w:rsidRDefault="00FF4185" w:rsidP="00FF4185">
            <w:pPr>
              <w:pStyle w:val="Rubrique"/>
              <w:rPr>
                <w:color w:val="FF0000"/>
              </w:rPr>
            </w:pPr>
          </w:p>
          <w:p w14:paraId="29468F5D" w14:textId="77777777" w:rsidR="00FF4185" w:rsidRDefault="00FF4185" w:rsidP="00FF4185">
            <w:pPr>
              <w:pStyle w:val="Rubrique"/>
              <w:rPr>
                <w:color w:val="FF0000"/>
              </w:rPr>
            </w:pPr>
            <w:r>
              <w:rPr>
                <w:color w:val="FF0000"/>
              </w:rPr>
              <w:t xml:space="preserve">                             Code NACE :</w:t>
            </w:r>
          </w:p>
          <w:p w14:paraId="12F6BDD3" w14:textId="77777777" w:rsidR="00FF4185" w:rsidRDefault="00FF4185" w:rsidP="00FF4185">
            <w:pPr>
              <w:pStyle w:val="Rubrique"/>
              <w:rPr>
                <w:i/>
                <w:color w:val="FF0000"/>
                <w:sz w:val="16"/>
              </w:rPr>
            </w:pPr>
          </w:p>
        </w:tc>
        <w:tc>
          <w:tcPr>
            <w:tcW w:w="1160" w:type="dxa"/>
            <w:tcBorders>
              <w:top w:val="single" w:sz="4" w:space="0" w:color="auto"/>
              <w:left w:val="nil"/>
              <w:bottom w:val="single" w:sz="4" w:space="0" w:color="auto"/>
              <w:right w:val="single" w:sz="4" w:space="0" w:color="auto"/>
            </w:tcBorders>
            <w:vAlign w:val="center"/>
          </w:tcPr>
          <w:p w14:paraId="1EDD15BB" w14:textId="77777777" w:rsidR="00FF4185" w:rsidRDefault="00FF4185" w:rsidP="00FF4185">
            <w:pPr>
              <w:pStyle w:val="Rubrique"/>
              <w:rPr>
                <w:color w:val="FF0000"/>
              </w:rPr>
            </w:pPr>
          </w:p>
        </w:tc>
      </w:tr>
    </w:tbl>
    <w:p w14:paraId="2500EDF9" w14:textId="77777777" w:rsidR="00FF4185" w:rsidRDefault="00FF4185" w:rsidP="00FF4185">
      <w:pPr>
        <w:pStyle w:val="Rubrique"/>
        <w:rPr>
          <w:b/>
        </w:rPr>
      </w:pPr>
    </w:p>
    <w:p w14:paraId="2FB6233A" w14:textId="77777777" w:rsidR="00FF4185" w:rsidRDefault="00FF4185" w:rsidP="00FF4185">
      <w:pPr>
        <w:pStyle w:val="Rubrique"/>
        <w:rPr>
          <w:b/>
        </w:rPr>
      </w:pPr>
    </w:p>
    <w:tbl>
      <w:tblPr>
        <w:tblW w:w="10230" w:type="dxa"/>
        <w:tblLayout w:type="fixed"/>
        <w:tblCellMar>
          <w:left w:w="0" w:type="dxa"/>
          <w:right w:w="0" w:type="dxa"/>
        </w:tblCellMar>
        <w:tblLook w:val="04A0" w:firstRow="1" w:lastRow="0" w:firstColumn="1" w:lastColumn="0" w:noHBand="0" w:noVBand="1"/>
      </w:tblPr>
      <w:tblGrid>
        <w:gridCol w:w="4546"/>
        <w:gridCol w:w="1133"/>
        <w:gridCol w:w="322"/>
        <w:gridCol w:w="283"/>
        <w:gridCol w:w="282"/>
        <w:gridCol w:w="284"/>
        <w:gridCol w:w="282"/>
        <w:gridCol w:w="282"/>
        <w:gridCol w:w="284"/>
        <w:gridCol w:w="282"/>
        <w:gridCol w:w="283"/>
        <w:gridCol w:w="283"/>
        <w:gridCol w:w="242"/>
        <w:gridCol w:w="283"/>
        <w:gridCol w:w="1159"/>
      </w:tblGrid>
      <w:tr w:rsidR="00FF4185" w14:paraId="2E6468C4" w14:textId="77777777" w:rsidTr="00FF4185">
        <w:tc>
          <w:tcPr>
            <w:tcW w:w="4550" w:type="dxa"/>
            <w:tcBorders>
              <w:top w:val="single" w:sz="4" w:space="0" w:color="auto"/>
              <w:left w:val="single" w:sz="4" w:space="0" w:color="auto"/>
              <w:bottom w:val="single" w:sz="4" w:space="0" w:color="auto"/>
              <w:right w:val="single" w:sz="4" w:space="0" w:color="auto"/>
            </w:tcBorders>
            <w:vAlign w:val="center"/>
            <w:hideMark/>
          </w:tcPr>
          <w:p w14:paraId="797243A1" w14:textId="77777777" w:rsidR="00FF4185" w:rsidRDefault="00FF4185" w:rsidP="00FF4185">
            <w:pPr>
              <w:pStyle w:val="Rubrique"/>
              <w:jc w:val="center"/>
            </w:pPr>
            <w:r>
              <w:t>Dénomination / raison sociale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F997658" w14:textId="77777777" w:rsidR="00FF4185" w:rsidRDefault="00FF4185" w:rsidP="00FF4185">
            <w:pPr>
              <w:pStyle w:val="Rubrique"/>
              <w:jc w:val="center"/>
            </w:pPr>
            <w:r>
              <w:t>Forme juridique</w:t>
            </w:r>
          </w:p>
        </w:tc>
        <w:tc>
          <w:tcPr>
            <w:tcW w:w="3392" w:type="dxa"/>
            <w:gridSpan w:val="12"/>
            <w:tcBorders>
              <w:top w:val="single" w:sz="4" w:space="0" w:color="auto"/>
              <w:left w:val="single" w:sz="4" w:space="0" w:color="auto"/>
              <w:bottom w:val="single" w:sz="4" w:space="0" w:color="auto"/>
              <w:right w:val="single" w:sz="4" w:space="0" w:color="auto"/>
            </w:tcBorders>
            <w:vAlign w:val="center"/>
            <w:hideMark/>
          </w:tcPr>
          <w:p w14:paraId="2D5DD560" w14:textId="77777777" w:rsidR="00FF4185" w:rsidRDefault="00FF4185" w:rsidP="00FF4185">
            <w:pPr>
              <w:pStyle w:val="Rubrique"/>
              <w:jc w:val="center"/>
            </w:pPr>
            <w:r>
              <w:t>N° BCE</w:t>
            </w:r>
          </w:p>
          <w:p w14:paraId="03CFA1B0" w14:textId="77777777" w:rsidR="00FF4185" w:rsidRDefault="00FF4185" w:rsidP="00FF4185">
            <w:pPr>
              <w:pStyle w:val="Rubrique"/>
              <w:jc w:val="center"/>
              <w:rPr>
                <w:i/>
                <w:sz w:val="16"/>
              </w:rPr>
            </w:pPr>
            <w:r>
              <w:rPr>
                <w:i/>
                <w:sz w:val="16"/>
              </w:rPr>
              <w:t>(</w:t>
            </w:r>
            <w:proofErr w:type="gramStart"/>
            <w:r>
              <w:rPr>
                <w:i/>
                <w:sz w:val="16"/>
              </w:rPr>
              <w:t>seulement</w:t>
            </w:r>
            <w:proofErr w:type="gramEnd"/>
            <w:r>
              <w:rPr>
                <w:i/>
                <w:sz w:val="16"/>
              </w:rPr>
              <w:t xml:space="preserve"> si immatriculé en Belgique)</w:t>
            </w:r>
          </w:p>
        </w:tc>
        <w:tc>
          <w:tcPr>
            <w:tcW w:w="1160" w:type="dxa"/>
            <w:tcBorders>
              <w:top w:val="single" w:sz="4" w:space="0" w:color="auto"/>
              <w:left w:val="single" w:sz="4" w:space="0" w:color="auto"/>
              <w:bottom w:val="single" w:sz="4" w:space="0" w:color="auto"/>
              <w:right w:val="single" w:sz="4" w:space="0" w:color="auto"/>
            </w:tcBorders>
            <w:vAlign w:val="center"/>
            <w:hideMark/>
          </w:tcPr>
          <w:p w14:paraId="4F7AA04C" w14:textId="77777777" w:rsidR="00FF4185" w:rsidRDefault="00FF4185" w:rsidP="00FF4185">
            <w:pPr>
              <w:pStyle w:val="Rubrique"/>
              <w:jc w:val="center"/>
            </w:pPr>
            <w:r>
              <w:t>Pourcentage du capital</w:t>
            </w:r>
          </w:p>
        </w:tc>
      </w:tr>
      <w:tr w:rsidR="00FF4185" w14:paraId="23729114" w14:textId="77777777" w:rsidTr="00FF4185">
        <w:trPr>
          <w:trHeight w:hRule="exact" w:val="283"/>
        </w:trPr>
        <w:tc>
          <w:tcPr>
            <w:tcW w:w="4550" w:type="dxa"/>
            <w:tcBorders>
              <w:top w:val="single" w:sz="4" w:space="0" w:color="auto"/>
              <w:left w:val="single" w:sz="2" w:space="0" w:color="000000"/>
              <w:bottom w:val="single" w:sz="4" w:space="0" w:color="auto"/>
              <w:right w:val="nil"/>
            </w:tcBorders>
            <w:vAlign w:val="center"/>
          </w:tcPr>
          <w:p w14:paraId="5D13E2EB" w14:textId="77777777" w:rsidR="00FF4185" w:rsidRDefault="00FF4185" w:rsidP="00FF4185">
            <w:pPr>
              <w:snapToGrid w:val="0"/>
            </w:pPr>
          </w:p>
        </w:tc>
        <w:tc>
          <w:tcPr>
            <w:tcW w:w="1135" w:type="dxa"/>
            <w:tcBorders>
              <w:top w:val="single" w:sz="4" w:space="0" w:color="auto"/>
              <w:left w:val="single" w:sz="2" w:space="0" w:color="000000"/>
              <w:bottom w:val="single" w:sz="4" w:space="0" w:color="auto"/>
              <w:right w:val="nil"/>
            </w:tcBorders>
            <w:vAlign w:val="center"/>
          </w:tcPr>
          <w:p w14:paraId="5EF548A8" w14:textId="77777777" w:rsidR="00FF4185" w:rsidRDefault="00FF4185" w:rsidP="00FF4185">
            <w:pPr>
              <w:snapToGrid w:val="0"/>
              <w:jc w:val="center"/>
            </w:pPr>
          </w:p>
        </w:tc>
        <w:tc>
          <w:tcPr>
            <w:tcW w:w="322" w:type="dxa"/>
            <w:tcBorders>
              <w:top w:val="single" w:sz="4" w:space="0" w:color="auto"/>
              <w:left w:val="single" w:sz="2" w:space="0" w:color="000000"/>
              <w:bottom w:val="single" w:sz="4" w:space="0" w:color="auto"/>
              <w:right w:val="nil"/>
            </w:tcBorders>
            <w:vAlign w:val="center"/>
          </w:tcPr>
          <w:p w14:paraId="02F13578" w14:textId="77777777" w:rsidR="00FF4185" w:rsidRDefault="00FF4185" w:rsidP="00FF4185">
            <w:pPr>
              <w:snapToGrid w:val="0"/>
              <w:jc w:val="center"/>
            </w:pPr>
          </w:p>
        </w:tc>
        <w:tc>
          <w:tcPr>
            <w:tcW w:w="283" w:type="dxa"/>
            <w:tcBorders>
              <w:top w:val="single" w:sz="4" w:space="0" w:color="auto"/>
              <w:left w:val="single" w:sz="2" w:space="0" w:color="000000"/>
              <w:bottom w:val="single" w:sz="4" w:space="0" w:color="auto"/>
              <w:right w:val="nil"/>
            </w:tcBorders>
            <w:vAlign w:val="center"/>
          </w:tcPr>
          <w:p w14:paraId="7A9CE74D" w14:textId="77777777" w:rsidR="00FF4185" w:rsidRDefault="00FF4185" w:rsidP="00FF4185">
            <w:pPr>
              <w:snapToGrid w:val="0"/>
              <w:jc w:val="center"/>
            </w:pPr>
          </w:p>
        </w:tc>
        <w:tc>
          <w:tcPr>
            <w:tcW w:w="282" w:type="dxa"/>
            <w:tcBorders>
              <w:top w:val="single" w:sz="4" w:space="0" w:color="auto"/>
              <w:left w:val="single" w:sz="2" w:space="0" w:color="000000"/>
              <w:bottom w:val="single" w:sz="4" w:space="0" w:color="auto"/>
              <w:right w:val="nil"/>
            </w:tcBorders>
            <w:vAlign w:val="center"/>
          </w:tcPr>
          <w:p w14:paraId="70626357" w14:textId="77777777" w:rsidR="00FF4185" w:rsidRDefault="00FF4185" w:rsidP="00FF4185">
            <w:pPr>
              <w:snapToGrid w:val="0"/>
              <w:jc w:val="center"/>
            </w:pPr>
          </w:p>
        </w:tc>
        <w:tc>
          <w:tcPr>
            <w:tcW w:w="284" w:type="dxa"/>
            <w:tcBorders>
              <w:top w:val="single" w:sz="4" w:space="0" w:color="auto"/>
              <w:left w:val="single" w:sz="2" w:space="0" w:color="000000"/>
              <w:bottom w:val="single" w:sz="4" w:space="0" w:color="auto"/>
              <w:right w:val="nil"/>
            </w:tcBorders>
            <w:vAlign w:val="center"/>
          </w:tcPr>
          <w:p w14:paraId="098A06CE" w14:textId="77777777" w:rsidR="00FF4185" w:rsidRDefault="00FF4185" w:rsidP="00FF4185">
            <w:pPr>
              <w:snapToGrid w:val="0"/>
              <w:jc w:val="center"/>
            </w:pPr>
          </w:p>
        </w:tc>
        <w:tc>
          <w:tcPr>
            <w:tcW w:w="282" w:type="dxa"/>
            <w:tcBorders>
              <w:top w:val="single" w:sz="4" w:space="0" w:color="auto"/>
              <w:left w:val="single" w:sz="2" w:space="0" w:color="000000"/>
              <w:bottom w:val="single" w:sz="4" w:space="0" w:color="auto"/>
              <w:right w:val="nil"/>
            </w:tcBorders>
            <w:vAlign w:val="center"/>
            <w:hideMark/>
          </w:tcPr>
          <w:p w14:paraId="0F33CC9A" w14:textId="77777777" w:rsidR="00FF4185" w:rsidRDefault="00FF4185" w:rsidP="00FF4185">
            <w:pPr>
              <w:snapToGrid w:val="0"/>
              <w:jc w:val="center"/>
            </w:pPr>
            <w:r>
              <w:t>.</w:t>
            </w:r>
          </w:p>
        </w:tc>
        <w:tc>
          <w:tcPr>
            <w:tcW w:w="282" w:type="dxa"/>
            <w:tcBorders>
              <w:top w:val="single" w:sz="4" w:space="0" w:color="auto"/>
              <w:left w:val="single" w:sz="2" w:space="0" w:color="000000"/>
              <w:bottom w:val="single" w:sz="4" w:space="0" w:color="auto"/>
              <w:right w:val="nil"/>
            </w:tcBorders>
            <w:vAlign w:val="center"/>
          </w:tcPr>
          <w:p w14:paraId="513CF986" w14:textId="77777777" w:rsidR="00FF4185" w:rsidRDefault="00FF4185" w:rsidP="00FF4185">
            <w:pPr>
              <w:snapToGrid w:val="0"/>
              <w:jc w:val="center"/>
            </w:pPr>
          </w:p>
        </w:tc>
        <w:tc>
          <w:tcPr>
            <w:tcW w:w="284" w:type="dxa"/>
            <w:tcBorders>
              <w:top w:val="single" w:sz="4" w:space="0" w:color="auto"/>
              <w:left w:val="single" w:sz="2" w:space="0" w:color="000000"/>
              <w:bottom w:val="single" w:sz="4" w:space="0" w:color="auto"/>
              <w:right w:val="nil"/>
            </w:tcBorders>
            <w:vAlign w:val="center"/>
          </w:tcPr>
          <w:p w14:paraId="2B3D71C2" w14:textId="77777777" w:rsidR="00FF4185" w:rsidRDefault="00FF4185" w:rsidP="00FF4185">
            <w:pPr>
              <w:snapToGrid w:val="0"/>
              <w:jc w:val="center"/>
            </w:pPr>
          </w:p>
        </w:tc>
        <w:tc>
          <w:tcPr>
            <w:tcW w:w="282" w:type="dxa"/>
            <w:tcBorders>
              <w:top w:val="single" w:sz="4" w:space="0" w:color="auto"/>
              <w:left w:val="single" w:sz="2" w:space="0" w:color="000000"/>
              <w:bottom w:val="single" w:sz="4" w:space="0" w:color="auto"/>
              <w:right w:val="nil"/>
            </w:tcBorders>
            <w:vAlign w:val="center"/>
          </w:tcPr>
          <w:p w14:paraId="6F41DE6A" w14:textId="77777777" w:rsidR="00FF4185" w:rsidRDefault="00FF4185" w:rsidP="00FF4185">
            <w:pPr>
              <w:snapToGrid w:val="0"/>
              <w:jc w:val="center"/>
            </w:pPr>
          </w:p>
        </w:tc>
        <w:tc>
          <w:tcPr>
            <w:tcW w:w="283" w:type="dxa"/>
            <w:tcBorders>
              <w:top w:val="single" w:sz="4" w:space="0" w:color="auto"/>
              <w:left w:val="single" w:sz="2" w:space="0" w:color="000000"/>
              <w:bottom w:val="single" w:sz="4" w:space="0" w:color="auto"/>
              <w:right w:val="nil"/>
            </w:tcBorders>
            <w:vAlign w:val="center"/>
            <w:hideMark/>
          </w:tcPr>
          <w:p w14:paraId="4CFE7886" w14:textId="77777777" w:rsidR="00FF4185" w:rsidRDefault="00FF4185" w:rsidP="00FF4185">
            <w:pPr>
              <w:snapToGrid w:val="0"/>
              <w:jc w:val="center"/>
            </w:pPr>
            <w:r>
              <w:t>.</w:t>
            </w:r>
          </w:p>
        </w:tc>
        <w:tc>
          <w:tcPr>
            <w:tcW w:w="283" w:type="dxa"/>
            <w:tcBorders>
              <w:top w:val="single" w:sz="4" w:space="0" w:color="auto"/>
              <w:left w:val="single" w:sz="2" w:space="0" w:color="000000"/>
              <w:bottom w:val="single" w:sz="4" w:space="0" w:color="auto"/>
              <w:right w:val="nil"/>
            </w:tcBorders>
            <w:vAlign w:val="center"/>
          </w:tcPr>
          <w:p w14:paraId="59629BCC" w14:textId="77777777" w:rsidR="00FF4185" w:rsidRDefault="00FF4185" w:rsidP="00FF4185">
            <w:pPr>
              <w:snapToGrid w:val="0"/>
              <w:jc w:val="center"/>
            </w:pPr>
          </w:p>
        </w:tc>
        <w:tc>
          <w:tcPr>
            <w:tcW w:w="242" w:type="dxa"/>
            <w:tcBorders>
              <w:top w:val="single" w:sz="4" w:space="0" w:color="auto"/>
              <w:left w:val="single" w:sz="2" w:space="0" w:color="000000"/>
              <w:bottom w:val="single" w:sz="4" w:space="0" w:color="auto"/>
              <w:right w:val="nil"/>
            </w:tcBorders>
            <w:vAlign w:val="center"/>
          </w:tcPr>
          <w:p w14:paraId="36FFC943" w14:textId="77777777" w:rsidR="00FF4185" w:rsidRDefault="00FF4185" w:rsidP="00FF4185">
            <w:pPr>
              <w:snapToGrid w:val="0"/>
              <w:jc w:val="center"/>
            </w:pPr>
          </w:p>
        </w:tc>
        <w:tc>
          <w:tcPr>
            <w:tcW w:w="283" w:type="dxa"/>
            <w:tcBorders>
              <w:top w:val="single" w:sz="4" w:space="0" w:color="auto"/>
              <w:left w:val="single" w:sz="2" w:space="0" w:color="000000"/>
              <w:bottom w:val="single" w:sz="4" w:space="0" w:color="auto"/>
              <w:right w:val="nil"/>
            </w:tcBorders>
            <w:vAlign w:val="center"/>
          </w:tcPr>
          <w:p w14:paraId="0DD8D540" w14:textId="77777777" w:rsidR="00FF4185" w:rsidRDefault="00FF4185" w:rsidP="00FF4185">
            <w:pPr>
              <w:snapToGrid w:val="0"/>
              <w:jc w:val="center"/>
            </w:pPr>
          </w:p>
        </w:tc>
        <w:tc>
          <w:tcPr>
            <w:tcW w:w="1160" w:type="dxa"/>
            <w:tcBorders>
              <w:top w:val="single" w:sz="4" w:space="0" w:color="auto"/>
              <w:left w:val="single" w:sz="2" w:space="0" w:color="000000"/>
              <w:bottom w:val="single" w:sz="4" w:space="0" w:color="auto"/>
              <w:right w:val="single" w:sz="2" w:space="0" w:color="000000"/>
            </w:tcBorders>
            <w:vAlign w:val="center"/>
            <w:hideMark/>
          </w:tcPr>
          <w:p w14:paraId="5279BDC8" w14:textId="77777777" w:rsidR="00FF4185" w:rsidRDefault="00FF4185" w:rsidP="00FF4185">
            <w:pPr>
              <w:snapToGrid w:val="0"/>
              <w:jc w:val="right"/>
            </w:pPr>
            <w:r>
              <w:t>% </w:t>
            </w:r>
          </w:p>
        </w:tc>
      </w:tr>
      <w:tr w:rsidR="00FF4185" w14:paraId="2533E10C" w14:textId="77777777" w:rsidTr="00FF4185">
        <w:tc>
          <w:tcPr>
            <w:tcW w:w="4550" w:type="dxa"/>
            <w:tcBorders>
              <w:top w:val="single" w:sz="4" w:space="0" w:color="auto"/>
              <w:left w:val="single" w:sz="4" w:space="0" w:color="auto"/>
              <w:bottom w:val="single" w:sz="4" w:space="0" w:color="auto"/>
              <w:right w:val="nil"/>
            </w:tcBorders>
            <w:vAlign w:val="center"/>
            <w:hideMark/>
          </w:tcPr>
          <w:p w14:paraId="7D34638F" w14:textId="77777777" w:rsidR="00FF4185" w:rsidRDefault="00FF4185" w:rsidP="00FF4185">
            <w:pPr>
              <w:pStyle w:val="Rubrique"/>
              <w:rPr>
                <w:color w:val="FF0000"/>
              </w:rPr>
            </w:pPr>
            <w:r>
              <w:rPr>
                <w:color w:val="FF0000"/>
              </w:rPr>
              <w:t xml:space="preserve"> Activité de l’entreprise :</w:t>
            </w:r>
          </w:p>
        </w:tc>
        <w:tc>
          <w:tcPr>
            <w:tcW w:w="1135" w:type="dxa"/>
            <w:tcBorders>
              <w:top w:val="single" w:sz="4" w:space="0" w:color="auto"/>
              <w:left w:val="nil"/>
              <w:bottom w:val="single" w:sz="4" w:space="0" w:color="auto"/>
              <w:right w:val="nil"/>
            </w:tcBorders>
            <w:vAlign w:val="center"/>
          </w:tcPr>
          <w:p w14:paraId="5DDC6719" w14:textId="77777777" w:rsidR="00FF4185" w:rsidRDefault="00FF4185" w:rsidP="00FF4185">
            <w:pPr>
              <w:pStyle w:val="Rubrique"/>
              <w:rPr>
                <w:color w:val="FF0000"/>
              </w:rPr>
            </w:pPr>
          </w:p>
        </w:tc>
        <w:tc>
          <w:tcPr>
            <w:tcW w:w="3392" w:type="dxa"/>
            <w:gridSpan w:val="12"/>
            <w:tcBorders>
              <w:top w:val="single" w:sz="4" w:space="0" w:color="auto"/>
              <w:left w:val="nil"/>
              <w:bottom w:val="single" w:sz="4" w:space="0" w:color="auto"/>
              <w:right w:val="nil"/>
            </w:tcBorders>
            <w:vAlign w:val="center"/>
          </w:tcPr>
          <w:p w14:paraId="6B6C178D" w14:textId="77777777" w:rsidR="00FF4185" w:rsidRDefault="00FF4185" w:rsidP="00FF4185">
            <w:pPr>
              <w:pStyle w:val="Rubrique"/>
              <w:rPr>
                <w:color w:val="FF0000"/>
              </w:rPr>
            </w:pPr>
          </w:p>
          <w:p w14:paraId="2CD06486" w14:textId="77777777" w:rsidR="00FF4185" w:rsidRDefault="00FF4185" w:rsidP="00FF4185">
            <w:pPr>
              <w:pStyle w:val="Rubrique"/>
              <w:rPr>
                <w:color w:val="FF0000"/>
              </w:rPr>
            </w:pPr>
            <w:r>
              <w:rPr>
                <w:color w:val="FF0000"/>
              </w:rPr>
              <w:t xml:space="preserve">                             Code NACE :</w:t>
            </w:r>
          </w:p>
          <w:p w14:paraId="51AD3C86" w14:textId="77777777" w:rsidR="00FF4185" w:rsidRDefault="00FF4185" w:rsidP="00FF4185">
            <w:pPr>
              <w:pStyle w:val="Rubrique"/>
              <w:rPr>
                <w:i/>
                <w:color w:val="FF0000"/>
                <w:sz w:val="16"/>
              </w:rPr>
            </w:pPr>
          </w:p>
        </w:tc>
        <w:tc>
          <w:tcPr>
            <w:tcW w:w="1160" w:type="dxa"/>
            <w:tcBorders>
              <w:top w:val="single" w:sz="4" w:space="0" w:color="auto"/>
              <w:left w:val="nil"/>
              <w:bottom w:val="single" w:sz="4" w:space="0" w:color="auto"/>
              <w:right w:val="single" w:sz="4" w:space="0" w:color="auto"/>
            </w:tcBorders>
            <w:vAlign w:val="center"/>
          </w:tcPr>
          <w:p w14:paraId="7DF7C455" w14:textId="77777777" w:rsidR="00FF4185" w:rsidRDefault="00FF4185" w:rsidP="00FF4185">
            <w:pPr>
              <w:pStyle w:val="Rubrique"/>
              <w:rPr>
                <w:color w:val="FF0000"/>
              </w:rPr>
            </w:pPr>
          </w:p>
        </w:tc>
      </w:tr>
    </w:tbl>
    <w:p w14:paraId="524D600D" w14:textId="77777777" w:rsidR="00FF4185" w:rsidRDefault="00FF4185" w:rsidP="00FF4185">
      <w:pPr>
        <w:pStyle w:val="Rubrique"/>
        <w:rPr>
          <w:b/>
        </w:rPr>
      </w:pPr>
    </w:p>
    <w:p w14:paraId="7D6AB2A1" w14:textId="77777777" w:rsidR="00FF4185" w:rsidRDefault="00FF4185" w:rsidP="00FF4185">
      <w:pPr>
        <w:pStyle w:val="Rubrique"/>
        <w:rPr>
          <w:b/>
        </w:rPr>
      </w:pPr>
    </w:p>
    <w:tbl>
      <w:tblPr>
        <w:tblW w:w="10230" w:type="dxa"/>
        <w:tblLayout w:type="fixed"/>
        <w:tblCellMar>
          <w:left w:w="0" w:type="dxa"/>
          <w:right w:w="0" w:type="dxa"/>
        </w:tblCellMar>
        <w:tblLook w:val="04A0" w:firstRow="1" w:lastRow="0" w:firstColumn="1" w:lastColumn="0" w:noHBand="0" w:noVBand="1"/>
      </w:tblPr>
      <w:tblGrid>
        <w:gridCol w:w="4546"/>
        <w:gridCol w:w="1133"/>
        <w:gridCol w:w="322"/>
        <w:gridCol w:w="283"/>
        <w:gridCol w:w="282"/>
        <w:gridCol w:w="284"/>
        <w:gridCol w:w="282"/>
        <w:gridCol w:w="282"/>
        <w:gridCol w:w="284"/>
        <w:gridCol w:w="282"/>
        <w:gridCol w:w="283"/>
        <w:gridCol w:w="283"/>
        <w:gridCol w:w="242"/>
        <w:gridCol w:w="283"/>
        <w:gridCol w:w="1159"/>
      </w:tblGrid>
      <w:tr w:rsidR="00FF4185" w14:paraId="0EC813C7" w14:textId="77777777" w:rsidTr="00FF4185">
        <w:tc>
          <w:tcPr>
            <w:tcW w:w="4550" w:type="dxa"/>
            <w:tcBorders>
              <w:top w:val="single" w:sz="4" w:space="0" w:color="auto"/>
              <w:left w:val="single" w:sz="4" w:space="0" w:color="auto"/>
              <w:bottom w:val="single" w:sz="4" w:space="0" w:color="auto"/>
              <w:right w:val="single" w:sz="4" w:space="0" w:color="auto"/>
            </w:tcBorders>
            <w:vAlign w:val="center"/>
            <w:hideMark/>
          </w:tcPr>
          <w:p w14:paraId="0153B783" w14:textId="77777777" w:rsidR="00FF4185" w:rsidRDefault="00FF4185" w:rsidP="00FF4185">
            <w:pPr>
              <w:pStyle w:val="Rubrique"/>
              <w:jc w:val="center"/>
            </w:pPr>
            <w:r>
              <w:t>Dénomination / raison sociale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3B3DB29" w14:textId="77777777" w:rsidR="00FF4185" w:rsidRDefault="00FF4185" w:rsidP="00FF4185">
            <w:pPr>
              <w:pStyle w:val="Rubrique"/>
              <w:jc w:val="center"/>
            </w:pPr>
            <w:r>
              <w:t>Forme juridique</w:t>
            </w:r>
          </w:p>
        </w:tc>
        <w:tc>
          <w:tcPr>
            <w:tcW w:w="3392" w:type="dxa"/>
            <w:gridSpan w:val="12"/>
            <w:tcBorders>
              <w:top w:val="single" w:sz="4" w:space="0" w:color="auto"/>
              <w:left w:val="single" w:sz="4" w:space="0" w:color="auto"/>
              <w:bottom w:val="single" w:sz="4" w:space="0" w:color="auto"/>
              <w:right w:val="single" w:sz="4" w:space="0" w:color="auto"/>
            </w:tcBorders>
            <w:vAlign w:val="center"/>
            <w:hideMark/>
          </w:tcPr>
          <w:p w14:paraId="25EB5AB6" w14:textId="77777777" w:rsidR="00FF4185" w:rsidRDefault="00FF4185" w:rsidP="00FF4185">
            <w:pPr>
              <w:pStyle w:val="Rubrique"/>
              <w:jc w:val="center"/>
            </w:pPr>
            <w:r>
              <w:t>N° BCE</w:t>
            </w:r>
          </w:p>
          <w:p w14:paraId="5103BA89" w14:textId="77777777" w:rsidR="00FF4185" w:rsidRDefault="00FF4185" w:rsidP="00FF4185">
            <w:pPr>
              <w:pStyle w:val="Rubrique"/>
              <w:jc w:val="center"/>
              <w:rPr>
                <w:i/>
                <w:sz w:val="16"/>
              </w:rPr>
            </w:pPr>
            <w:r>
              <w:rPr>
                <w:i/>
                <w:sz w:val="16"/>
              </w:rPr>
              <w:t>(</w:t>
            </w:r>
            <w:proofErr w:type="gramStart"/>
            <w:r>
              <w:rPr>
                <w:i/>
                <w:sz w:val="16"/>
              </w:rPr>
              <w:t>seulement</w:t>
            </w:r>
            <w:proofErr w:type="gramEnd"/>
            <w:r>
              <w:rPr>
                <w:i/>
                <w:sz w:val="16"/>
              </w:rPr>
              <w:t xml:space="preserve"> si immatriculé en Belgique)</w:t>
            </w:r>
          </w:p>
        </w:tc>
        <w:tc>
          <w:tcPr>
            <w:tcW w:w="1160" w:type="dxa"/>
            <w:tcBorders>
              <w:top w:val="single" w:sz="4" w:space="0" w:color="auto"/>
              <w:left w:val="single" w:sz="4" w:space="0" w:color="auto"/>
              <w:bottom w:val="single" w:sz="4" w:space="0" w:color="auto"/>
              <w:right w:val="single" w:sz="4" w:space="0" w:color="auto"/>
            </w:tcBorders>
            <w:vAlign w:val="center"/>
            <w:hideMark/>
          </w:tcPr>
          <w:p w14:paraId="17180016" w14:textId="77777777" w:rsidR="00FF4185" w:rsidRDefault="00FF4185" w:rsidP="00FF4185">
            <w:pPr>
              <w:pStyle w:val="Rubrique"/>
              <w:jc w:val="center"/>
            </w:pPr>
            <w:r>
              <w:t>Pourcentage du capital</w:t>
            </w:r>
          </w:p>
        </w:tc>
      </w:tr>
      <w:tr w:rsidR="00FF4185" w14:paraId="652C6EDD" w14:textId="77777777" w:rsidTr="00FF4185">
        <w:trPr>
          <w:trHeight w:hRule="exact" w:val="283"/>
        </w:trPr>
        <w:tc>
          <w:tcPr>
            <w:tcW w:w="4550" w:type="dxa"/>
            <w:tcBorders>
              <w:top w:val="single" w:sz="4" w:space="0" w:color="auto"/>
              <w:left w:val="single" w:sz="2" w:space="0" w:color="000000"/>
              <w:bottom w:val="single" w:sz="4" w:space="0" w:color="auto"/>
              <w:right w:val="nil"/>
            </w:tcBorders>
            <w:vAlign w:val="center"/>
          </w:tcPr>
          <w:p w14:paraId="2CAB6D38" w14:textId="77777777" w:rsidR="00FF4185" w:rsidRDefault="00FF4185" w:rsidP="00FF4185">
            <w:pPr>
              <w:snapToGrid w:val="0"/>
            </w:pPr>
          </w:p>
        </w:tc>
        <w:tc>
          <w:tcPr>
            <w:tcW w:w="1135" w:type="dxa"/>
            <w:tcBorders>
              <w:top w:val="single" w:sz="4" w:space="0" w:color="auto"/>
              <w:left w:val="single" w:sz="2" w:space="0" w:color="000000"/>
              <w:bottom w:val="single" w:sz="4" w:space="0" w:color="auto"/>
              <w:right w:val="nil"/>
            </w:tcBorders>
            <w:vAlign w:val="center"/>
          </w:tcPr>
          <w:p w14:paraId="4789D276" w14:textId="77777777" w:rsidR="00FF4185" w:rsidRDefault="00FF4185" w:rsidP="00FF4185">
            <w:pPr>
              <w:snapToGrid w:val="0"/>
              <w:jc w:val="center"/>
            </w:pPr>
          </w:p>
        </w:tc>
        <w:tc>
          <w:tcPr>
            <w:tcW w:w="322" w:type="dxa"/>
            <w:tcBorders>
              <w:top w:val="single" w:sz="4" w:space="0" w:color="auto"/>
              <w:left w:val="single" w:sz="2" w:space="0" w:color="000000"/>
              <w:bottom w:val="single" w:sz="4" w:space="0" w:color="auto"/>
              <w:right w:val="nil"/>
            </w:tcBorders>
            <w:vAlign w:val="center"/>
          </w:tcPr>
          <w:p w14:paraId="0D5BDFE6" w14:textId="77777777" w:rsidR="00FF4185" w:rsidRDefault="00FF4185" w:rsidP="00FF4185">
            <w:pPr>
              <w:snapToGrid w:val="0"/>
              <w:jc w:val="center"/>
            </w:pPr>
          </w:p>
        </w:tc>
        <w:tc>
          <w:tcPr>
            <w:tcW w:w="283" w:type="dxa"/>
            <w:tcBorders>
              <w:top w:val="single" w:sz="4" w:space="0" w:color="auto"/>
              <w:left w:val="single" w:sz="2" w:space="0" w:color="000000"/>
              <w:bottom w:val="single" w:sz="4" w:space="0" w:color="auto"/>
              <w:right w:val="nil"/>
            </w:tcBorders>
            <w:vAlign w:val="center"/>
          </w:tcPr>
          <w:p w14:paraId="18A924AB" w14:textId="77777777" w:rsidR="00FF4185" w:rsidRDefault="00FF4185" w:rsidP="00FF4185">
            <w:pPr>
              <w:snapToGrid w:val="0"/>
              <w:jc w:val="center"/>
            </w:pPr>
          </w:p>
        </w:tc>
        <w:tc>
          <w:tcPr>
            <w:tcW w:w="282" w:type="dxa"/>
            <w:tcBorders>
              <w:top w:val="single" w:sz="4" w:space="0" w:color="auto"/>
              <w:left w:val="single" w:sz="2" w:space="0" w:color="000000"/>
              <w:bottom w:val="single" w:sz="4" w:space="0" w:color="auto"/>
              <w:right w:val="nil"/>
            </w:tcBorders>
            <w:vAlign w:val="center"/>
          </w:tcPr>
          <w:p w14:paraId="2BF06ABF" w14:textId="77777777" w:rsidR="00FF4185" w:rsidRDefault="00FF4185" w:rsidP="00FF4185">
            <w:pPr>
              <w:snapToGrid w:val="0"/>
              <w:jc w:val="center"/>
            </w:pPr>
          </w:p>
        </w:tc>
        <w:tc>
          <w:tcPr>
            <w:tcW w:w="284" w:type="dxa"/>
            <w:tcBorders>
              <w:top w:val="single" w:sz="4" w:space="0" w:color="auto"/>
              <w:left w:val="single" w:sz="2" w:space="0" w:color="000000"/>
              <w:bottom w:val="single" w:sz="4" w:space="0" w:color="auto"/>
              <w:right w:val="nil"/>
            </w:tcBorders>
            <w:vAlign w:val="center"/>
          </w:tcPr>
          <w:p w14:paraId="413BE4D3" w14:textId="77777777" w:rsidR="00FF4185" w:rsidRDefault="00FF4185" w:rsidP="00FF4185">
            <w:pPr>
              <w:snapToGrid w:val="0"/>
              <w:jc w:val="center"/>
            </w:pPr>
          </w:p>
        </w:tc>
        <w:tc>
          <w:tcPr>
            <w:tcW w:w="282" w:type="dxa"/>
            <w:tcBorders>
              <w:top w:val="single" w:sz="4" w:space="0" w:color="auto"/>
              <w:left w:val="single" w:sz="2" w:space="0" w:color="000000"/>
              <w:bottom w:val="single" w:sz="4" w:space="0" w:color="auto"/>
              <w:right w:val="nil"/>
            </w:tcBorders>
            <w:vAlign w:val="center"/>
            <w:hideMark/>
          </w:tcPr>
          <w:p w14:paraId="31C63869" w14:textId="77777777" w:rsidR="00FF4185" w:rsidRDefault="00FF4185" w:rsidP="00FF4185">
            <w:pPr>
              <w:snapToGrid w:val="0"/>
              <w:jc w:val="center"/>
            </w:pPr>
            <w:r>
              <w:t>.</w:t>
            </w:r>
          </w:p>
        </w:tc>
        <w:tc>
          <w:tcPr>
            <w:tcW w:w="282" w:type="dxa"/>
            <w:tcBorders>
              <w:top w:val="single" w:sz="4" w:space="0" w:color="auto"/>
              <w:left w:val="single" w:sz="2" w:space="0" w:color="000000"/>
              <w:bottom w:val="single" w:sz="4" w:space="0" w:color="auto"/>
              <w:right w:val="nil"/>
            </w:tcBorders>
            <w:vAlign w:val="center"/>
          </w:tcPr>
          <w:p w14:paraId="1C6EF21B" w14:textId="77777777" w:rsidR="00FF4185" w:rsidRDefault="00FF4185" w:rsidP="00FF4185">
            <w:pPr>
              <w:snapToGrid w:val="0"/>
              <w:jc w:val="center"/>
            </w:pPr>
          </w:p>
        </w:tc>
        <w:tc>
          <w:tcPr>
            <w:tcW w:w="284" w:type="dxa"/>
            <w:tcBorders>
              <w:top w:val="single" w:sz="4" w:space="0" w:color="auto"/>
              <w:left w:val="single" w:sz="2" w:space="0" w:color="000000"/>
              <w:bottom w:val="single" w:sz="4" w:space="0" w:color="auto"/>
              <w:right w:val="nil"/>
            </w:tcBorders>
            <w:vAlign w:val="center"/>
          </w:tcPr>
          <w:p w14:paraId="674AC71B" w14:textId="77777777" w:rsidR="00FF4185" w:rsidRDefault="00FF4185" w:rsidP="00FF4185">
            <w:pPr>
              <w:snapToGrid w:val="0"/>
              <w:jc w:val="center"/>
            </w:pPr>
          </w:p>
        </w:tc>
        <w:tc>
          <w:tcPr>
            <w:tcW w:w="282" w:type="dxa"/>
            <w:tcBorders>
              <w:top w:val="single" w:sz="4" w:space="0" w:color="auto"/>
              <w:left w:val="single" w:sz="2" w:space="0" w:color="000000"/>
              <w:bottom w:val="single" w:sz="4" w:space="0" w:color="auto"/>
              <w:right w:val="nil"/>
            </w:tcBorders>
            <w:vAlign w:val="center"/>
          </w:tcPr>
          <w:p w14:paraId="3AC533B8" w14:textId="77777777" w:rsidR="00FF4185" w:rsidRDefault="00FF4185" w:rsidP="00FF4185">
            <w:pPr>
              <w:snapToGrid w:val="0"/>
              <w:jc w:val="center"/>
            </w:pPr>
          </w:p>
        </w:tc>
        <w:tc>
          <w:tcPr>
            <w:tcW w:w="283" w:type="dxa"/>
            <w:tcBorders>
              <w:top w:val="single" w:sz="4" w:space="0" w:color="auto"/>
              <w:left w:val="single" w:sz="2" w:space="0" w:color="000000"/>
              <w:bottom w:val="single" w:sz="4" w:space="0" w:color="auto"/>
              <w:right w:val="nil"/>
            </w:tcBorders>
            <w:vAlign w:val="center"/>
            <w:hideMark/>
          </w:tcPr>
          <w:p w14:paraId="3A5DFCAD" w14:textId="77777777" w:rsidR="00FF4185" w:rsidRDefault="00FF4185" w:rsidP="00FF4185">
            <w:pPr>
              <w:snapToGrid w:val="0"/>
              <w:jc w:val="center"/>
            </w:pPr>
            <w:r>
              <w:t>.</w:t>
            </w:r>
          </w:p>
        </w:tc>
        <w:tc>
          <w:tcPr>
            <w:tcW w:w="283" w:type="dxa"/>
            <w:tcBorders>
              <w:top w:val="single" w:sz="4" w:space="0" w:color="auto"/>
              <w:left w:val="single" w:sz="2" w:space="0" w:color="000000"/>
              <w:bottom w:val="single" w:sz="4" w:space="0" w:color="auto"/>
              <w:right w:val="nil"/>
            </w:tcBorders>
            <w:vAlign w:val="center"/>
          </w:tcPr>
          <w:p w14:paraId="42B342BA" w14:textId="77777777" w:rsidR="00FF4185" w:rsidRDefault="00FF4185" w:rsidP="00FF4185">
            <w:pPr>
              <w:snapToGrid w:val="0"/>
              <w:jc w:val="center"/>
            </w:pPr>
          </w:p>
        </w:tc>
        <w:tc>
          <w:tcPr>
            <w:tcW w:w="242" w:type="dxa"/>
            <w:tcBorders>
              <w:top w:val="single" w:sz="4" w:space="0" w:color="auto"/>
              <w:left w:val="single" w:sz="2" w:space="0" w:color="000000"/>
              <w:bottom w:val="single" w:sz="4" w:space="0" w:color="auto"/>
              <w:right w:val="nil"/>
            </w:tcBorders>
            <w:vAlign w:val="center"/>
          </w:tcPr>
          <w:p w14:paraId="7213B727" w14:textId="77777777" w:rsidR="00FF4185" w:rsidRDefault="00FF4185" w:rsidP="00FF4185">
            <w:pPr>
              <w:snapToGrid w:val="0"/>
              <w:jc w:val="center"/>
            </w:pPr>
          </w:p>
        </w:tc>
        <w:tc>
          <w:tcPr>
            <w:tcW w:w="283" w:type="dxa"/>
            <w:tcBorders>
              <w:top w:val="single" w:sz="4" w:space="0" w:color="auto"/>
              <w:left w:val="single" w:sz="2" w:space="0" w:color="000000"/>
              <w:bottom w:val="single" w:sz="4" w:space="0" w:color="auto"/>
              <w:right w:val="nil"/>
            </w:tcBorders>
            <w:vAlign w:val="center"/>
          </w:tcPr>
          <w:p w14:paraId="79664E59" w14:textId="77777777" w:rsidR="00FF4185" w:rsidRDefault="00FF4185" w:rsidP="00FF4185">
            <w:pPr>
              <w:snapToGrid w:val="0"/>
              <w:jc w:val="center"/>
            </w:pPr>
          </w:p>
        </w:tc>
        <w:tc>
          <w:tcPr>
            <w:tcW w:w="1160" w:type="dxa"/>
            <w:tcBorders>
              <w:top w:val="single" w:sz="4" w:space="0" w:color="auto"/>
              <w:left w:val="single" w:sz="2" w:space="0" w:color="000000"/>
              <w:bottom w:val="single" w:sz="4" w:space="0" w:color="auto"/>
              <w:right w:val="single" w:sz="2" w:space="0" w:color="000000"/>
            </w:tcBorders>
            <w:vAlign w:val="center"/>
            <w:hideMark/>
          </w:tcPr>
          <w:p w14:paraId="64D89DD9" w14:textId="77777777" w:rsidR="00FF4185" w:rsidRDefault="00FF4185" w:rsidP="00FF4185">
            <w:pPr>
              <w:snapToGrid w:val="0"/>
              <w:jc w:val="right"/>
            </w:pPr>
            <w:r>
              <w:t>% </w:t>
            </w:r>
          </w:p>
        </w:tc>
      </w:tr>
      <w:tr w:rsidR="00FF4185" w14:paraId="6917525F" w14:textId="77777777" w:rsidTr="00FF4185">
        <w:tc>
          <w:tcPr>
            <w:tcW w:w="4550" w:type="dxa"/>
            <w:tcBorders>
              <w:top w:val="single" w:sz="4" w:space="0" w:color="auto"/>
              <w:left w:val="single" w:sz="4" w:space="0" w:color="auto"/>
              <w:bottom w:val="single" w:sz="4" w:space="0" w:color="auto"/>
              <w:right w:val="nil"/>
            </w:tcBorders>
            <w:vAlign w:val="center"/>
            <w:hideMark/>
          </w:tcPr>
          <w:p w14:paraId="74A5F6BD" w14:textId="77777777" w:rsidR="00FF4185" w:rsidRDefault="00FF4185" w:rsidP="00FF4185">
            <w:pPr>
              <w:pStyle w:val="Rubrique"/>
              <w:rPr>
                <w:color w:val="FF0000"/>
              </w:rPr>
            </w:pPr>
            <w:r>
              <w:rPr>
                <w:color w:val="FF0000"/>
              </w:rPr>
              <w:t xml:space="preserve"> Activité de l’entreprise :</w:t>
            </w:r>
          </w:p>
        </w:tc>
        <w:tc>
          <w:tcPr>
            <w:tcW w:w="1135" w:type="dxa"/>
            <w:tcBorders>
              <w:top w:val="single" w:sz="4" w:space="0" w:color="auto"/>
              <w:left w:val="nil"/>
              <w:bottom w:val="single" w:sz="4" w:space="0" w:color="auto"/>
              <w:right w:val="nil"/>
            </w:tcBorders>
            <w:vAlign w:val="center"/>
          </w:tcPr>
          <w:p w14:paraId="1DF7A46D" w14:textId="77777777" w:rsidR="00FF4185" w:rsidRDefault="00FF4185" w:rsidP="00FF4185">
            <w:pPr>
              <w:pStyle w:val="Rubrique"/>
              <w:rPr>
                <w:color w:val="FF0000"/>
              </w:rPr>
            </w:pPr>
          </w:p>
        </w:tc>
        <w:tc>
          <w:tcPr>
            <w:tcW w:w="3392" w:type="dxa"/>
            <w:gridSpan w:val="12"/>
            <w:tcBorders>
              <w:top w:val="single" w:sz="4" w:space="0" w:color="auto"/>
              <w:left w:val="nil"/>
              <w:bottom w:val="single" w:sz="4" w:space="0" w:color="auto"/>
              <w:right w:val="nil"/>
            </w:tcBorders>
            <w:vAlign w:val="center"/>
          </w:tcPr>
          <w:p w14:paraId="406BB580" w14:textId="77777777" w:rsidR="00FF4185" w:rsidRDefault="00FF4185" w:rsidP="00FF4185">
            <w:pPr>
              <w:pStyle w:val="Rubrique"/>
              <w:rPr>
                <w:color w:val="FF0000"/>
              </w:rPr>
            </w:pPr>
          </w:p>
          <w:p w14:paraId="7F1EC969" w14:textId="77777777" w:rsidR="00FF4185" w:rsidRDefault="00FF4185" w:rsidP="00FF4185">
            <w:pPr>
              <w:pStyle w:val="Rubrique"/>
              <w:rPr>
                <w:color w:val="FF0000"/>
              </w:rPr>
            </w:pPr>
            <w:r>
              <w:rPr>
                <w:color w:val="FF0000"/>
              </w:rPr>
              <w:t xml:space="preserve">                             Code NACE :</w:t>
            </w:r>
          </w:p>
          <w:p w14:paraId="5B21C026" w14:textId="77777777" w:rsidR="00FF4185" w:rsidRDefault="00FF4185" w:rsidP="00FF4185">
            <w:pPr>
              <w:pStyle w:val="Rubrique"/>
              <w:rPr>
                <w:i/>
                <w:color w:val="FF0000"/>
                <w:sz w:val="16"/>
              </w:rPr>
            </w:pPr>
          </w:p>
        </w:tc>
        <w:tc>
          <w:tcPr>
            <w:tcW w:w="1160" w:type="dxa"/>
            <w:tcBorders>
              <w:top w:val="single" w:sz="4" w:space="0" w:color="auto"/>
              <w:left w:val="nil"/>
              <w:bottom w:val="single" w:sz="4" w:space="0" w:color="auto"/>
              <w:right w:val="single" w:sz="4" w:space="0" w:color="auto"/>
            </w:tcBorders>
            <w:vAlign w:val="center"/>
          </w:tcPr>
          <w:p w14:paraId="38D54726" w14:textId="77777777" w:rsidR="00FF4185" w:rsidRDefault="00FF4185" w:rsidP="00FF4185">
            <w:pPr>
              <w:pStyle w:val="Rubrique"/>
              <w:rPr>
                <w:color w:val="FF0000"/>
              </w:rPr>
            </w:pPr>
          </w:p>
        </w:tc>
      </w:tr>
    </w:tbl>
    <w:p w14:paraId="3EBFF0FC" w14:textId="77777777" w:rsidR="00FF4185" w:rsidRDefault="00FF4185" w:rsidP="00FF4185"/>
    <w:p w14:paraId="648CD1A8" w14:textId="77777777" w:rsidR="00FF4185" w:rsidRDefault="00FF4185" w:rsidP="00FF4185"/>
    <w:p w14:paraId="0953F945" w14:textId="77777777" w:rsidR="00FF4185" w:rsidRDefault="00FF4185" w:rsidP="00FF4185">
      <w:pPr>
        <w:pStyle w:val="Explication"/>
        <w:tabs>
          <w:tab w:val="left" w:pos="2912"/>
          <w:tab w:val="left" w:pos="4613"/>
          <w:tab w:val="left" w:pos="5180"/>
          <w:tab w:val="left" w:pos="7731"/>
        </w:tabs>
        <w:rPr>
          <w:b/>
          <w:sz w:val="18"/>
        </w:rPr>
      </w:pPr>
      <w:r>
        <w:rPr>
          <w:sz w:val="18"/>
        </w:rPr>
        <w:t xml:space="preserve">Pour chaque société reprise dans ce tableau, </w:t>
      </w:r>
      <w:r>
        <w:rPr>
          <w:b/>
          <w:sz w:val="18"/>
        </w:rPr>
        <w:t>remplissez une annexe A supplémentaire</w:t>
      </w:r>
    </w:p>
    <w:p w14:paraId="758E7A5F" w14:textId="77777777" w:rsidR="00FF4185" w:rsidRDefault="00FF4185" w:rsidP="00FF4185">
      <w:pPr>
        <w:pStyle w:val="Rubrique"/>
        <w:rPr>
          <w:b/>
        </w:rPr>
      </w:pPr>
    </w:p>
    <w:p w14:paraId="75F97217" w14:textId="77777777" w:rsidR="00FF4185" w:rsidRDefault="00FF4185" w:rsidP="00FF4185">
      <w:pPr>
        <w:pStyle w:val="Rubrique"/>
      </w:pPr>
      <w:r>
        <w:rPr>
          <w:b/>
        </w:rPr>
        <w:br w:type="page"/>
      </w:r>
      <w:r>
        <w:lastRenderedPageBreak/>
        <w:t xml:space="preserve">Annexe C. Actionnariat </w:t>
      </w:r>
    </w:p>
    <w:p w14:paraId="7D9AC5A0" w14:textId="77777777" w:rsidR="00FF4185" w:rsidRDefault="00FF4185" w:rsidP="00FF4185">
      <w:pPr>
        <w:pStyle w:val="interligne6"/>
      </w:pPr>
    </w:p>
    <w:p w14:paraId="359C9345" w14:textId="77777777" w:rsidR="00FF4185" w:rsidRDefault="00FF4185" w:rsidP="00FF4185">
      <w:pPr>
        <w:pStyle w:val="Explication"/>
        <w:jc w:val="both"/>
      </w:pPr>
      <w:r>
        <w:rPr>
          <w:b/>
        </w:rPr>
        <w:t>Complétez une annexe C</w:t>
      </w:r>
      <w:r>
        <w:t xml:space="preserve"> pour chaque personne morale détenant au moins 25 % du capital et </w:t>
      </w:r>
      <w:r>
        <w:rPr>
          <w:b/>
        </w:rPr>
        <w:t>numérotez chaque fiche</w:t>
      </w:r>
      <w:r>
        <w:t>.</w:t>
      </w:r>
    </w:p>
    <w:p w14:paraId="52CA998E" w14:textId="77777777" w:rsidR="00FF4185" w:rsidRDefault="00FF4185" w:rsidP="00FF4185">
      <w:pPr>
        <w:pStyle w:val="Explication"/>
        <w:jc w:val="both"/>
      </w:pPr>
      <w:r>
        <w:rPr>
          <w:b/>
        </w:rPr>
        <w:t xml:space="preserve">Attention ! </w:t>
      </w:r>
      <w:r>
        <w:t>Vous devez joindre l’organigramme du groupe auquel appartient l’entreprise. De plus, si les détenteurs inconnus représentent 25 % ou plus du capital et que vous estimez qu’ils sont des entreprises correspondant aux critères de la PME, vous devez faire compléter la déclaration sur l’honneur (à la fin de la présente annexe C) par une personne habilitée à engager l’entreprise concernée par cette annexe.</w:t>
      </w:r>
    </w:p>
    <w:p w14:paraId="4171AE1C" w14:textId="77777777" w:rsidR="00FF4185" w:rsidRDefault="00FF4185" w:rsidP="00FF4185"/>
    <w:p w14:paraId="413133A0" w14:textId="77777777" w:rsidR="00FF4185" w:rsidRDefault="00FF4185" w:rsidP="00FF4185">
      <w:pPr>
        <w:pStyle w:val="Nannexe"/>
      </w:pPr>
      <w:r>
        <w:t>Annexe C - Fiche n° __</w:t>
      </w:r>
    </w:p>
    <w:p w14:paraId="17965798" w14:textId="77777777" w:rsidR="00FF4185" w:rsidRDefault="00FF4185" w:rsidP="00FF4185">
      <w:pPr>
        <w:pStyle w:val="Heading2"/>
      </w:pPr>
      <w:r>
        <w:t xml:space="preserve">C.1. Identification </w:t>
      </w:r>
    </w:p>
    <w:tbl>
      <w:tblPr>
        <w:tblW w:w="0" w:type="auto"/>
        <w:tblLayout w:type="fixed"/>
        <w:tblCellMar>
          <w:left w:w="0" w:type="dxa"/>
          <w:right w:w="0" w:type="dxa"/>
        </w:tblCellMar>
        <w:tblLook w:val="0000" w:firstRow="0" w:lastRow="0" w:firstColumn="0" w:lastColumn="0" w:noHBand="0" w:noVBand="0"/>
      </w:tblPr>
      <w:tblGrid>
        <w:gridCol w:w="299"/>
        <w:gridCol w:w="268"/>
        <w:gridCol w:w="32"/>
        <w:gridCol w:w="251"/>
        <w:gridCol w:w="48"/>
        <w:gridCol w:w="233"/>
        <w:gridCol w:w="73"/>
        <w:gridCol w:w="209"/>
        <w:gridCol w:w="81"/>
        <w:gridCol w:w="202"/>
        <w:gridCol w:w="282"/>
        <w:gridCol w:w="281"/>
        <w:gridCol w:w="283"/>
        <w:gridCol w:w="6"/>
        <w:gridCol w:w="276"/>
        <w:gridCol w:w="282"/>
        <w:gridCol w:w="282"/>
        <w:gridCol w:w="295"/>
        <w:gridCol w:w="269"/>
        <w:gridCol w:w="283"/>
        <w:gridCol w:w="281"/>
        <w:gridCol w:w="282"/>
        <w:gridCol w:w="304"/>
        <w:gridCol w:w="13"/>
        <w:gridCol w:w="7"/>
        <w:gridCol w:w="270"/>
        <w:gridCol w:w="283"/>
        <w:gridCol w:w="273"/>
        <w:gridCol w:w="12"/>
        <w:gridCol w:w="270"/>
        <w:gridCol w:w="12"/>
        <w:gridCol w:w="282"/>
        <w:gridCol w:w="272"/>
        <w:gridCol w:w="16"/>
        <w:gridCol w:w="279"/>
        <w:gridCol w:w="271"/>
        <w:gridCol w:w="9"/>
        <w:gridCol w:w="274"/>
        <w:gridCol w:w="283"/>
        <w:gridCol w:w="281"/>
        <w:gridCol w:w="2012"/>
        <w:gridCol w:w="30"/>
      </w:tblGrid>
      <w:tr w:rsidR="00FF4185" w14:paraId="3C58E14D" w14:textId="77777777" w:rsidTr="00FF4185">
        <w:trPr>
          <w:trHeight w:val="283"/>
        </w:trPr>
        <w:tc>
          <w:tcPr>
            <w:tcW w:w="5122" w:type="dxa"/>
            <w:gridSpan w:val="25"/>
          </w:tcPr>
          <w:p w14:paraId="7DAB2D38" w14:textId="77777777" w:rsidR="00FF4185" w:rsidRDefault="00FF4185" w:rsidP="00FF4185">
            <w:pPr>
              <w:pStyle w:val="Rubrique"/>
            </w:pPr>
            <w:r>
              <w:t>Nom ou raison sociale (dénomination légale)</w:t>
            </w:r>
          </w:p>
        </w:tc>
        <w:tc>
          <w:tcPr>
            <w:tcW w:w="5124" w:type="dxa"/>
            <w:gridSpan w:val="17"/>
          </w:tcPr>
          <w:p w14:paraId="2AF2B6BB" w14:textId="77777777" w:rsidR="00FF4185" w:rsidRDefault="00FF4185" w:rsidP="00FF4185">
            <w:pPr>
              <w:pStyle w:val="Rubrique"/>
            </w:pPr>
            <w:r>
              <w:t>Enseigne commerciale éventuelle</w:t>
            </w:r>
          </w:p>
        </w:tc>
      </w:tr>
      <w:tr w:rsidR="00FF4185" w14:paraId="1717D36B" w14:textId="77777777" w:rsidTr="00FF4185">
        <w:trPr>
          <w:trHeight w:val="283"/>
        </w:trPr>
        <w:tc>
          <w:tcPr>
            <w:tcW w:w="5122" w:type="dxa"/>
            <w:gridSpan w:val="25"/>
            <w:tcBorders>
              <w:left w:val="single" w:sz="1" w:space="0" w:color="000000"/>
              <w:bottom w:val="single" w:sz="1" w:space="0" w:color="000000"/>
            </w:tcBorders>
          </w:tcPr>
          <w:p w14:paraId="38C817BF" w14:textId="77777777" w:rsidR="00FF4185" w:rsidRDefault="00FF4185" w:rsidP="00FF4185">
            <w:pPr>
              <w:pStyle w:val="Rubrique"/>
            </w:pPr>
          </w:p>
        </w:tc>
        <w:tc>
          <w:tcPr>
            <w:tcW w:w="5124" w:type="dxa"/>
            <w:gridSpan w:val="17"/>
            <w:tcBorders>
              <w:left w:val="single" w:sz="1" w:space="0" w:color="000000"/>
              <w:bottom w:val="single" w:sz="1" w:space="0" w:color="000000"/>
              <w:right w:val="single" w:sz="1" w:space="0" w:color="000000"/>
            </w:tcBorders>
          </w:tcPr>
          <w:p w14:paraId="6F43CCE1" w14:textId="77777777" w:rsidR="00FF4185" w:rsidRDefault="00FF4185" w:rsidP="00FF4185">
            <w:pPr>
              <w:pStyle w:val="Rubrique"/>
            </w:pPr>
          </w:p>
        </w:tc>
      </w:tr>
      <w:tr w:rsidR="00FF4185" w14:paraId="13FE49C7" w14:textId="77777777" w:rsidTr="00FF4185">
        <w:trPr>
          <w:gridAfter w:val="1"/>
          <w:wAfter w:w="30" w:type="dxa"/>
          <w:trHeight w:val="283"/>
        </w:trPr>
        <w:tc>
          <w:tcPr>
            <w:tcW w:w="5102" w:type="dxa"/>
            <w:gridSpan w:val="23"/>
            <w:vAlign w:val="center"/>
          </w:tcPr>
          <w:p w14:paraId="08167722" w14:textId="77777777" w:rsidR="00FF4185" w:rsidRDefault="00FF4185" w:rsidP="00FF4185">
            <w:pPr>
              <w:pStyle w:val="Rubrique"/>
              <w:spacing w:line="200" w:lineRule="atLeast"/>
            </w:pPr>
            <w:r>
              <w:t>Rue</w:t>
            </w:r>
          </w:p>
        </w:tc>
        <w:tc>
          <w:tcPr>
            <w:tcW w:w="858" w:type="dxa"/>
            <w:gridSpan w:val="6"/>
            <w:vAlign w:val="center"/>
          </w:tcPr>
          <w:p w14:paraId="60E4FCDC" w14:textId="77777777" w:rsidR="00FF4185" w:rsidRDefault="00FF4185" w:rsidP="00FF4185">
            <w:pPr>
              <w:pStyle w:val="Rubrique"/>
              <w:spacing w:line="200" w:lineRule="atLeast"/>
            </w:pPr>
            <w:r>
              <w:t>Numéro</w:t>
            </w:r>
          </w:p>
        </w:tc>
        <w:tc>
          <w:tcPr>
            <w:tcW w:w="282" w:type="dxa"/>
            <w:gridSpan w:val="2"/>
            <w:vAlign w:val="center"/>
          </w:tcPr>
          <w:p w14:paraId="4BC575E3" w14:textId="77777777" w:rsidR="00FF4185" w:rsidRDefault="00FF4185" w:rsidP="00FF4185">
            <w:pPr>
              <w:pStyle w:val="Rubrique"/>
              <w:spacing w:line="200" w:lineRule="atLeast"/>
            </w:pPr>
          </w:p>
        </w:tc>
        <w:tc>
          <w:tcPr>
            <w:tcW w:w="570" w:type="dxa"/>
            <w:gridSpan w:val="3"/>
          </w:tcPr>
          <w:p w14:paraId="714869DE" w14:textId="77777777" w:rsidR="00FF4185" w:rsidRDefault="00FF4185" w:rsidP="00FF4185">
            <w:pPr>
              <w:pStyle w:val="Rubrique"/>
              <w:spacing w:line="200" w:lineRule="atLeast"/>
            </w:pPr>
            <w:r>
              <w:t>Boîte</w:t>
            </w:r>
          </w:p>
        </w:tc>
        <w:tc>
          <w:tcPr>
            <w:tcW w:w="3404" w:type="dxa"/>
            <w:gridSpan w:val="7"/>
            <w:vAlign w:val="center"/>
          </w:tcPr>
          <w:p w14:paraId="021252C7" w14:textId="77777777" w:rsidR="00FF4185" w:rsidRDefault="00FF4185" w:rsidP="00FF4185">
            <w:pPr>
              <w:pStyle w:val="Rubrique"/>
              <w:spacing w:line="200" w:lineRule="atLeast"/>
            </w:pPr>
          </w:p>
        </w:tc>
      </w:tr>
      <w:tr w:rsidR="00FF4185" w14:paraId="5DFBB93A" w14:textId="77777777" w:rsidTr="00FF4185">
        <w:trPr>
          <w:gridAfter w:val="1"/>
          <w:wAfter w:w="30" w:type="dxa"/>
          <w:trHeight w:hRule="exact" w:val="283"/>
        </w:trPr>
        <w:tc>
          <w:tcPr>
            <w:tcW w:w="5102" w:type="dxa"/>
            <w:gridSpan w:val="23"/>
            <w:tcBorders>
              <w:left w:val="single" w:sz="1" w:space="0" w:color="000000"/>
              <w:bottom w:val="single" w:sz="1" w:space="0" w:color="000000"/>
            </w:tcBorders>
            <w:vAlign w:val="center"/>
          </w:tcPr>
          <w:p w14:paraId="1D611497" w14:textId="77777777" w:rsidR="00FF4185" w:rsidRDefault="00FF4185" w:rsidP="00FF4185">
            <w:pPr>
              <w:pStyle w:val="Rubrique"/>
              <w:spacing w:line="200" w:lineRule="atLeast"/>
              <w:rPr>
                <w:sz w:val="20"/>
              </w:rPr>
            </w:pPr>
          </w:p>
        </w:tc>
        <w:tc>
          <w:tcPr>
            <w:tcW w:w="290" w:type="dxa"/>
            <w:gridSpan w:val="3"/>
            <w:tcBorders>
              <w:left w:val="single" w:sz="1" w:space="0" w:color="000000"/>
              <w:bottom w:val="single" w:sz="1" w:space="0" w:color="000000"/>
            </w:tcBorders>
            <w:vAlign w:val="center"/>
          </w:tcPr>
          <w:p w14:paraId="305F9F4D" w14:textId="77777777" w:rsidR="00FF4185" w:rsidRDefault="00FF4185" w:rsidP="00FF4185">
            <w:pPr>
              <w:pStyle w:val="Rubrique"/>
              <w:spacing w:line="200" w:lineRule="atLeast"/>
              <w:jc w:val="center"/>
              <w:rPr>
                <w:sz w:val="20"/>
              </w:rPr>
            </w:pPr>
          </w:p>
        </w:tc>
        <w:tc>
          <w:tcPr>
            <w:tcW w:w="283" w:type="dxa"/>
            <w:tcBorders>
              <w:left w:val="single" w:sz="1" w:space="0" w:color="000000"/>
              <w:bottom w:val="single" w:sz="1" w:space="0" w:color="000000"/>
            </w:tcBorders>
            <w:vAlign w:val="center"/>
          </w:tcPr>
          <w:p w14:paraId="5F6F1A86" w14:textId="77777777" w:rsidR="00FF4185" w:rsidRDefault="00FF4185" w:rsidP="00FF4185">
            <w:pPr>
              <w:pStyle w:val="Rubrique"/>
              <w:spacing w:line="200" w:lineRule="atLeast"/>
              <w:jc w:val="center"/>
              <w:rPr>
                <w:sz w:val="20"/>
              </w:rPr>
            </w:pPr>
          </w:p>
        </w:tc>
        <w:tc>
          <w:tcPr>
            <w:tcW w:w="285" w:type="dxa"/>
            <w:gridSpan w:val="2"/>
            <w:tcBorders>
              <w:left w:val="single" w:sz="1" w:space="0" w:color="000000"/>
              <w:bottom w:val="single" w:sz="1" w:space="0" w:color="000000"/>
            </w:tcBorders>
            <w:vAlign w:val="center"/>
          </w:tcPr>
          <w:p w14:paraId="44596072" w14:textId="77777777" w:rsidR="00FF4185" w:rsidRDefault="00FF4185" w:rsidP="00FF4185">
            <w:pPr>
              <w:pStyle w:val="Rubrique"/>
              <w:spacing w:line="200" w:lineRule="atLeast"/>
              <w:jc w:val="center"/>
              <w:rPr>
                <w:sz w:val="20"/>
              </w:rPr>
            </w:pPr>
          </w:p>
        </w:tc>
        <w:tc>
          <w:tcPr>
            <w:tcW w:w="282" w:type="dxa"/>
            <w:gridSpan w:val="2"/>
            <w:tcBorders>
              <w:left w:val="single" w:sz="1" w:space="0" w:color="000000"/>
            </w:tcBorders>
            <w:vAlign w:val="center"/>
          </w:tcPr>
          <w:p w14:paraId="33D5C01E" w14:textId="77777777" w:rsidR="00FF4185" w:rsidRDefault="00FF4185" w:rsidP="00FF4185">
            <w:pPr>
              <w:pStyle w:val="Rubrique"/>
              <w:spacing w:line="200" w:lineRule="atLeast"/>
              <w:jc w:val="center"/>
              <w:rPr>
                <w:sz w:val="20"/>
              </w:rPr>
            </w:pPr>
          </w:p>
        </w:tc>
        <w:tc>
          <w:tcPr>
            <w:tcW w:w="282" w:type="dxa"/>
            <w:tcBorders>
              <w:left w:val="single" w:sz="1" w:space="0" w:color="000000"/>
              <w:bottom w:val="single" w:sz="1" w:space="0" w:color="000000"/>
            </w:tcBorders>
            <w:vAlign w:val="center"/>
          </w:tcPr>
          <w:p w14:paraId="2A381C69" w14:textId="77777777" w:rsidR="00FF4185" w:rsidRDefault="00FF4185" w:rsidP="00FF4185">
            <w:pPr>
              <w:pStyle w:val="Rubrique"/>
              <w:spacing w:line="200" w:lineRule="atLeast"/>
              <w:jc w:val="center"/>
              <w:rPr>
                <w:sz w:val="20"/>
              </w:rPr>
            </w:pPr>
          </w:p>
        </w:tc>
        <w:tc>
          <w:tcPr>
            <w:tcW w:w="288" w:type="dxa"/>
            <w:gridSpan w:val="2"/>
            <w:tcBorders>
              <w:left w:val="single" w:sz="1" w:space="0" w:color="000000"/>
              <w:bottom w:val="single" w:sz="1" w:space="0" w:color="000000"/>
            </w:tcBorders>
            <w:vAlign w:val="center"/>
          </w:tcPr>
          <w:p w14:paraId="45A6B5FF" w14:textId="77777777" w:rsidR="00FF4185" w:rsidRDefault="00FF4185" w:rsidP="00FF4185">
            <w:pPr>
              <w:pStyle w:val="Rubrique"/>
              <w:spacing w:line="200" w:lineRule="atLeast"/>
              <w:jc w:val="center"/>
              <w:rPr>
                <w:sz w:val="20"/>
              </w:rPr>
            </w:pPr>
          </w:p>
        </w:tc>
        <w:tc>
          <w:tcPr>
            <w:tcW w:w="3404" w:type="dxa"/>
            <w:gridSpan w:val="7"/>
            <w:tcBorders>
              <w:left w:val="single" w:sz="1" w:space="0" w:color="000000"/>
            </w:tcBorders>
            <w:vAlign w:val="center"/>
          </w:tcPr>
          <w:p w14:paraId="27A0C6EA" w14:textId="77777777" w:rsidR="00FF4185" w:rsidRDefault="00FF4185" w:rsidP="00FF4185">
            <w:pPr>
              <w:snapToGrid w:val="0"/>
              <w:spacing w:line="200" w:lineRule="atLeast"/>
              <w:rPr>
                <w:sz w:val="18"/>
              </w:rPr>
            </w:pPr>
          </w:p>
        </w:tc>
      </w:tr>
      <w:tr w:rsidR="00FF4185" w14:paraId="21ACA125" w14:textId="77777777" w:rsidTr="00FF4185">
        <w:trPr>
          <w:gridAfter w:val="1"/>
          <w:wAfter w:w="30" w:type="dxa"/>
          <w:trHeight w:hRule="exact" w:val="283"/>
        </w:trPr>
        <w:tc>
          <w:tcPr>
            <w:tcW w:w="1204" w:type="dxa"/>
            <w:gridSpan w:val="7"/>
            <w:vAlign w:val="center"/>
          </w:tcPr>
          <w:p w14:paraId="1CFDC515" w14:textId="77777777" w:rsidR="00FF4185" w:rsidRDefault="00FF4185" w:rsidP="00FF4185">
            <w:pPr>
              <w:pStyle w:val="Rubrique"/>
            </w:pPr>
            <w:r>
              <w:t>Code postal</w:t>
            </w:r>
          </w:p>
        </w:tc>
        <w:tc>
          <w:tcPr>
            <w:tcW w:w="290" w:type="dxa"/>
            <w:gridSpan w:val="2"/>
            <w:vAlign w:val="center"/>
          </w:tcPr>
          <w:p w14:paraId="4E7E7664" w14:textId="77777777" w:rsidR="00FF4185" w:rsidRDefault="00FF4185" w:rsidP="00FF4185">
            <w:pPr>
              <w:pStyle w:val="Rubrique"/>
              <w:spacing w:line="200" w:lineRule="atLeast"/>
            </w:pPr>
          </w:p>
        </w:tc>
        <w:tc>
          <w:tcPr>
            <w:tcW w:w="8722" w:type="dxa"/>
            <w:gridSpan w:val="32"/>
            <w:vAlign w:val="center"/>
          </w:tcPr>
          <w:p w14:paraId="6490CA45" w14:textId="77777777" w:rsidR="00FF4185" w:rsidRDefault="00FF4185" w:rsidP="00FF4185">
            <w:pPr>
              <w:pStyle w:val="Rubrique"/>
              <w:spacing w:line="200" w:lineRule="atLeast"/>
            </w:pPr>
            <w:r>
              <w:t>Localité</w:t>
            </w:r>
          </w:p>
        </w:tc>
      </w:tr>
      <w:tr w:rsidR="00FF4185" w14:paraId="36B10132" w14:textId="77777777" w:rsidTr="00FF4185">
        <w:trPr>
          <w:gridAfter w:val="1"/>
          <w:wAfter w:w="30" w:type="dxa"/>
          <w:trHeight w:hRule="exact" w:val="283"/>
        </w:trPr>
        <w:tc>
          <w:tcPr>
            <w:tcW w:w="299" w:type="dxa"/>
            <w:tcBorders>
              <w:left w:val="single" w:sz="1" w:space="0" w:color="000000"/>
              <w:bottom w:val="single" w:sz="1" w:space="0" w:color="000000"/>
            </w:tcBorders>
            <w:vAlign w:val="center"/>
          </w:tcPr>
          <w:p w14:paraId="76AEC761" w14:textId="77777777" w:rsidR="00FF4185" w:rsidRDefault="00FF4185" w:rsidP="00FF4185">
            <w:pPr>
              <w:pStyle w:val="Rubrique"/>
              <w:spacing w:line="200" w:lineRule="atLeast"/>
              <w:jc w:val="center"/>
            </w:pPr>
          </w:p>
        </w:tc>
        <w:tc>
          <w:tcPr>
            <w:tcW w:w="300" w:type="dxa"/>
            <w:gridSpan w:val="2"/>
            <w:tcBorders>
              <w:left w:val="single" w:sz="1" w:space="0" w:color="000000"/>
              <w:bottom w:val="single" w:sz="1" w:space="0" w:color="000000"/>
            </w:tcBorders>
            <w:vAlign w:val="center"/>
          </w:tcPr>
          <w:p w14:paraId="2A23C442" w14:textId="77777777" w:rsidR="00FF4185" w:rsidRDefault="00FF4185" w:rsidP="00FF4185">
            <w:pPr>
              <w:pStyle w:val="Rubrique"/>
              <w:spacing w:line="200" w:lineRule="atLeast"/>
              <w:jc w:val="center"/>
            </w:pPr>
          </w:p>
        </w:tc>
        <w:tc>
          <w:tcPr>
            <w:tcW w:w="299" w:type="dxa"/>
            <w:gridSpan w:val="2"/>
            <w:tcBorders>
              <w:left w:val="single" w:sz="1" w:space="0" w:color="000000"/>
              <w:bottom w:val="single" w:sz="1" w:space="0" w:color="000000"/>
            </w:tcBorders>
            <w:vAlign w:val="center"/>
          </w:tcPr>
          <w:p w14:paraId="392CE0BC" w14:textId="77777777" w:rsidR="00FF4185" w:rsidRDefault="00FF4185" w:rsidP="00FF4185">
            <w:pPr>
              <w:pStyle w:val="Rubrique"/>
              <w:spacing w:line="200" w:lineRule="atLeast"/>
              <w:jc w:val="center"/>
            </w:pPr>
          </w:p>
        </w:tc>
        <w:tc>
          <w:tcPr>
            <w:tcW w:w="306" w:type="dxa"/>
            <w:gridSpan w:val="2"/>
            <w:tcBorders>
              <w:left w:val="single" w:sz="1" w:space="0" w:color="000000"/>
              <w:bottom w:val="single" w:sz="1" w:space="0" w:color="000000"/>
            </w:tcBorders>
            <w:vAlign w:val="center"/>
          </w:tcPr>
          <w:p w14:paraId="09B64E16" w14:textId="77777777" w:rsidR="00FF4185" w:rsidRDefault="00FF4185" w:rsidP="00FF4185">
            <w:pPr>
              <w:pStyle w:val="Rubrique"/>
              <w:spacing w:line="200" w:lineRule="atLeast"/>
              <w:jc w:val="center"/>
            </w:pPr>
          </w:p>
        </w:tc>
        <w:tc>
          <w:tcPr>
            <w:tcW w:w="290" w:type="dxa"/>
            <w:gridSpan w:val="2"/>
            <w:tcBorders>
              <w:left w:val="single" w:sz="1" w:space="0" w:color="000000"/>
            </w:tcBorders>
            <w:vAlign w:val="center"/>
          </w:tcPr>
          <w:p w14:paraId="31DE67E7" w14:textId="77777777" w:rsidR="00FF4185" w:rsidRDefault="00FF4185" w:rsidP="00FF4185">
            <w:pPr>
              <w:pStyle w:val="Rubrique"/>
              <w:spacing w:line="200" w:lineRule="atLeast"/>
            </w:pPr>
          </w:p>
        </w:tc>
        <w:tc>
          <w:tcPr>
            <w:tcW w:w="8722" w:type="dxa"/>
            <w:gridSpan w:val="32"/>
            <w:tcBorders>
              <w:left w:val="single" w:sz="1" w:space="0" w:color="000000"/>
              <w:bottom w:val="single" w:sz="1" w:space="0" w:color="000000"/>
              <w:right w:val="single" w:sz="1" w:space="0" w:color="000000"/>
            </w:tcBorders>
            <w:vAlign w:val="center"/>
          </w:tcPr>
          <w:p w14:paraId="3C44CE74" w14:textId="77777777" w:rsidR="00FF4185" w:rsidRDefault="00FF4185" w:rsidP="00FF4185">
            <w:pPr>
              <w:pStyle w:val="Rubrique"/>
              <w:spacing w:line="200" w:lineRule="atLeast"/>
            </w:pPr>
          </w:p>
        </w:tc>
      </w:tr>
      <w:tr w:rsidR="00FF4185" w14:paraId="0AFB771C" w14:textId="77777777" w:rsidTr="00FF4185">
        <w:trPr>
          <w:gridAfter w:val="1"/>
          <w:wAfter w:w="30" w:type="dxa"/>
          <w:trHeight w:hRule="exact" w:val="283"/>
        </w:trPr>
        <w:tc>
          <w:tcPr>
            <w:tcW w:w="2548" w:type="dxa"/>
            <w:gridSpan w:val="14"/>
            <w:vAlign w:val="center"/>
          </w:tcPr>
          <w:p w14:paraId="3F87B8D3" w14:textId="77777777" w:rsidR="00FF4185" w:rsidRDefault="00FF4185" w:rsidP="00FF4185">
            <w:pPr>
              <w:pStyle w:val="Rubrique"/>
              <w:spacing w:line="200" w:lineRule="atLeast"/>
            </w:pPr>
          </w:p>
        </w:tc>
        <w:tc>
          <w:tcPr>
            <w:tcW w:w="1135" w:type="dxa"/>
            <w:gridSpan w:val="4"/>
            <w:vAlign w:val="center"/>
          </w:tcPr>
          <w:p w14:paraId="54CA5270" w14:textId="77777777" w:rsidR="00FF4185" w:rsidRDefault="00FF4185" w:rsidP="00FF4185">
            <w:pPr>
              <w:pStyle w:val="Contenudetableau"/>
              <w:snapToGrid w:val="0"/>
              <w:spacing w:line="200" w:lineRule="atLeast"/>
            </w:pPr>
          </w:p>
        </w:tc>
        <w:tc>
          <w:tcPr>
            <w:tcW w:w="2559" w:type="dxa"/>
            <w:gridSpan w:val="13"/>
            <w:vAlign w:val="center"/>
          </w:tcPr>
          <w:p w14:paraId="70C98015" w14:textId="77777777" w:rsidR="00FF4185" w:rsidRDefault="00FF4185" w:rsidP="00FF4185">
            <w:pPr>
              <w:pStyle w:val="Rubrique"/>
              <w:spacing w:line="200" w:lineRule="atLeast"/>
            </w:pPr>
          </w:p>
        </w:tc>
        <w:tc>
          <w:tcPr>
            <w:tcW w:w="1129" w:type="dxa"/>
            <w:gridSpan w:val="6"/>
            <w:vAlign w:val="center"/>
          </w:tcPr>
          <w:p w14:paraId="7D4386F5" w14:textId="77777777" w:rsidR="00FF4185" w:rsidRDefault="00FF4185" w:rsidP="00FF4185">
            <w:pPr>
              <w:pStyle w:val="Contenudetableau"/>
              <w:snapToGrid w:val="0"/>
              <w:spacing w:line="200" w:lineRule="atLeast"/>
            </w:pPr>
          </w:p>
        </w:tc>
        <w:tc>
          <w:tcPr>
            <w:tcW w:w="2845" w:type="dxa"/>
            <w:gridSpan w:val="4"/>
            <w:vAlign w:val="center"/>
          </w:tcPr>
          <w:p w14:paraId="229D6369" w14:textId="77777777" w:rsidR="00FF4185" w:rsidRDefault="00FF4185" w:rsidP="00FF4185">
            <w:pPr>
              <w:pStyle w:val="Rubrique"/>
              <w:spacing w:line="200" w:lineRule="atLeast"/>
            </w:pPr>
          </w:p>
        </w:tc>
      </w:tr>
      <w:tr w:rsidR="00FF4185" w14:paraId="001F82AA" w14:textId="77777777" w:rsidTr="00FF4185">
        <w:trPr>
          <w:gridAfter w:val="1"/>
          <w:wAfter w:w="30" w:type="dxa"/>
          <w:cantSplit/>
          <w:trHeight w:hRule="exact" w:val="283"/>
        </w:trPr>
        <w:tc>
          <w:tcPr>
            <w:tcW w:w="10216" w:type="dxa"/>
            <w:gridSpan w:val="41"/>
            <w:tcBorders>
              <w:left w:val="single" w:sz="1" w:space="0" w:color="000000"/>
              <w:bottom w:val="single" w:sz="1" w:space="0" w:color="000000"/>
              <w:right w:val="single" w:sz="1" w:space="0" w:color="000000"/>
            </w:tcBorders>
            <w:vAlign w:val="center"/>
          </w:tcPr>
          <w:p w14:paraId="6C1516FB" w14:textId="77777777" w:rsidR="00FF4185" w:rsidRDefault="00FF4185" w:rsidP="00FF4185">
            <w:pPr>
              <w:pStyle w:val="Rubrique"/>
              <w:spacing w:line="200" w:lineRule="atLeast"/>
            </w:pPr>
            <w:r>
              <w:t>Site WEB : http://</w:t>
            </w:r>
          </w:p>
        </w:tc>
      </w:tr>
      <w:tr w:rsidR="00FF4185" w14:paraId="51A59733" w14:textId="77777777" w:rsidTr="00FF4185">
        <w:trPr>
          <w:gridAfter w:val="1"/>
          <w:wAfter w:w="25" w:type="dxa"/>
          <w:trHeight w:hRule="exact" w:val="283"/>
        </w:trPr>
        <w:tc>
          <w:tcPr>
            <w:tcW w:w="3952" w:type="dxa"/>
            <w:gridSpan w:val="19"/>
            <w:vAlign w:val="center"/>
          </w:tcPr>
          <w:p w14:paraId="53E46163" w14:textId="77777777" w:rsidR="00FF4185" w:rsidRDefault="00FF4185" w:rsidP="00FF4185">
            <w:pPr>
              <w:pStyle w:val="Rubrique"/>
            </w:pPr>
            <w:r>
              <w:t xml:space="preserve">Numéro d’entreprise </w:t>
            </w:r>
          </w:p>
        </w:tc>
        <w:tc>
          <w:tcPr>
            <w:tcW w:w="4257" w:type="dxa"/>
            <w:gridSpan w:val="21"/>
            <w:vAlign w:val="center"/>
          </w:tcPr>
          <w:p w14:paraId="7B79048E" w14:textId="77777777" w:rsidR="00FF4185" w:rsidRDefault="00FF4185" w:rsidP="00FF4185">
            <w:pPr>
              <w:pStyle w:val="Rubrique"/>
            </w:pPr>
            <w:r>
              <w:t>(</w:t>
            </w:r>
            <w:proofErr w:type="gramStart"/>
            <w:r>
              <w:t>ou</w:t>
            </w:r>
            <w:proofErr w:type="gramEnd"/>
            <w:r>
              <w:t xml:space="preserve"> à défaut numéro de TVA)</w:t>
            </w:r>
          </w:p>
        </w:tc>
        <w:tc>
          <w:tcPr>
            <w:tcW w:w="2012" w:type="dxa"/>
            <w:vAlign w:val="center"/>
          </w:tcPr>
          <w:p w14:paraId="6CB0B1E5" w14:textId="77777777" w:rsidR="00FF4185" w:rsidRDefault="00FF4185" w:rsidP="00FF4185">
            <w:pPr>
              <w:pStyle w:val="Rubrique"/>
            </w:pPr>
          </w:p>
        </w:tc>
      </w:tr>
      <w:tr w:rsidR="00FF4185" w14:paraId="016963A1" w14:textId="77777777" w:rsidTr="00FF4185">
        <w:trPr>
          <w:gridAfter w:val="1"/>
          <w:wAfter w:w="25" w:type="dxa"/>
          <w:trHeight w:hRule="exact" w:val="283"/>
        </w:trPr>
        <w:tc>
          <w:tcPr>
            <w:tcW w:w="299" w:type="dxa"/>
            <w:tcBorders>
              <w:left w:val="single" w:sz="1" w:space="0" w:color="000000"/>
              <w:bottom w:val="single" w:sz="1" w:space="0" w:color="000000"/>
            </w:tcBorders>
            <w:vAlign w:val="center"/>
          </w:tcPr>
          <w:p w14:paraId="58A666DA" w14:textId="77777777" w:rsidR="00FF4185" w:rsidRDefault="00FF4185" w:rsidP="00FF4185">
            <w:pPr>
              <w:pStyle w:val="Rubrique"/>
              <w:jc w:val="center"/>
              <w:rPr>
                <w:b/>
              </w:rPr>
            </w:pPr>
          </w:p>
        </w:tc>
        <w:tc>
          <w:tcPr>
            <w:tcW w:w="268" w:type="dxa"/>
            <w:tcBorders>
              <w:left w:val="single" w:sz="1" w:space="0" w:color="000000"/>
              <w:bottom w:val="single" w:sz="1" w:space="0" w:color="000000"/>
            </w:tcBorders>
            <w:vAlign w:val="center"/>
          </w:tcPr>
          <w:p w14:paraId="02C4A58C" w14:textId="77777777" w:rsidR="00FF4185" w:rsidRDefault="00FF4185" w:rsidP="00FF4185">
            <w:pPr>
              <w:pStyle w:val="Rubrique"/>
              <w:jc w:val="center"/>
              <w:rPr>
                <w:b/>
              </w:rPr>
            </w:pPr>
          </w:p>
        </w:tc>
        <w:tc>
          <w:tcPr>
            <w:tcW w:w="283" w:type="dxa"/>
            <w:gridSpan w:val="2"/>
            <w:tcBorders>
              <w:left w:val="single" w:sz="1" w:space="0" w:color="000000"/>
              <w:bottom w:val="single" w:sz="1" w:space="0" w:color="000000"/>
            </w:tcBorders>
            <w:vAlign w:val="center"/>
          </w:tcPr>
          <w:p w14:paraId="4D0F91FF" w14:textId="77777777" w:rsidR="00FF4185" w:rsidRDefault="00FF4185" w:rsidP="00FF4185">
            <w:pPr>
              <w:pStyle w:val="Rubrique"/>
              <w:jc w:val="center"/>
              <w:rPr>
                <w:b/>
              </w:rPr>
            </w:pPr>
          </w:p>
        </w:tc>
        <w:tc>
          <w:tcPr>
            <w:tcW w:w="281" w:type="dxa"/>
            <w:gridSpan w:val="2"/>
            <w:tcBorders>
              <w:left w:val="single" w:sz="1" w:space="0" w:color="000000"/>
              <w:bottom w:val="single" w:sz="1" w:space="0" w:color="000000"/>
            </w:tcBorders>
            <w:vAlign w:val="center"/>
          </w:tcPr>
          <w:p w14:paraId="6960CEEF" w14:textId="77777777" w:rsidR="00FF4185" w:rsidRDefault="00FF4185" w:rsidP="00FF4185">
            <w:pPr>
              <w:pStyle w:val="Rubrique"/>
              <w:jc w:val="center"/>
              <w:rPr>
                <w:b/>
              </w:rPr>
            </w:pPr>
          </w:p>
        </w:tc>
        <w:tc>
          <w:tcPr>
            <w:tcW w:w="282" w:type="dxa"/>
            <w:gridSpan w:val="2"/>
            <w:tcBorders>
              <w:left w:val="single" w:sz="1" w:space="0" w:color="000000"/>
            </w:tcBorders>
            <w:vAlign w:val="center"/>
          </w:tcPr>
          <w:p w14:paraId="41EF9BDD" w14:textId="77777777" w:rsidR="00FF4185" w:rsidRDefault="00FF4185" w:rsidP="00FF4185">
            <w:pPr>
              <w:pStyle w:val="Rubrique"/>
              <w:jc w:val="center"/>
              <w:rPr>
                <w:b/>
              </w:rPr>
            </w:pPr>
            <w:r>
              <w:rPr>
                <w:b/>
              </w:rPr>
              <w:t>.</w:t>
            </w:r>
          </w:p>
        </w:tc>
        <w:tc>
          <w:tcPr>
            <w:tcW w:w="283" w:type="dxa"/>
            <w:gridSpan w:val="2"/>
            <w:tcBorders>
              <w:left w:val="single" w:sz="1" w:space="0" w:color="000000"/>
              <w:bottom w:val="single" w:sz="1" w:space="0" w:color="000000"/>
            </w:tcBorders>
            <w:vAlign w:val="center"/>
          </w:tcPr>
          <w:p w14:paraId="203B3C7D" w14:textId="77777777" w:rsidR="00FF4185" w:rsidRDefault="00FF4185" w:rsidP="00FF4185">
            <w:pPr>
              <w:pStyle w:val="Rubrique"/>
              <w:jc w:val="center"/>
              <w:rPr>
                <w:b/>
              </w:rPr>
            </w:pPr>
          </w:p>
        </w:tc>
        <w:tc>
          <w:tcPr>
            <w:tcW w:w="282" w:type="dxa"/>
            <w:tcBorders>
              <w:left w:val="single" w:sz="1" w:space="0" w:color="000000"/>
              <w:bottom w:val="single" w:sz="1" w:space="0" w:color="000000"/>
            </w:tcBorders>
            <w:vAlign w:val="center"/>
          </w:tcPr>
          <w:p w14:paraId="1B8C3AAA" w14:textId="77777777" w:rsidR="00FF4185" w:rsidRDefault="00FF4185" w:rsidP="00FF4185">
            <w:pPr>
              <w:pStyle w:val="Rubrique"/>
              <w:jc w:val="center"/>
              <w:rPr>
                <w:b/>
              </w:rPr>
            </w:pPr>
          </w:p>
        </w:tc>
        <w:tc>
          <w:tcPr>
            <w:tcW w:w="281" w:type="dxa"/>
            <w:tcBorders>
              <w:left w:val="single" w:sz="1" w:space="0" w:color="000000"/>
              <w:bottom w:val="single" w:sz="1" w:space="0" w:color="000000"/>
            </w:tcBorders>
            <w:vAlign w:val="center"/>
          </w:tcPr>
          <w:p w14:paraId="6DB34886" w14:textId="77777777" w:rsidR="00FF4185" w:rsidRDefault="00FF4185" w:rsidP="00FF4185">
            <w:pPr>
              <w:pStyle w:val="Rubrique"/>
              <w:jc w:val="center"/>
              <w:rPr>
                <w:b/>
              </w:rPr>
            </w:pPr>
          </w:p>
        </w:tc>
        <w:tc>
          <w:tcPr>
            <w:tcW w:w="283" w:type="dxa"/>
            <w:tcBorders>
              <w:left w:val="single" w:sz="1" w:space="0" w:color="000000"/>
            </w:tcBorders>
            <w:vAlign w:val="center"/>
          </w:tcPr>
          <w:p w14:paraId="11F2226F" w14:textId="77777777" w:rsidR="00FF4185" w:rsidRDefault="00FF4185" w:rsidP="00FF4185">
            <w:pPr>
              <w:pStyle w:val="Rubrique"/>
              <w:jc w:val="center"/>
              <w:rPr>
                <w:b/>
              </w:rPr>
            </w:pPr>
            <w:r>
              <w:rPr>
                <w:b/>
              </w:rPr>
              <w:t>.</w:t>
            </w:r>
          </w:p>
        </w:tc>
        <w:tc>
          <w:tcPr>
            <w:tcW w:w="282" w:type="dxa"/>
            <w:gridSpan w:val="2"/>
            <w:tcBorders>
              <w:left w:val="single" w:sz="1" w:space="0" w:color="000000"/>
              <w:bottom w:val="single" w:sz="1" w:space="0" w:color="000000"/>
            </w:tcBorders>
            <w:vAlign w:val="center"/>
          </w:tcPr>
          <w:p w14:paraId="111FC994" w14:textId="77777777" w:rsidR="00FF4185" w:rsidRDefault="00FF4185" w:rsidP="00FF4185">
            <w:pPr>
              <w:pStyle w:val="Rubrique"/>
              <w:jc w:val="center"/>
              <w:rPr>
                <w:b/>
              </w:rPr>
            </w:pPr>
          </w:p>
        </w:tc>
        <w:tc>
          <w:tcPr>
            <w:tcW w:w="282" w:type="dxa"/>
            <w:tcBorders>
              <w:left w:val="single" w:sz="1" w:space="0" w:color="000000"/>
              <w:bottom w:val="single" w:sz="1" w:space="0" w:color="000000"/>
            </w:tcBorders>
            <w:vAlign w:val="center"/>
          </w:tcPr>
          <w:p w14:paraId="0B84F0A9" w14:textId="77777777" w:rsidR="00FF4185" w:rsidRDefault="00FF4185" w:rsidP="00FF4185">
            <w:pPr>
              <w:pStyle w:val="Rubrique"/>
              <w:jc w:val="center"/>
              <w:rPr>
                <w:b/>
              </w:rPr>
            </w:pPr>
          </w:p>
        </w:tc>
        <w:tc>
          <w:tcPr>
            <w:tcW w:w="282" w:type="dxa"/>
            <w:tcBorders>
              <w:left w:val="single" w:sz="1" w:space="0" w:color="000000"/>
              <w:bottom w:val="single" w:sz="1" w:space="0" w:color="000000"/>
            </w:tcBorders>
            <w:vAlign w:val="center"/>
          </w:tcPr>
          <w:p w14:paraId="06113839" w14:textId="77777777" w:rsidR="00FF4185" w:rsidRDefault="00FF4185" w:rsidP="00FF4185">
            <w:pPr>
              <w:pStyle w:val="Rubrique"/>
              <w:jc w:val="center"/>
              <w:rPr>
                <w:b/>
              </w:rPr>
            </w:pPr>
          </w:p>
        </w:tc>
        <w:tc>
          <w:tcPr>
            <w:tcW w:w="564" w:type="dxa"/>
            <w:gridSpan w:val="2"/>
            <w:tcBorders>
              <w:left w:val="single" w:sz="1" w:space="0" w:color="000000"/>
            </w:tcBorders>
            <w:vAlign w:val="center"/>
          </w:tcPr>
          <w:p w14:paraId="5DA6985B" w14:textId="77777777" w:rsidR="00FF4185" w:rsidRDefault="00FF4185" w:rsidP="00FF4185">
            <w:pPr>
              <w:pStyle w:val="Rubrique"/>
              <w:jc w:val="center"/>
              <w:rPr>
                <w:b/>
              </w:rPr>
            </w:pPr>
          </w:p>
        </w:tc>
        <w:tc>
          <w:tcPr>
            <w:tcW w:w="283" w:type="dxa"/>
            <w:tcBorders>
              <w:left w:val="single" w:sz="1" w:space="0" w:color="000000"/>
              <w:bottom w:val="single" w:sz="1" w:space="0" w:color="000000"/>
            </w:tcBorders>
            <w:vAlign w:val="center"/>
          </w:tcPr>
          <w:p w14:paraId="5B2FB6FF" w14:textId="77777777" w:rsidR="00FF4185" w:rsidRDefault="00FF4185" w:rsidP="00FF4185">
            <w:pPr>
              <w:pStyle w:val="Rubrique"/>
              <w:jc w:val="center"/>
              <w:rPr>
                <w:b/>
              </w:rPr>
            </w:pPr>
            <w:r>
              <w:rPr>
                <w:b/>
              </w:rPr>
              <w:t>B</w:t>
            </w:r>
          </w:p>
        </w:tc>
        <w:tc>
          <w:tcPr>
            <w:tcW w:w="281" w:type="dxa"/>
            <w:tcBorders>
              <w:left w:val="single" w:sz="1" w:space="0" w:color="000000"/>
              <w:bottom w:val="single" w:sz="1" w:space="0" w:color="000000"/>
            </w:tcBorders>
            <w:vAlign w:val="center"/>
          </w:tcPr>
          <w:p w14:paraId="508C299B" w14:textId="77777777" w:rsidR="00FF4185" w:rsidRDefault="00FF4185" w:rsidP="00FF4185">
            <w:pPr>
              <w:pStyle w:val="Rubrique"/>
              <w:jc w:val="center"/>
              <w:rPr>
                <w:b/>
              </w:rPr>
            </w:pPr>
            <w:r>
              <w:rPr>
                <w:b/>
              </w:rPr>
              <w:t>E</w:t>
            </w:r>
          </w:p>
        </w:tc>
        <w:tc>
          <w:tcPr>
            <w:tcW w:w="282" w:type="dxa"/>
            <w:tcBorders>
              <w:left w:val="single" w:sz="1" w:space="0" w:color="000000"/>
              <w:bottom w:val="single" w:sz="1" w:space="0" w:color="000000"/>
            </w:tcBorders>
            <w:vAlign w:val="center"/>
          </w:tcPr>
          <w:p w14:paraId="2C24F866" w14:textId="77777777" w:rsidR="00FF4185" w:rsidRDefault="00FF4185" w:rsidP="00FF4185">
            <w:pPr>
              <w:pStyle w:val="Rubrique"/>
              <w:jc w:val="center"/>
              <w:rPr>
                <w:b/>
              </w:rPr>
            </w:pPr>
          </w:p>
        </w:tc>
        <w:tc>
          <w:tcPr>
            <w:tcW w:w="317" w:type="dxa"/>
            <w:gridSpan w:val="2"/>
            <w:tcBorders>
              <w:left w:val="single" w:sz="1" w:space="0" w:color="000000"/>
              <w:bottom w:val="single" w:sz="1" w:space="0" w:color="000000"/>
            </w:tcBorders>
            <w:vAlign w:val="center"/>
          </w:tcPr>
          <w:p w14:paraId="215A39C6" w14:textId="77777777" w:rsidR="00FF4185" w:rsidRDefault="00FF4185" w:rsidP="00FF4185">
            <w:pPr>
              <w:pStyle w:val="Rubrique"/>
              <w:jc w:val="center"/>
              <w:rPr>
                <w:b/>
              </w:rPr>
            </w:pPr>
          </w:p>
        </w:tc>
        <w:tc>
          <w:tcPr>
            <w:tcW w:w="277" w:type="dxa"/>
            <w:gridSpan w:val="2"/>
            <w:tcBorders>
              <w:left w:val="single" w:sz="1" w:space="0" w:color="000000"/>
              <w:bottom w:val="single" w:sz="1" w:space="0" w:color="000000"/>
            </w:tcBorders>
            <w:vAlign w:val="center"/>
          </w:tcPr>
          <w:p w14:paraId="1D6716CE" w14:textId="77777777" w:rsidR="00FF4185" w:rsidRDefault="00FF4185" w:rsidP="00FF4185">
            <w:pPr>
              <w:pStyle w:val="Rubrique"/>
              <w:jc w:val="center"/>
              <w:rPr>
                <w:b/>
              </w:rPr>
            </w:pPr>
          </w:p>
        </w:tc>
        <w:tc>
          <w:tcPr>
            <w:tcW w:w="283" w:type="dxa"/>
            <w:tcBorders>
              <w:left w:val="single" w:sz="1" w:space="0" w:color="000000"/>
            </w:tcBorders>
            <w:vAlign w:val="center"/>
          </w:tcPr>
          <w:p w14:paraId="16E2A751" w14:textId="77777777" w:rsidR="00FF4185" w:rsidRDefault="00FF4185" w:rsidP="00FF4185">
            <w:pPr>
              <w:pStyle w:val="Rubrique"/>
              <w:jc w:val="center"/>
              <w:rPr>
                <w:b/>
              </w:rPr>
            </w:pPr>
            <w:r>
              <w:rPr>
                <w:b/>
              </w:rPr>
              <w:t>.</w:t>
            </w:r>
          </w:p>
        </w:tc>
        <w:tc>
          <w:tcPr>
            <w:tcW w:w="273" w:type="dxa"/>
            <w:tcBorders>
              <w:left w:val="single" w:sz="1" w:space="0" w:color="000000"/>
              <w:bottom w:val="single" w:sz="1" w:space="0" w:color="000000"/>
            </w:tcBorders>
            <w:vAlign w:val="center"/>
          </w:tcPr>
          <w:p w14:paraId="10399709" w14:textId="77777777" w:rsidR="00FF4185" w:rsidRDefault="00FF4185" w:rsidP="00FF4185">
            <w:pPr>
              <w:pStyle w:val="Rubrique"/>
              <w:jc w:val="center"/>
              <w:rPr>
                <w:b/>
              </w:rPr>
            </w:pPr>
          </w:p>
        </w:tc>
        <w:tc>
          <w:tcPr>
            <w:tcW w:w="282" w:type="dxa"/>
            <w:gridSpan w:val="2"/>
            <w:tcBorders>
              <w:left w:val="single" w:sz="1" w:space="0" w:color="000000"/>
              <w:bottom w:val="single" w:sz="1" w:space="0" w:color="000000"/>
            </w:tcBorders>
            <w:vAlign w:val="center"/>
          </w:tcPr>
          <w:p w14:paraId="0C63E820" w14:textId="77777777" w:rsidR="00FF4185" w:rsidRDefault="00FF4185" w:rsidP="00FF4185">
            <w:pPr>
              <w:pStyle w:val="Rubrique"/>
              <w:jc w:val="center"/>
              <w:rPr>
                <w:b/>
              </w:rPr>
            </w:pPr>
          </w:p>
        </w:tc>
        <w:tc>
          <w:tcPr>
            <w:tcW w:w="294" w:type="dxa"/>
            <w:gridSpan w:val="2"/>
            <w:tcBorders>
              <w:left w:val="single" w:sz="1" w:space="0" w:color="000000"/>
              <w:bottom w:val="single" w:sz="1" w:space="0" w:color="000000"/>
            </w:tcBorders>
            <w:vAlign w:val="center"/>
          </w:tcPr>
          <w:p w14:paraId="6FCCBB69" w14:textId="77777777" w:rsidR="00FF4185" w:rsidRDefault="00FF4185" w:rsidP="00FF4185">
            <w:pPr>
              <w:pStyle w:val="Rubrique"/>
              <w:jc w:val="center"/>
              <w:rPr>
                <w:b/>
              </w:rPr>
            </w:pPr>
          </w:p>
        </w:tc>
        <w:tc>
          <w:tcPr>
            <w:tcW w:w="272" w:type="dxa"/>
            <w:tcBorders>
              <w:left w:val="single" w:sz="1" w:space="0" w:color="000000"/>
            </w:tcBorders>
            <w:vAlign w:val="center"/>
          </w:tcPr>
          <w:p w14:paraId="1C3E964B" w14:textId="77777777" w:rsidR="00FF4185" w:rsidRDefault="00FF4185" w:rsidP="00FF4185">
            <w:pPr>
              <w:pStyle w:val="Rubrique"/>
              <w:jc w:val="center"/>
              <w:rPr>
                <w:b/>
              </w:rPr>
            </w:pPr>
            <w:r>
              <w:rPr>
                <w:b/>
              </w:rPr>
              <w:t>.</w:t>
            </w:r>
          </w:p>
        </w:tc>
        <w:tc>
          <w:tcPr>
            <w:tcW w:w="295" w:type="dxa"/>
            <w:gridSpan w:val="2"/>
            <w:tcBorders>
              <w:left w:val="single" w:sz="1" w:space="0" w:color="000000"/>
              <w:bottom w:val="single" w:sz="1" w:space="0" w:color="000000"/>
            </w:tcBorders>
            <w:vAlign w:val="center"/>
          </w:tcPr>
          <w:p w14:paraId="28188B7F" w14:textId="77777777" w:rsidR="00FF4185" w:rsidRDefault="00FF4185" w:rsidP="00FF4185">
            <w:pPr>
              <w:pStyle w:val="Rubrique"/>
              <w:jc w:val="center"/>
              <w:rPr>
                <w:b/>
              </w:rPr>
            </w:pPr>
          </w:p>
        </w:tc>
        <w:tc>
          <w:tcPr>
            <w:tcW w:w="271" w:type="dxa"/>
            <w:tcBorders>
              <w:left w:val="single" w:sz="1" w:space="0" w:color="000000"/>
              <w:bottom w:val="single" w:sz="1" w:space="0" w:color="000000"/>
            </w:tcBorders>
            <w:vAlign w:val="center"/>
          </w:tcPr>
          <w:p w14:paraId="50AC4F38" w14:textId="77777777" w:rsidR="00FF4185" w:rsidRDefault="00FF4185" w:rsidP="00FF4185">
            <w:pPr>
              <w:pStyle w:val="Rubrique"/>
              <w:jc w:val="center"/>
              <w:rPr>
                <w:b/>
              </w:rPr>
            </w:pPr>
          </w:p>
        </w:tc>
        <w:tc>
          <w:tcPr>
            <w:tcW w:w="283" w:type="dxa"/>
            <w:gridSpan w:val="2"/>
            <w:tcBorders>
              <w:left w:val="single" w:sz="1" w:space="0" w:color="000000"/>
              <w:bottom w:val="single" w:sz="1" w:space="0" w:color="000000"/>
            </w:tcBorders>
            <w:vAlign w:val="center"/>
          </w:tcPr>
          <w:p w14:paraId="7D67E724" w14:textId="77777777" w:rsidR="00FF4185" w:rsidRDefault="00FF4185" w:rsidP="00FF4185">
            <w:pPr>
              <w:pStyle w:val="Rubrique"/>
              <w:jc w:val="center"/>
              <w:rPr>
                <w:b/>
              </w:rPr>
            </w:pPr>
          </w:p>
        </w:tc>
        <w:tc>
          <w:tcPr>
            <w:tcW w:w="283" w:type="dxa"/>
            <w:tcBorders>
              <w:left w:val="single" w:sz="1" w:space="0" w:color="000000"/>
            </w:tcBorders>
            <w:vAlign w:val="center"/>
          </w:tcPr>
          <w:p w14:paraId="161B3B14" w14:textId="77777777" w:rsidR="00FF4185" w:rsidRDefault="00FF4185" w:rsidP="00FF4185">
            <w:pPr>
              <w:pStyle w:val="Rubrique"/>
              <w:jc w:val="center"/>
              <w:rPr>
                <w:b/>
              </w:rPr>
            </w:pPr>
            <w:r>
              <w:rPr>
                <w:b/>
              </w:rPr>
              <w:t>.</w:t>
            </w:r>
          </w:p>
        </w:tc>
        <w:tc>
          <w:tcPr>
            <w:tcW w:w="281" w:type="dxa"/>
            <w:tcBorders>
              <w:left w:val="single" w:sz="1" w:space="0" w:color="000000"/>
              <w:bottom w:val="single" w:sz="1" w:space="0" w:color="000000"/>
            </w:tcBorders>
            <w:vAlign w:val="center"/>
          </w:tcPr>
          <w:p w14:paraId="2DB6306E" w14:textId="77777777" w:rsidR="00FF4185" w:rsidRDefault="00FF4185" w:rsidP="00FF4185">
            <w:pPr>
              <w:pStyle w:val="Rubrique"/>
              <w:jc w:val="center"/>
              <w:rPr>
                <w:b/>
              </w:rPr>
            </w:pPr>
          </w:p>
        </w:tc>
        <w:tc>
          <w:tcPr>
            <w:tcW w:w="2012" w:type="dxa"/>
            <w:tcBorders>
              <w:left w:val="single" w:sz="1" w:space="0" w:color="000000"/>
            </w:tcBorders>
            <w:vAlign w:val="center"/>
          </w:tcPr>
          <w:p w14:paraId="416CAE59" w14:textId="77777777" w:rsidR="00FF4185" w:rsidRDefault="00FF4185" w:rsidP="00FF4185">
            <w:pPr>
              <w:pStyle w:val="Rubrique"/>
              <w:jc w:val="cente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Non assujetti</w:t>
            </w:r>
          </w:p>
        </w:tc>
      </w:tr>
    </w:tbl>
    <w:p w14:paraId="431FBC0E" w14:textId="77777777" w:rsidR="00FF4185" w:rsidRDefault="00FF4185" w:rsidP="00FF4185">
      <w:pPr>
        <w:rPr>
          <w:sz w:val="12"/>
        </w:rPr>
      </w:pPr>
    </w:p>
    <w:p w14:paraId="337E3124" w14:textId="77777777" w:rsidR="00FF4185" w:rsidRDefault="00FF4185" w:rsidP="00FF4185">
      <w:pPr>
        <w:pStyle w:val="Heading2"/>
      </w:pPr>
      <w:r>
        <w:t>C.2. Renseignements comptables</w:t>
      </w:r>
    </w:p>
    <w:p w14:paraId="0B2FFF08" w14:textId="77777777" w:rsidR="00FF4185" w:rsidRDefault="00FF4185" w:rsidP="00FF4185">
      <w:pPr>
        <w:pStyle w:val="Explication"/>
      </w:pPr>
      <w:r>
        <w:t xml:space="preserve">Si le dernier exercice n’a pas été publié, </w:t>
      </w:r>
      <w:r>
        <w:rPr>
          <w:b/>
        </w:rPr>
        <w:t>indiquez</w:t>
      </w:r>
      <w:r>
        <w:t xml:space="preserve"> : </w:t>
      </w:r>
    </w:p>
    <w:p w14:paraId="4B579E49" w14:textId="77777777" w:rsidR="00FF4185" w:rsidRDefault="00FF4185" w:rsidP="00FF4185">
      <w:pPr>
        <w:pStyle w:val="Explication"/>
        <w:numPr>
          <w:ilvl w:val="0"/>
          <w:numId w:val="8"/>
        </w:numPr>
        <w:tabs>
          <w:tab w:val="left" w:pos="360"/>
        </w:tabs>
      </w:pPr>
      <w:proofErr w:type="gramStart"/>
      <w:r>
        <w:t>le</w:t>
      </w:r>
      <w:proofErr w:type="gramEnd"/>
      <w:r>
        <w:t xml:space="preserve"> montant du chiffre d’affaires tel qu’il est mentionné dans la déclaration TVA de cet exercice ;</w:t>
      </w:r>
    </w:p>
    <w:p w14:paraId="7B604230" w14:textId="77777777" w:rsidR="00FF4185" w:rsidRDefault="00FF4185" w:rsidP="00FF4185">
      <w:pPr>
        <w:pStyle w:val="Explication"/>
        <w:numPr>
          <w:ilvl w:val="0"/>
          <w:numId w:val="8"/>
        </w:numPr>
        <w:tabs>
          <w:tab w:val="left" w:pos="360"/>
        </w:tabs>
      </w:pPr>
      <w:proofErr w:type="gramStart"/>
      <w:r>
        <w:t>pour</w:t>
      </w:r>
      <w:proofErr w:type="gramEnd"/>
      <w:r>
        <w:t xml:space="preserve"> les personnes morales, le total du bilan provisoire ou, à défaut, du dernier exercice clôturé.</w:t>
      </w:r>
    </w:p>
    <w:p w14:paraId="36D82C51" w14:textId="77777777" w:rsidR="00FF4185" w:rsidRDefault="00FF4185" w:rsidP="00FF4185">
      <w:pPr>
        <w:pStyle w:val="interligne6"/>
      </w:pPr>
    </w:p>
    <w:p w14:paraId="1E28E317" w14:textId="77777777" w:rsidR="00FF4185" w:rsidRDefault="00FF4185" w:rsidP="00FF4185">
      <w:pPr>
        <w:tabs>
          <w:tab w:val="left" w:pos="360"/>
        </w:tabs>
      </w:pPr>
      <w:r>
        <w:t>Dernier exercice</w:t>
      </w:r>
    </w:p>
    <w:tbl>
      <w:tblPr>
        <w:tblW w:w="0" w:type="auto"/>
        <w:tblLayout w:type="fixed"/>
        <w:tblCellMar>
          <w:left w:w="0" w:type="dxa"/>
          <w:right w:w="0" w:type="dxa"/>
        </w:tblCellMar>
        <w:tblLook w:val="0000" w:firstRow="0" w:lastRow="0" w:firstColumn="0" w:lastColumn="0" w:noHBand="0" w:noVBand="0"/>
      </w:tblPr>
      <w:tblGrid>
        <w:gridCol w:w="1671"/>
        <w:gridCol w:w="1671"/>
        <w:gridCol w:w="3445"/>
        <w:gridCol w:w="3450"/>
      </w:tblGrid>
      <w:tr w:rsidR="00FF4185" w14:paraId="5A534CA6" w14:textId="77777777" w:rsidTr="00FF4185">
        <w:tc>
          <w:tcPr>
            <w:tcW w:w="1671" w:type="dxa"/>
          </w:tcPr>
          <w:p w14:paraId="219C9DA8" w14:textId="77777777" w:rsidR="00FF4185" w:rsidRDefault="00FF4185" w:rsidP="00FF4185">
            <w:pPr>
              <w:pStyle w:val="Rubrique"/>
            </w:pPr>
            <w:proofErr w:type="gramStart"/>
            <w:r>
              <w:t>du</w:t>
            </w:r>
            <w:proofErr w:type="gramEnd"/>
          </w:p>
        </w:tc>
        <w:tc>
          <w:tcPr>
            <w:tcW w:w="1671" w:type="dxa"/>
          </w:tcPr>
          <w:p w14:paraId="105907A2" w14:textId="77777777" w:rsidR="00FF4185" w:rsidRDefault="00FF4185" w:rsidP="00FF4185">
            <w:pPr>
              <w:pStyle w:val="Rubrique"/>
            </w:pPr>
            <w:proofErr w:type="gramStart"/>
            <w:r>
              <w:t>au</w:t>
            </w:r>
            <w:proofErr w:type="gramEnd"/>
          </w:p>
        </w:tc>
        <w:tc>
          <w:tcPr>
            <w:tcW w:w="3445" w:type="dxa"/>
          </w:tcPr>
          <w:p w14:paraId="42867DE9" w14:textId="77777777" w:rsidR="00FF4185" w:rsidRDefault="00FF4185" w:rsidP="00FF4185">
            <w:pPr>
              <w:pStyle w:val="Rubrique"/>
            </w:pPr>
            <w:r>
              <w:t>Chiffre d’affaires</w:t>
            </w:r>
          </w:p>
        </w:tc>
        <w:tc>
          <w:tcPr>
            <w:tcW w:w="3450" w:type="dxa"/>
          </w:tcPr>
          <w:p w14:paraId="3C9925FE" w14:textId="77777777" w:rsidR="00FF4185" w:rsidRDefault="00FF4185" w:rsidP="00FF4185">
            <w:pPr>
              <w:pStyle w:val="Rubrique"/>
              <w:rPr>
                <w:i/>
                <w:sz w:val="16"/>
              </w:rPr>
            </w:pPr>
            <w:r>
              <w:t xml:space="preserve">Total du bilan </w:t>
            </w:r>
            <w:r>
              <w:rPr>
                <w:i/>
                <w:sz w:val="16"/>
              </w:rPr>
              <w:t>(pour les personnes morales)</w:t>
            </w:r>
          </w:p>
        </w:tc>
      </w:tr>
      <w:tr w:rsidR="00FF4185" w14:paraId="690E29E8" w14:textId="77777777" w:rsidTr="00FF4185">
        <w:trPr>
          <w:trHeight w:hRule="exact" w:val="283"/>
        </w:trPr>
        <w:tc>
          <w:tcPr>
            <w:tcW w:w="1671" w:type="dxa"/>
            <w:tcBorders>
              <w:left w:val="single" w:sz="1" w:space="0" w:color="000000"/>
              <w:bottom w:val="single" w:sz="1" w:space="0" w:color="000000"/>
            </w:tcBorders>
          </w:tcPr>
          <w:p w14:paraId="48B0722B" w14:textId="77777777" w:rsidR="00FF4185" w:rsidRDefault="00FF4185" w:rsidP="00FF4185">
            <w:pPr>
              <w:pStyle w:val="Rubrique"/>
              <w:jc w:val="right"/>
            </w:pPr>
          </w:p>
        </w:tc>
        <w:tc>
          <w:tcPr>
            <w:tcW w:w="1671" w:type="dxa"/>
            <w:tcBorders>
              <w:left w:val="single" w:sz="1" w:space="0" w:color="000000"/>
              <w:bottom w:val="single" w:sz="1" w:space="0" w:color="000000"/>
            </w:tcBorders>
          </w:tcPr>
          <w:p w14:paraId="3418AABF" w14:textId="77777777" w:rsidR="00FF4185" w:rsidRDefault="00FF4185" w:rsidP="00FF4185">
            <w:pPr>
              <w:pStyle w:val="Rubrique"/>
              <w:jc w:val="right"/>
            </w:pPr>
          </w:p>
        </w:tc>
        <w:tc>
          <w:tcPr>
            <w:tcW w:w="3445" w:type="dxa"/>
            <w:tcBorders>
              <w:left w:val="single" w:sz="1" w:space="0" w:color="000000"/>
              <w:bottom w:val="single" w:sz="1" w:space="0" w:color="000000"/>
            </w:tcBorders>
          </w:tcPr>
          <w:p w14:paraId="315B3409" w14:textId="77777777" w:rsidR="00FF4185" w:rsidRDefault="00FF4185" w:rsidP="00FF4185">
            <w:pPr>
              <w:pStyle w:val="Rubrique"/>
              <w:jc w:val="right"/>
            </w:pPr>
            <w:proofErr w:type="gramStart"/>
            <w:r>
              <w:t>euros</w:t>
            </w:r>
            <w:proofErr w:type="gramEnd"/>
          </w:p>
        </w:tc>
        <w:tc>
          <w:tcPr>
            <w:tcW w:w="3450" w:type="dxa"/>
            <w:tcBorders>
              <w:left w:val="single" w:sz="1" w:space="0" w:color="000000"/>
              <w:bottom w:val="single" w:sz="1" w:space="0" w:color="000000"/>
              <w:right w:val="single" w:sz="1" w:space="0" w:color="000000"/>
            </w:tcBorders>
          </w:tcPr>
          <w:p w14:paraId="12E7FE29" w14:textId="77777777" w:rsidR="00FF4185" w:rsidRDefault="00FF4185" w:rsidP="00FF4185">
            <w:pPr>
              <w:pStyle w:val="Rubrique"/>
              <w:jc w:val="right"/>
            </w:pPr>
            <w:proofErr w:type="gramStart"/>
            <w:r>
              <w:t>euros</w:t>
            </w:r>
            <w:proofErr w:type="gramEnd"/>
          </w:p>
        </w:tc>
      </w:tr>
    </w:tbl>
    <w:p w14:paraId="5F6AA044" w14:textId="77777777" w:rsidR="00FF4185" w:rsidRDefault="00FF4185" w:rsidP="00FF4185">
      <w:pPr>
        <w:pStyle w:val="interligne6"/>
      </w:pPr>
    </w:p>
    <w:p w14:paraId="18933BA1" w14:textId="77777777" w:rsidR="00FF4185" w:rsidRDefault="00FF4185" w:rsidP="00FF4185">
      <w:pPr>
        <w:pStyle w:val="Heading2"/>
      </w:pPr>
      <w:r>
        <w:t>C.3. Emploi</w:t>
      </w:r>
    </w:p>
    <w:tbl>
      <w:tblPr>
        <w:tblW w:w="0" w:type="auto"/>
        <w:tblLayout w:type="fixed"/>
        <w:tblCellMar>
          <w:left w:w="0" w:type="dxa"/>
          <w:right w:w="0" w:type="dxa"/>
        </w:tblCellMar>
        <w:tblLook w:val="0000" w:firstRow="0" w:lastRow="0" w:firstColumn="0" w:lastColumn="0" w:noHBand="0" w:noVBand="0"/>
      </w:tblPr>
      <w:tblGrid>
        <w:gridCol w:w="8661"/>
        <w:gridCol w:w="1576"/>
      </w:tblGrid>
      <w:tr w:rsidR="00FF4185" w14:paraId="4ED2168C" w14:textId="77777777" w:rsidTr="00FF4185">
        <w:trPr>
          <w:cantSplit/>
        </w:trPr>
        <w:tc>
          <w:tcPr>
            <w:tcW w:w="8661" w:type="dxa"/>
          </w:tcPr>
          <w:p w14:paraId="63634AAE" w14:textId="77777777" w:rsidR="00FF4185" w:rsidRDefault="00FF4185" w:rsidP="00FF4185">
            <w:pPr>
              <w:pStyle w:val="Rubrique"/>
              <w:tabs>
                <w:tab w:val="left" w:pos="10632"/>
              </w:tabs>
            </w:pPr>
            <w:r>
              <w:t xml:space="preserve">Nombre moyen de personnes soumises à l’ONSS (en équivalent temps plein) </w:t>
            </w:r>
            <w:r>
              <w:br/>
              <w:t xml:space="preserve">ou à un organisme équivalent (pour des sociétés étrangères non immatriculées en Belgique) </w:t>
            </w:r>
            <w:r>
              <w:br/>
              <w:t>au cours des 4 trimestres précédant l’accusé de réception de la demande :</w:t>
            </w:r>
          </w:p>
        </w:tc>
        <w:tc>
          <w:tcPr>
            <w:tcW w:w="1576" w:type="dxa"/>
            <w:tcBorders>
              <w:left w:val="single" w:sz="1" w:space="0" w:color="000000"/>
              <w:bottom w:val="single" w:sz="1" w:space="0" w:color="000000"/>
              <w:right w:val="single" w:sz="1" w:space="0" w:color="000000"/>
            </w:tcBorders>
          </w:tcPr>
          <w:p w14:paraId="7334E214" w14:textId="77777777" w:rsidR="00FF4185" w:rsidRDefault="00FF4185" w:rsidP="00FF4185">
            <w:pPr>
              <w:tabs>
                <w:tab w:val="left" w:pos="10632"/>
              </w:tabs>
              <w:snapToGrid w:val="0"/>
            </w:pPr>
          </w:p>
        </w:tc>
      </w:tr>
    </w:tbl>
    <w:p w14:paraId="6CB7C74F" w14:textId="77777777" w:rsidR="00FF4185" w:rsidRDefault="00FF4185" w:rsidP="00FF4185">
      <w:pPr>
        <w:tabs>
          <w:tab w:val="left" w:pos="10632"/>
        </w:tabs>
        <w:snapToGrid w:val="0"/>
      </w:pPr>
    </w:p>
    <w:tbl>
      <w:tblPr>
        <w:tblW w:w="0" w:type="auto"/>
        <w:tblLayout w:type="fixed"/>
        <w:tblCellMar>
          <w:left w:w="0" w:type="dxa"/>
          <w:right w:w="0" w:type="dxa"/>
        </w:tblCellMar>
        <w:tblLook w:val="0000" w:firstRow="0" w:lastRow="0" w:firstColumn="0" w:lastColumn="0" w:noHBand="0" w:noVBand="0"/>
      </w:tblPr>
      <w:tblGrid>
        <w:gridCol w:w="9109"/>
        <w:gridCol w:w="1128"/>
      </w:tblGrid>
      <w:tr w:rsidR="00FF4185" w14:paraId="2A9F5205" w14:textId="77777777" w:rsidTr="00FF4185">
        <w:trPr>
          <w:cantSplit/>
        </w:trPr>
        <w:tc>
          <w:tcPr>
            <w:tcW w:w="9109" w:type="dxa"/>
          </w:tcPr>
          <w:p w14:paraId="6166025B" w14:textId="77777777" w:rsidR="00FF4185" w:rsidRDefault="00FF4185" w:rsidP="00FF4185">
            <w:pPr>
              <w:pStyle w:val="Rubrique"/>
              <w:tabs>
                <w:tab w:val="left" w:pos="10632"/>
              </w:tabs>
              <w:ind w:right="178"/>
              <w:jc w:val="right"/>
            </w:pPr>
            <w:r>
              <w:t>Année</w:t>
            </w:r>
          </w:p>
        </w:tc>
        <w:tc>
          <w:tcPr>
            <w:tcW w:w="1128" w:type="dxa"/>
            <w:tcBorders>
              <w:left w:val="single" w:sz="1" w:space="0" w:color="000000"/>
              <w:bottom w:val="single" w:sz="1" w:space="0" w:color="000000"/>
              <w:right w:val="single" w:sz="1" w:space="0" w:color="000000"/>
            </w:tcBorders>
          </w:tcPr>
          <w:p w14:paraId="21754330" w14:textId="77777777" w:rsidR="00FF4185" w:rsidRDefault="00FF4185" w:rsidP="00FF4185">
            <w:pPr>
              <w:tabs>
                <w:tab w:val="left" w:pos="10632"/>
              </w:tabs>
              <w:snapToGrid w:val="0"/>
            </w:pPr>
          </w:p>
        </w:tc>
      </w:tr>
    </w:tbl>
    <w:p w14:paraId="3D1A4B87" w14:textId="77777777" w:rsidR="00FF4185" w:rsidRDefault="00FF4185" w:rsidP="00FF4185">
      <w:pPr>
        <w:pStyle w:val="interligne6"/>
      </w:pPr>
    </w:p>
    <w:p w14:paraId="34D05F59" w14:textId="77777777" w:rsidR="00FF4185" w:rsidRDefault="00FF4185" w:rsidP="00FF4185">
      <w:pPr>
        <w:pStyle w:val="Heading2"/>
      </w:pPr>
      <w:r>
        <w:t>C.4. Actionnariat</w:t>
      </w:r>
    </w:p>
    <w:tbl>
      <w:tblPr>
        <w:tblW w:w="0" w:type="auto"/>
        <w:tblLayout w:type="fixed"/>
        <w:tblCellMar>
          <w:left w:w="0" w:type="dxa"/>
          <w:right w:w="0" w:type="dxa"/>
        </w:tblCellMar>
        <w:tblLook w:val="0000" w:firstRow="0" w:lastRow="0" w:firstColumn="0" w:lastColumn="0" w:noHBand="0" w:noVBand="0"/>
      </w:tblPr>
      <w:tblGrid>
        <w:gridCol w:w="4559"/>
        <w:gridCol w:w="1105"/>
        <w:gridCol w:w="27"/>
        <w:gridCol w:w="316"/>
        <w:gridCol w:w="283"/>
        <w:gridCol w:w="282"/>
        <w:gridCol w:w="284"/>
        <w:gridCol w:w="282"/>
        <w:gridCol w:w="282"/>
        <w:gridCol w:w="284"/>
        <w:gridCol w:w="282"/>
        <w:gridCol w:w="283"/>
        <w:gridCol w:w="283"/>
        <w:gridCol w:w="283"/>
        <w:gridCol w:w="262"/>
        <w:gridCol w:w="1140"/>
      </w:tblGrid>
      <w:tr w:rsidR="00FF4185" w14:paraId="5796293E" w14:textId="77777777" w:rsidTr="00FF4185">
        <w:tc>
          <w:tcPr>
            <w:tcW w:w="4559" w:type="dxa"/>
            <w:vAlign w:val="bottom"/>
          </w:tcPr>
          <w:p w14:paraId="38E6A2FD" w14:textId="77777777" w:rsidR="00FF4185" w:rsidRDefault="00FF4185" w:rsidP="00FF4185">
            <w:pPr>
              <w:pStyle w:val="Rubrique"/>
            </w:pPr>
            <w:r>
              <w:t>Dénomination / raison sociale :</w:t>
            </w:r>
          </w:p>
        </w:tc>
        <w:tc>
          <w:tcPr>
            <w:tcW w:w="1105" w:type="dxa"/>
            <w:vAlign w:val="center"/>
          </w:tcPr>
          <w:p w14:paraId="03078C98" w14:textId="77777777" w:rsidR="00FF4185" w:rsidRDefault="00FF4185" w:rsidP="00FF4185">
            <w:pPr>
              <w:pStyle w:val="Rubrique"/>
            </w:pPr>
            <w:r>
              <w:t>Forme juridique</w:t>
            </w:r>
          </w:p>
        </w:tc>
        <w:tc>
          <w:tcPr>
            <w:tcW w:w="3433" w:type="dxa"/>
            <w:gridSpan w:val="13"/>
            <w:vAlign w:val="center"/>
          </w:tcPr>
          <w:p w14:paraId="53A95E09" w14:textId="77777777" w:rsidR="00FF4185" w:rsidRDefault="00FF4185" w:rsidP="00FF4185">
            <w:pPr>
              <w:pStyle w:val="Rubrique"/>
            </w:pPr>
            <w:r>
              <w:t>N° BCE</w:t>
            </w:r>
          </w:p>
          <w:p w14:paraId="23896FAB" w14:textId="77777777" w:rsidR="00FF4185" w:rsidRDefault="00FF4185" w:rsidP="00FF4185">
            <w:pPr>
              <w:pStyle w:val="Rubrique"/>
              <w:rPr>
                <w:i/>
                <w:sz w:val="16"/>
              </w:rPr>
            </w:pPr>
            <w:r>
              <w:rPr>
                <w:i/>
                <w:sz w:val="16"/>
              </w:rPr>
              <w:t>(</w:t>
            </w:r>
            <w:proofErr w:type="gramStart"/>
            <w:r>
              <w:rPr>
                <w:i/>
                <w:sz w:val="16"/>
              </w:rPr>
              <w:t>seulement</w:t>
            </w:r>
            <w:proofErr w:type="gramEnd"/>
            <w:r>
              <w:rPr>
                <w:i/>
                <w:sz w:val="16"/>
              </w:rPr>
              <w:t xml:space="preserve"> si immatriculée en Belgique)</w:t>
            </w:r>
          </w:p>
        </w:tc>
        <w:tc>
          <w:tcPr>
            <w:tcW w:w="1140" w:type="dxa"/>
            <w:vAlign w:val="center"/>
          </w:tcPr>
          <w:p w14:paraId="6A8DA8EB" w14:textId="77777777" w:rsidR="00FF4185" w:rsidRDefault="00FF4185" w:rsidP="00FF4185">
            <w:pPr>
              <w:pStyle w:val="Rubrique"/>
            </w:pPr>
            <w:r>
              <w:t>Nombre</w:t>
            </w:r>
            <w:r>
              <w:br/>
              <w:t>de parts</w:t>
            </w:r>
          </w:p>
        </w:tc>
      </w:tr>
      <w:tr w:rsidR="00FF4185" w14:paraId="2DF0A4C9" w14:textId="77777777" w:rsidTr="00FF4185">
        <w:tc>
          <w:tcPr>
            <w:tcW w:w="4559" w:type="dxa"/>
            <w:tcBorders>
              <w:left w:val="single" w:sz="1" w:space="0" w:color="000000"/>
              <w:bottom w:val="single" w:sz="1" w:space="0" w:color="000000"/>
            </w:tcBorders>
            <w:vAlign w:val="center"/>
          </w:tcPr>
          <w:p w14:paraId="36B9229D" w14:textId="77777777" w:rsidR="00FF4185" w:rsidRDefault="00FF4185" w:rsidP="00FF4185">
            <w:pPr>
              <w:snapToGrid w:val="0"/>
              <w:jc w:val="center"/>
            </w:pPr>
          </w:p>
        </w:tc>
        <w:tc>
          <w:tcPr>
            <w:tcW w:w="1132" w:type="dxa"/>
            <w:gridSpan w:val="2"/>
            <w:tcBorders>
              <w:left w:val="single" w:sz="1" w:space="0" w:color="000000"/>
              <w:bottom w:val="single" w:sz="1" w:space="0" w:color="000000"/>
            </w:tcBorders>
            <w:vAlign w:val="center"/>
          </w:tcPr>
          <w:p w14:paraId="7771BADF" w14:textId="77777777" w:rsidR="00FF4185" w:rsidRDefault="00FF4185" w:rsidP="00FF4185">
            <w:pPr>
              <w:snapToGrid w:val="0"/>
              <w:jc w:val="center"/>
            </w:pPr>
          </w:p>
        </w:tc>
        <w:tc>
          <w:tcPr>
            <w:tcW w:w="316" w:type="dxa"/>
            <w:tcBorders>
              <w:left w:val="single" w:sz="1" w:space="0" w:color="000000"/>
              <w:bottom w:val="single" w:sz="1" w:space="0" w:color="000000"/>
            </w:tcBorders>
            <w:vAlign w:val="center"/>
          </w:tcPr>
          <w:p w14:paraId="611AF50C"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6237A6E6"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0C0AA1B8"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0EEAD35C"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61BB16C9" w14:textId="77777777" w:rsidR="00FF4185" w:rsidRDefault="00FF4185" w:rsidP="00FF4185">
            <w:pPr>
              <w:snapToGrid w:val="0"/>
              <w:jc w:val="center"/>
            </w:pPr>
            <w:r>
              <w:t>.</w:t>
            </w:r>
          </w:p>
        </w:tc>
        <w:tc>
          <w:tcPr>
            <w:tcW w:w="282" w:type="dxa"/>
            <w:tcBorders>
              <w:left w:val="single" w:sz="1" w:space="0" w:color="000000"/>
              <w:bottom w:val="single" w:sz="1" w:space="0" w:color="000000"/>
            </w:tcBorders>
            <w:vAlign w:val="center"/>
          </w:tcPr>
          <w:p w14:paraId="6165F6DB"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1FBC2799"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1047CB9D"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2D5AEDE6" w14:textId="77777777" w:rsidR="00FF4185" w:rsidRDefault="00FF4185" w:rsidP="00FF4185">
            <w:pPr>
              <w:snapToGrid w:val="0"/>
              <w:jc w:val="center"/>
            </w:pPr>
            <w:r>
              <w:t>.</w:t>
            </w:r>
          </w:p>
        </w:tc>
        <w:tc>
          <w:tcPr>
            <w:tcW w:w="283" w:type="dxa"/>
            <w:tcBorders>
              <w:left w:val="single" w:sz="1" w:space="0" w:color="000000"/>
              <w:bottom w:val="single" w:sz="1" w:space="0" w:color="000000"/>
            </w:tcBorders>
            <w:vAlign w:val="center"/>
          </w:tcPr>
          <w:p w14:paraId="14655C4F"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0F930EAE" w14:textId="77777777" w:rsidR="00FF4185" w:rsidRDefault="00FF4185" w:rsidP="00FF4185">
            <w:pPr>
              <w:snapToGrid w:val="0"/>
              <w:jc w:val="center"/>
            </w:pPr>
          </w:p>
        </w:tc>
        <w:tc>
          <w:tcPr>
            <w:tcW w:w="262" w:type="dxa"/>
            <w:tcBorders>
              <w:left w:val="single" w:sz="1" w:space="0" w:color="000000"/>
              <w:bottom w:val="single" w:sz="1" w:space="0" w:color="000000"/>
            </w:tcBorders>
            <w:vAlign w:val="center"/>
          </w:tcPr>
          <w:p w14:paraId="17A6E3BC" w14:textId="77777777" w:rsidR="00FF4185" w:rsidRDefault="00FF4185" w:rsidP="00FF4185">
            <w:pPr>
              <w:snapToGrid w:val="0"/>
              <w:jc w:val="center"/>
            </w:pPr>
          </w:p>
        </w:tc>
        <w:tc>
          <w:tcPr>
            <w:tcW w:w="1140" w:type="dxa"/>
            <w:tcBorders>
              <w:left w:val="single" w:sz="1" w:space="0" w:color="000000"/>
              <w:bottom w:val="single" w:sz="1" w:space="0" w:color="000000"/>
              <w:right w:val="single" w:sz="1" w:space="0" w:color="000000"/>
            </w:tcBorders>
            <w:vAlign w:val="center"/>
          </w:tcPr>
          <w:p w14:paraId="787B5173" w14:textId="77777777" w:rsidR="00FF4185" w:rsidRDefault="00FF4185" w:rsidP="00FF4185">
            <w:pPr>
              <w:snapToGrid w:val="0"/>
              <w:jc w:val="center"/>
            </w:pPr>
          </w:p>
        </w:tc>
      </w:tr>
    </w:tbl>
    <w:p w14:paraId="03EE7E2D" w14:textId="77777777" w:rsidR="00FF4185" w:rsidRDefault="00FF4185" w:rsidP="00FF4185">
      <w:pPr>
        <w:pStyle w:val="interligne6"/>
      </w:pPr>
    </w:p>
    <w:tbl>
      <w:tblPr>
        <w:tblW w:w="0" w:type="auto"/>
        <w:tblInd w:w="1" w:type="dxa"/>
        <w:tblLayout w:type="fixed"/>
        <w:tblCellMar>
          <w:left w:w="0" w:type="dxa"/>
          <w:right w:w="0" w:type="dxa"/>
        </w:tblCellMar>
        <w:tblLook w:val="0000" w:firstRow="0" w:lastRow="0" w:firstColumn="0" w:lastColumn="0" w:noHBand="0" w:noVBand="0"/>
      </w:tblPr>
      <w:tblGrid>
        <w:gridCol w:w="4545"/>
        <w:gridCol w:w="1129"/>
        <w:gridCol w:w="316"/>
        <w:gridCol w:w="283"/>
        <w:gridCol w:w="282"/>
        <w:gridCol w:w="284"/>
        <w:gridCol w:w="282"/>
        <w:gridCol w:w="282"/>
        <w:gridCol w:w="284"/>
        <w:gridCol w:w="282"/>
        <w:gridCol w:w="283"/>
        <w:gridCol w:w="283"/>
        <w:gridCol w:w="283"/>
        <w:gridCol w:w="261"/>
        <w:gridCol w:w="1158"/>
      </w:tblGrid>
      <w:tr w:rsidR="00FF4185" w14:paraId="16330719" w14:textId="77777777" w:rsidTr="00FF4185">
        <w:tc>
          <w:tcPr>
            <w:tcW w:w="4545" w:type="dxa"/>
            <w:tcBorders>
              <w:left w:val="single" w:sz="1" w:space="0" w:color="000000"/>
              <w:bottom w:val="single" w:sz="1" w:space="0" w:color="000000"/>
            </w:tcBorders>
            <w:vAlign w:val="center"/>
          </w:tcPr>
          <w:p w14:paraId="6F6B3EF0" w14:textId="77777777" w:rsidR="00FF4185" w:rsidRDefault="00FF4185" w:rsidP="00FF4185">
            <w:pPr>
              <w:snapToGrid w:val="0"/>
              <w:jc w:val="center"/>
            </w:pPr>
          </w:p>
        </w:tc>
        <w:tc>
          <w:tcPr>
            <w:tcW w:w="1129" w:type="dxa"/>
            <w:tcBorders>
              <w:left w:val="single" w:sz="1" w:space="0" w:color="000000"/>
              <w:bottom w:val="single" w:sz="1" w:space="0" w:color="000000"/>
            </w:tcBorders>
            <w:vAlign w:val="center"/>
          </w:tcPr>
          <w:p w14:paraId="005A7F0B" w14:textId="77777777" w:rsidR="00FF4185" w:rsidRDefault="00FF4185" w:rsidP="00FF4185">
            <w:pPr>
              <w:snapToGrid w:val="0"/>
              <w:jc w:val="center"/>
            </w:pPr>
          </w:p>
        </w:tc>
        <w:tc>
          <w:tcPr>
            <w:tcW w:w="316" w:type="dxa"/>
            <w:tcBorders>
              <w:left w:val="single" w:sz="1" w:space="0" w:color="000000"/>
              <w:bottom w:val="single" w:sz="1" w:space="0" w:color="000000"/>
            </w:tcBorders>
            <w:vAlign w:val="center"/>
          </w:tcPr>
          <w:p w14:paraId="2AC8743B"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671FCDDB"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4A292B4A"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286EA2D5"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37697CE7" w14:textId="77777777" w:rsidR="00FF4185" w:rsidRDefault="00FF4185" w:rsidP="00FF4185">
            <w:pPr>
              <w:snapToGrid w:val="0"/>
              <w:jc w:val="center"/>
            </w:pPr>
            <w:r>
              <w:t>.</w:t>
            </w:r>
          </w:p>
        </w:tc>
        <w:tc>
          <w:tcPr>
            <w:tcW w:w="282" w:type="dxa"/>
            <w:tcBorders>
              <w:left w:val="single" w:sz="1" w:space="0" w:color="000000"/>
              <w:bottom w:val="single" w:sz="1" w:space="0" w:color="000000"/>
            </w:tcBorders>
            <w:vAlign w:val="center"/>
          </w:tcPr>
          <w:p w14:paraId="64E9743F"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6B1D75EB"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64419AD3"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43DD8491" w14:textId="77777777" w:rsidR="00FF4185" w:rsidRDefault="00FF4185" w:rsidP="00FF4185">
            <w:pPr>
              <w:snapToGrid w:val="0"/>
              <w:jc w:val="center"/>
            </w:pPr>
            <w:r>
              <w:t>.</w:t>
            </w:r>
          </w:p>
        </w:tc>
        <w:tc>
          <w:tcPr>
            <w:tcW w:w="283" w:type="dxa"/>
            <w:tcBorders>
              <w:left w:val="single" w:sz="1" w:space="0" w:color="000000"/>
              <w:bottom w:val="single" w:sz="1" w:space="0" w:color="000000"/>
            </w:tcBorders>
            <w:vAlign w:val="center"/>
          </w:tcPr>
          <w:p w14:paraId="24338871"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680621C1" w14:textId="77777777" w:rsidR="00FF4185" w:rsidRDefault="00FF4185" w:rsidP="00FF4185">
            <w:pPr>
              <w:snapToGrid w:val="0"/>
              <w:jc w:val="center"/>
            </w:pPr>
          </w:p>
        </w:tc>
        <w:tc>
          <w:tcPr>
            <w:tcW w:w="261" w:type="dxa"/>
            <w:tcBorders>
              <w:left w:val="single" w:sz="1" w:space="0" w:color="000000"/>
              <w:bottom w:val="single" w:sz="1" w:space="0" w:color="000000"/>
            </w:tcBorders>
            <w:vAlign w:val="center"/>
          </w:tcPr>
          <w:p w14:paraId="4E49C6A0" w14:textId="77777777" w:rsidR="00FF4185" w:rsidRDefault="00FF4185" w:rsidP="00FF4185">
            <w:pPr>
              <w:snapToGrid w:val="0"/>
              <w:jc w:val="center"/>
            </w:pPr>
          </w:p>
        </w:tc>
        <w:tc>
          <w:tcPr>
            <w:tcW w:w="1158" w:type="dxa"/>
            <w:tcBorders>
              <w:left w:val="single" w:sz="1" w:space="0" w:color="000000"/>
              <w:bottom w:val="single" w:sz="1" w:space="0" w:color="000000"/>
              <w:right w:val="single" w:sz="1" w:space="0" w:color="000000"/>
            </w:tcBorders>
            <w:vAlign w:val="center"/>
          </w:tcPr>
          <w:p w14:paraId="7F55B5F9" w14:textId="77777777" w:rsidR="00FF4185" w:rsidRDefault="00FF4185" w:rsidP="00FF4185">
            <w:pPr>
              <w:snapToGrid w:val="0"/>
              <w:jc w:val="center"/>
            </w:pPr>
          </w:p>
        </w:tc>
      </w:tr>
    </w:tbl>
    <w:p w14:paraId="3EA40474" w14:textId="77777777" w:rsidR="00FF4185" w:rsidRDefault="00FF4185" w:rsidP="00FF4185">
      <w:pPr>
        <w:pStyle w:val="interligne6"/>
      </w:pPr>
    </w:p>
    <w:tbl>
      <w:tblPr>
        <w:tblW w:w="0" w:type="auto"/>
        <w:tblInd w:w="1" w:type="dxa"/>
        <w:tblLayout w:type="fixed"/>
        <w:tblCellMar>
          <w:left w:w="0" w:type="dxa"/>
          <w:right w:w="0" w:type="dxa"/>
        </w:tblCellMar>
        <w:tblLook w:val="0000" w:firstRow="0" w:lastRow="0" w:firstColumn="0" w:lastColumn="0" w:noHBand="0" w:noVBand="0"/>
      </w:tblPr>
      <w:tblGrid>
        <w:gridCol w:w="4545"/>
        <w:gridCol w:w="1129"/>
        <w:gridCol w:w="316"/>
        <w:gridCol w:w="283"/>
        <w:gridCol w:w="282"/>
        <w:gridCol w:w="284"/>
        <w:gridCol w:w="282"/>
        <w:gridCol w:w="282"/>
        <w:gridCol w:w="284"/>
        <w:gridCol w:w="282"/>
        <w:gridCol w:w="283"/>
        <w:gridCol w:w="283"/>
        <w:gridCol w:w="283"/>
        <w:gridCol w:w="261"/>
        <w:gridCol w:w="1158"/>
      </w:tblGrid>
      <w:tr w:rsidR="00FF4185" w14:paraId="603E94A1" w14:textId="77777777" w:rsidTr="00FF4185">
        <w:tc>
          <w:tcPr>
            <w:tcW w:w="4545" w:type="dxa"/>
            <w:tcBorders>
              <w:left w:val="single" w:sz="1" w:space="0" w:color="000000"/>
              <w:bottom w:val="single" w:sz="1" w:space="0" w:color="000000"/>
            </w:tcBorders>
            <w:vAlign w:val="center"/>
          </w:tcPr>
          <w:p w14:paraId="354B9CB9" w14:textId="77777777" w:rsidR="00FF4185" w:rsidRDefault="00FF4185" w:rsidP="00FF4185">
            <w:pPr>
              <w:snapToGrid w:val="0"/>
              <w:jc w:val="center"/>
            </w:pPr>
          </w:p>
        </w:tc>
        <w:tc>
          <w:tcPr>
            <w:tcW w:w="1129" w:type="dxa"/>
            <w:tcBorders>
              <w:left w:val="single" w:sz="1" w:space="0" w:color="000000"/>
              <w:bottom w:val="single" w:sz="1" w:space="0" w:color="000000"/>
            </w:tcBorders>
            <w:vAlign w:val="center"/>
          </w:tcPr>
          <w:p w14:paraId="30C84318" w14:textId="77777777" w:rsidR="00FF4185" w:rsidRDefault="00FF4185" w:rsidP="00FF4185">
            <w:pPr>
              <w:snapToGrid w:val="0"/>
              <w:jc w:val="center"/>
            </w:pPr>
          </w:p>
        </w:tc>
        <w:tc>
          <w:tcPr>
            <w:tcW w:w="316" w:type="dxa"/>
            <w:tcBorders>
              <w:left w:val="single" w:sz="1" w:space="0" w:color="000000"/>
              <w:bottom w:val="single" w:sz="1" w:space="0" w:color="000000"/>
            </w:tcBorders>
            <w:vAlign w:val="center"/>
          </w:tcPr>
          <w:p w14:paraId="0DC2BA0D"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02683F65"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7454C1C8"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729B096C"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40C55711" w14:textId="77777777" w:rsidR="00FF4185" w:rsidRDefault="00FF4185" w:rsidP="00FF4185">
            <w:pPr>
              <w:snapToGrid w:val="0"/>
              <w:jc w:val="center"/>
            </w:pPr>
            <w:r>
              <w:t>.</w:t>
            </w:r>
          </w:p>
        </w:tc>
        <w:tc>
          <w:tcPr>
            <w:tcW w:w="282" w:type="dxa"/>
            <w:tcBorders>
              <w:left w:val="single" w:sz="1" w:space="0" w:color="000000"/>
              <w:bottom w:val="single" w:sz="1" w:space="0" w:color="000000"/>
            </w:tcBorders>
            <w:vAlign w:val="center"/>
          </w:tcPr>
          <w:p w14:paraId="6DA9F121"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2B94638B"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76BB9C57"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1669B570" w14:textId="77777777" w:rsidR="00FF4185" w:rsidRDefault="00FF4185" w:rsidP="00FF4185">
            <w:pPr>
              <w:snapToGrid w:val="0"/>
              <w:jc w:val="center"/>
            </w:pPr>
            <w:r>
              <w:t>.</w:t>
            </w:r>
          </w:p>
        </w:tc>
        <w:tc>
          <w:tcPr>
            <w:tcW w:w="283" w:type="dxa"/>
            <w:tcBorders>
              <w:left w:val="single" w:sz="1" w:space="0" w:color="000000"/>
              <w:bottom w:val="single" w:sz="1" w:space="0" w:color="000000"/>
            </w:tcBorders>
            <w:vAlign w:val="center"/>
          </w:tcPr>
          <w:p w14:paraId="706238AA"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0324CDB1" w14:textId="77777777" w:rsidR="00FF4185" w:rsidRDefault="00FF4185" w:rsidP="00FF4185">
            <w:pPr>
              <w:snapToGrid w:val="0"/>
              <w:jc w:val="center"/>
            </w:pPr>
          </w:p>
        </w:tc>
        <w:tc>
          <w:tcPr>
            <w:tcW w:w="261" w:type="dxa"/>
            <w:tcBorders>
              <w:left w:val="single" w:sz="1" w:space="0" w:color="000000"/>
              <w:bottom w:val="single" w:sz="1" w:space="0" w:color="000000"/>
            </w:tcBorders>
            <w:vAlign w:val="center"/>
          </w:tcPr>
          <w:p w14:paraId="35F3C390" w14:textId="77777777" w:rsidR="00FF4185" w:rsidRDefault="00FF4185" w:rsidP="00FF4185">
            <w:pPr>
              <w:snapToGrid w:val="0"/>
              <w:jc w:val="center"/>
            </w:pPr>
          </w:p>
        </w:tc>
        <w:tc>
          <w:tcPr>
            <w:tcW w:w="1158" w:type="dxa"/>
            <w:tcBorders>
              <w:left w:val="single" w:sz="1" w:space="0" w:color="000000"/>
              <w:bottom w:val="single" w:sz="1" w:space="0" w:color="000000"/>
              <w:right w:val="single" w:sz="1" w:space="0" w:color="000000"/>
            </w:tcBorders>
            <w:vAlign w:val="center"/>
          </w:tcPr>
          <w:p w14:paraId="63A230FF" w14:textId="77777777" w:rsidR="00FF4185" w:rsidRDefault="00FF4185" w:rsidP="00FF4185">
            <w:pPr>
              <w:snapToGrid w:val="0"/>
              <w:jc w:val="center"/>
            </w:pPr>
          </w:p>
        </w:tc>
      </w:tr>
    </w:tbl>
    <w:p w14:paraId="5BD8D734" w14:textId="77777777" w:rsidR="00FF4185" w:rsidRDefault="00FF4185" w:rsidP="00FF4185">
      <w:pPr>
        <w:pStyle w:val="interligne6"/>
      </w:pPr>
    </w:p>
    <w:tbl>
      <w:tblPr>
        <w:tblW w:w="0" w:type="auto"/>
        <w:tblInd w:w="1" w:type="dxa"/>
        <w:tblLayout w:type="fixed"/>
        <w:tblCellMar>
          <w:left w:w="0" w:type="dxa"/>
          <w:right w:w="0" w:type="dxa"/>
        </w:tblCellMar>
        <w:tblLook w:val="0000" w:firstRow="0" w:lastRow="0" w:firstColumn="0" w:lastColumn="0" w:noHBand="0" w:noVBand="0"/>
      </w:tblPr>
      <w:tblGrid>
        <w:gridCol w:w="4545"/>
        <w:gridCol w:w="1129"/>
        <w:gridCol w:w="316"/>
        <w:gridCol w:w="283"/>
        <w:gridCol w:w="282"/>
        <w:gridCol w:w="284"/>
        <w:gridCol w:w="282"/>
        <w:gridCol w:w="282"/>
        <w:gridCol w:w="284"/>
        <w:gridCol w:w="282"/>
        <w:gridCol w:w="283"/>
        <w:gridCol w:w="283"/>
        <w:gridCol w:w="283"/>
        <w:gridCol w:w="261"/>
        <w:gridCol w:w="1158"/>
      </w:tblGrid>
      <w:tr w:rsidR="00FF4185" w14:paraId="3C43E692" w14:textId="77777777" w:rsidTr="00FF4185">
        <w:tc>
          <w:tcPr>
            <w:tcW w:w="4545" w:type="dxa"/>
            <w:tcBorders>
              <w:left w:val="single" w:sz="1" w:space="0" w:color="000000"/>
              <w:bottom w:val="single" w:sz="1" w:space="0" w:color="000000"/>
            </w:tcBorders>
            <w:vAlign w:val="center"/>
          </w:tcPr>
          <w:p w14:paraId="28C4C341" w14:textId="77777777" w:rsidR="00FF4185" w:rsidRDefault="00FF4185" w:rsidP="00FF4185">
            <w:pPr>
              <w:snapToGrid w:val="0"/>
              <w:jc w:val="center"/>
            </w:pPr>
          </w:p>
        </w:tc>
        <w:tc>
          <w:tcPr>
            <w:tcW w:w="1129" w:type="dxa"/>
            <w:tcBorders>
              <w:left w:val="single" w:sz="1" w:space="0" w:color="000000"/>
              <w:bottom w:val="single" w:sz="1" w:space="0" w:color="000000"/>
            </w:tcBorders>
            <w:vAlign w:val="center"/>
          </w:tcPr>
          <w:p w14:paraId="1F835488" w14:textId="77777777" w:rsidR="00FF4185" w:rsidRDefault="00FF4185" w:rsidP="00FF4185">
            <w:pPr>
              <w:snapToGrid w:val="0"/>
              <w:jc w:val="center"/>
            </w:pPr>
          </w:p>
        </w:tc>
        <w:tc>
          <w:tcPr>
            <w:tcW w:w="316" w:type="dxa"/>
            <w:tcBorders>
              <w:left w:val="single" w:sz="1" w:space="0" w:color="000000"/>
              <w:bottom w:val="single" w:sz="1" w:space="0" w:color="000000"/>
            </w:tcBorders>
            <w:vAlign w:val="center"/>
          </w:tcPr>
          <w:p w14:paraId="0C4E9690"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3DF2CBC8"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26809DB6"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2F2F11BB"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3BC7F8C4" w14:textId="77777777" w:rsidR="00FF4185" w:rsidRDefault="00FF4185" w:rsidP="00FF4185">
            <w:pPr>
              <w:snapToGrid w:val="0"/>
              <w:jc w:val="center"/>
            </w:pPr>
            <w:r>
              <w:t>.</w:t>
            </w:r>
          </w:p>
        </w:tc>
        <w:tc>
          <w:tcPr>
            <w:tcW w:w="282" w:type="dxa"/>
            <w:tcBorders>
              <w:left w:val="single" w:sz="1" w:space="0" w:color="000000"/>
              <w:bottom w:val="single" w:sz="1" w:space="0" w:color="000000"/>
            </w:tcBorders>
            <w:vAlign w:val="center"/>
          </w:tcPr>
          <w:p w14:paraId="019F5C23"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599E5187"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29AA8555"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0DC9D24B" w14:textId="77777777" w:rsidR="00FF4185" w:rsidRDefault="00FF4185" w:rsidP="00FF4185">
            <w:pPr>
              <w:snapToGrid w:val="0"/>
              <w:jc w:val="center"/>
            </w:pPr>
            <w:r>
              <w:t>.</w:t>
            </w:r>
          </w:p>
        </w:tc>
        <w:tc>
          <w:tcPr>
            <w:tcW w:w="283" w:type="dxa"/>
            <w:tcBorders>
              <w:left w:val="single" w:sz="1" w:space="0" w:color="000000"/>
              <w:bottom w:val="single" w:sz="1" w:space="0" w:color="000000"/>
            </w:tcBorders>
            <w:vAlign w:val="center"/>
          </w:tcPr>
          <w:p w14:paraId="12953482"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010C079E" w14:textId="77777777" w:rsidR="00FF4185" w:rsidRDefault="00FF4185" w:rsidP="00FF4185">
            <w:pPr>
              <w:snapToGrid w:val="0"/>
              <w:jc w:val="center"/>
            </w:pPr>
          </w:p>
        </w:tc>
        <w:tc>
          <w:tcPr>
            <w:tcW w:w="261" w:type="dxa"/>
            <w:tcBorders>
              <w:left w:val="single" w:sz="1" w:space="0" w:color="000000"/>
              <w:bottom w:val="single" w:sz="1" w:space="0" w:color="000000"/>
            </w:tcBorders>
            <w:vAlign w:val="center"/>
          </w:tcPr>
          <w:p w14:paraId="458CE834" w14:textId="77777777" w:rsidR="00FF4185" w:rsidRDefault="00FF4185" w:rsidP="00FF4185">
            <w:pPr>
              <w:snapToGrid w:val="0"/>
              <w:jc w:val="center"/>
            </w:pPr>
          </w:p>
        </w:tc>
        <w:tc>
          <w:tcPr>
            <w:tcW w:w="1158" w:type="dxa"/>
            <w:tcBorders>
              <w:left w:val="single" w:sz="1" w:space="0" w:color="000000"/>
              <w:bottom w:val="single" w:sz="1" w:space="0" w:color="000000"/>
              <w:right w:val="single" w:sz="1" w:space="0" w:color="000000"/>
            </w:tcBorders>
            <w:vAlign w:val="center"/>
          </w:tcPr>
          <w:p w14:paraId="49B4E862" w14:textId="77777777" w:rsidR="00FF4185" w:rsidRDefault="00FF4185" w:rsidP="00FF4185">
            <w:pPr>
              <w:snapToGrid w:val="0"/>
              <w:jc w:val="center"/>
            </w:pPr>
          </w:p>
        </w:tc>
      </w:tr>
    </w:tbl>
    <w:p w14:paraId="13F14941" w14:textId="77777777" w:rsidR="00FF4185" w:rsidRDefault="00FF4185" w:rsidP="00FF4185">
      <w:pPr>
        <w:pStyle w:val="interligne6"/>
      </w:pPr>
    </w:p>
    <w:tbl>
      <w:tblPr>
        <w:tblW w:w="0" w:type="auto"/>
        <w:tblInd w:w="1" w:type="dxa"/>
        <w:tblLayout w:type="fixed"/>
        <w:tblCellMar>
          <w:left w:w="0" w:type="dxa"/>
          <w:right w:w="0" w:type="dxa"/>
        </w:tblCellMar>
        <w:tblLook w:val="0000" w:firstRow="0" w:lastRow="0" w:firstColumn="0" w:lastColumn="0" w:noHBand="0" w:noVBand="0"/>
      </w:tblPr>
      <w:tblGrid>
        <w:gridCol w:w="9080"/>
        <w:gridCol w:w="1157"/>
      </w:tblGrid>
      <w:tr w:rsidR="00FF4185" w14:paraId="68C40102" w14:textId="77777777" w:rsidTr="00FF4185">
        <w:trPr>
          <w:trHeight w:hRule="exact" w:val="283"/>
        </w:trPr>
        <w:tc>
          <w:tcPr>
            <w:tcW w:w="9080" w:type="dxa"/>
            <w:tcBorders>
              <w:left w:val="single" w:sz="1" w:space="0" w:color="000000"/>
              <w:bottom w:val="single" w:sz="1" w:space="0" w:color="000000"/>
            </w:tcBorders>
            <w:vAlign w:val="center"/>
          </w:tcPr>
          <w:p w14:paraId="2A9410C4" w14:textId="77777777" w:rsidR="00FF4185" w:rsidRDefault="00FF4185" w:rsidP="00FF4185">
            <w:pPr>
              <w:snapToGrid w:val="0"/>
              <w:jc w:val="right"/>
            </w:pPr>
            <w:r>
              <w:t xml:space="preserve">Parts « au porteur » dont le détenteur n’est pas connu : </w:t>
            </w:r>
          </w:p>
        </w:tc>
        <w:tc>
          <w:tcPr>
            <w:tcW w:w="1157" w:type="dxa"/>
            <w:tcBorders>
              <w:left w:val="single" w:sz="1" w:space="0" w:color="000000"/>
              <w:bottom w:val="single" w:sz="1" w:space="0" w:color="000000"/>
              <w:right w:val="single" w:sz="1" w:space="0" w:color="000000"/>
            </w:tcBorders>
            <w:vAlign w:val="center"/>
          </w:tcPr>
          <w:p w14:paraId="0D53F3FE" w14:textId="77777777" w:rsidR="00FF4185" w:rsidRDefault="00FF4185" w:rsidP="00FF4185">
            <w:pPr>
              <w:snapToGrid w:val="0"/>
              <w:jc w:val="center"/>
            </w:pPr>
          </w:p>
        </w:tc>
      </w:tr>
    </w:tbl>
    <w:p w14:paraId="42678A3C" w14:textId="77777777" w:rsidR="00FF4185" w:rsidRDefault="00FF4185" w:rsidP="00FF4185">
      <w:pPr>
        <w:pStyle w:val="interligne6"/>
      </w:pPr>
    </w:p>
    <w:tbl>
      <w:tblPr>
        <w:tblW w:w="0" w:type="auto"/>
        <w:tblLayout w:type="fixed"/>
        <w:tblCellMar>
          <w:left w:w="0" w:type="dxa"/>
          <w:right w:w="0" w:type="dxa"/>
        </w:tblCellMar>
        <w:tblLook w:val="0000" w:firstRow="0" w:lastRow="0" w:firstColumn="0" w:lastColumn="0" w:noHBand="0" w:noVBand="0"/>
      </w:tblPr>
      <w:tblGrid>
        <w:gridCol w:w="9080"/>
        <w:gridCol w:w="1157"/>
      </w:tblGrid>
      <w:tr w:rsidR="00FF4185" w14:paraId="6306F77A" w14:textId="77777777" w:rsidTr="00FF4185">
        <w:trPr>
          <w:trHeight w:hRule="exact" w:val="283"/>
        </w:trPr>
        <w:tc>
          <w:tcPr>
            <w:tcW w:w="9080" w:type="dxa"/>
            <w:vAlign w:val="center"/>
          </w:tcPr>
          <w:p w14:paraId="192EF7D7" w14:textId="77777777" w:rsidR="00FF4185" w:rsidRDefault="00FF4185" w:rsidP="00FF4185">
            <w:pPr>
              <w:snapToGrid w:val="0"/>
              <w:jc w:val="right"/>
              <w:rPr>
                <w:b/>
              </w:rPr>
            </w:pPr>
            <w:r>
              <w:rPr>
                <w:b/>
              </w:rPr>
              <w:t>Total </w:t>
            </w:r>
          </w:p>
        </w:tc>
        <w:tc>
          <w:tcPr>
            <w:tcW w:w="1157" w:type="dxa"/>
            <w:tcBorders>
              <w:left w:val="single" w:sz="1" w:space="0" w:color="000000"/>
              <w:bottom w:val="single" w:sz="1" w:space="0" w:color="000000"/>
              <w:right w:val="single" w:sz="1" w:space="0" w:color="000000"/>
            </w:tcBorders>
            <w:vAlign w:val="center"/>
          </w:tcPr>
          <w:p w14:paraId="39E6B6FE" w14:textId="77777777" w:rsidR="00FF4185" w:rsidRDefault="00FF4185" w:rsidP="00FF4185">
            <w:pPr>
              <w:snapToGrid w:val="0"/>
              <w:jc w:val="center"/>
            </w:pPr>
          </w:p>
        </w:tc>
      </w:tr>
    </w:tbl>
    <w:p w14:paraId="1D50EEEB" w14:textId="77777777" w:rsidR="00FF4185" w:rsidRDefault="00FF4185" w:rsidP="00FF4185">
      <w:pPr>
        <w:pStyle w:val="interligne6"/>
      </w:pPr>
    </w:p>
    <w:p w14:paraId="44EA80EB" w14:textId="77777777" w:rsidR="00FF4185" w:rsidRDefault="00FF4185" w:rsidP="00FF4185">
      <w:pPr>
        <w:pStyle w:val="Explication"/>
        <w:jc w:val="both"/>
      </w:pPr>
      <w:r>
        <w:t xml:space="preserve">Pour chaque personne morale représentant 25% ou plus du capital, </w:t>
      </w:r>
      <w:r>
        <w:rPr>
          <w:b/>
        </w:rPr>
        <w:t>remplissez une annexe C supplémentaire</w:t>
      </w:r>
      <w:r>
        <w:t>.</w:t>
      </w:r>
    </w:p>
    <w:p w14:paraId="73607F26" w14:textId="77777777" w:rsidR="00FF4185" w:rsidRDefault="00FF4185" w:rsidP="00FF4185">
      <w:pPr>
        <w:pStyle w:val="interligne6"/>
      </w:pPr>
    </w:p>
    <w:p w14:paraId="57FAD575" w14:textId="77777777" w:rsidR="00FF4185" w:rsidRDefault="00FF4185" w:rsidP="00FF4185">
      <w:pPr>
        <w:pStyle w:val="List"/>
      </w:pPr>
      <w:r>
        <w:br w:type="page"/>
      </w:r>
    </w:p>
    <w:p w14:paraId="4CDBBEB2" w14:textId="77777777" w:rsidR="00FF4185" w:rsidRDefault="00FF4185" w:rsidP="00FF4185">
      <w:pPr>
        <w:pStyle w:val="Heading2"/>
      </w:pPr>
      <w:r>
        <w:lastRenderedPageBreak/>
        <w:t>C.5. Participations détenues par les actionnaires dans d’autres entreprises</w:t>
      </w:r>
    </w:p>
    <w:p w14:paraId="252FA0A9" w14:textId="77777777" w:rsidR="00FF4185" w:rsidRDefault="00FF4185" w:rsidP="00FF4185"/>
    <w:p w14:paraId="2F333FBF" w14:textId="77777777" w:rsidR="00FF4185" w:rsidRDefault="00FF4185" w:rsidP="00FF4185">
      <w:pPr>
        <w:pStyle w:val="Explication"/>
        <w:rPr>
          <w:b/>
        </w:rPr>
      </w:pPr>
      <w:r>
        <w:t xml:space="preserve">Si l’actionnaire possède 25 % ou plus des parts dans d’autres sociétés, </w:t>
      </w:r>
      <w:r>
        <w:rPr>
          <w:b/>
        </w:rPr>
        <w:t>complétez le tableau ci-dessous.</w:t>
      </w:r>
    </w:p>
    <w:p w14:paraId="5C215FBF" w14:textId="77777777" w:rsidR="00FF4185" w:rsidRDefault="00FF4185" w:rsidP="00FF4185"/>
    <w:tbl>
      <w:tblPr>
        <w:tblW w:w="0" w:type="auto"/>
        <w:tblLayout w:type="fixed"/>
        <w:tblCellMar>
          <w:left w:w="0" w:type="dxa"/>
          <w:right w:w="0" w:type="dxa"/>
        </w:tblCellMar>
        <w:tblLook w:val="0000" w:firstRow="0" w:lastRow="0" w:firstColumn="0" w:lastColumn="0" w:noHBand="0" w:noVBand="0"/>
      </w:tblPr>
      <w:tblGrid>
        <w:gridCol w:w="4550"/>
        <w:gridCol w:w="1135"/>
        <w:gridCol w:w="322"/>
        <w:gridCol w:w="283"/>
        <w:gridCol w:w="282"/>
        <w:gridCol w:w="284"/>
        <w:gridCol w:w="282"/>
        <w:gridCol w:w="282"/>
        <w:gridCol w:w="284"/>
        <w:gridCol w:w="282"/>
        <w:gridCol w:w="283"/>
        <w:gridCol w:w="283"/>
        <w:gridCol w:w="283"/>
        <w:gridCol w:w="194"/>
        <w:gridCol w:w="67"/>
        <w:gridCol w:w="1141"/>
      </w:tblGrid>
      <w:tr w:rsidR="00FF4185" w14:paraId="6F3BDB0F" w14:textId="77777777" w:rsidTr="00FF4185">
        <w:tc>
          <w:tcPr>
            <w:tcW w:w="4550" w:type="dxa"/>
            <w:vAlign w:val="center"/>
          </w:tcPr>
          <w:p w14:paraId="076308AB" w14:textId="77777777" w:rsidR="00FF4185" w:rsidRDefault="00FF4185" w:rsidP="00FF4185">
            <w:pPr>
              <w:pStyle w:val="Rubrique"/>
            </w:pPr>
            <w:r>
              <w:t>Dénomination / raison sociale :</w:t>
            </w:r>
          </w:p>
        </w:tc>
        <w:tc>
          <w:tcPr>
            <w:tcW w:w="1135" w:type="dxa"/>
            <w:vAlign w:val="center"/>
          </w:tcPr>
          <w:p w14:paraId="7D503945" w14:textId="77777777" w:rsidR="00FF4185" w:rsidRDefault="00FF4185" w:rsidP="00FF4185">
            <w:pPr>
              <w:pStyle w:val="Rubrique"/>
            </w:pPr>
            <w:r>
              <w:t>Forme juridique</w:t>
            </w:r>
          </w:p>
        </w:tc>
        <w:tc>
          <w:tcPr>
            <w:tcW w:w="3344" w:type="dxa"/>
            <w:gridSpan w:val="12"/>
            <w:vAlign w:val="center"/>
          </w:tcPr>
          <w:p w14:paraId="09B21244" w14:textId="77777777" w:rsidR="00FF4185" w:rsidRDefault="00FF4185" w:rsidP="00FF4185">
            <w:pPr>
              <w:pStyle w:val="Rubrique"/>
            </w:pPr>
            <w:r>
              <w:t>N° BCE</w:t>
            </w:r>
          </w:p>
          <w:p w14:paraId="0F737A78" w14:textId="77777777" w:rsidR="00FF4185" w:rsidRDefault="00FF4185" w:rsidP="00FF4185">
            <w:pPr>
              <w:pStyle w:val="Rubrique"/>
              <w:rPr>
                <w:i/>
                <w:sz w:val="16"/>
              </w:rPr>
            </w:pPr>
            <w:r>
              <w:rPr>
                <w:i/>
                <w:sz w:val="16"/>
              </w:rPr>
              <w:t>(</w:t>
            </w:r>
            <w:proofErr w:type="gramStart"/>
            <w:r>
              <w:rPr>
                <w:i/>
                <w:sz w:val="16"/>
              </w:rPr>
              <w:t>seulement</w:t>
            </w:r>
            <w:proofErr w:type="gramEnd"/>
            <w:r>
              <w:rPr>
                <w:i/>
                <w:sz w:val="16"/>
              </w:rPr>
              <w:t xml:space="preserve"> si immatriculé en Belgique)</w:t>
            </w:r>
          </w:p>
        </w:tc>
        <w:tc>
          <w:tcPr>
            <w:tcW w:w="1208" w:type="dxa"/>
            <w:gridSpan w:val="2"/>
            <w:vAlign w:val="center"/>
          </w:tcPr>
          <w:p w14:paraId="5C2E172C" w14:textId="77777777" w:rsidR="00FF4185" w:rsidRDefault="00FF4185" w:rsidP="00FF4185">
            <w:pPr>
              <w:pStyle w:val="Rubrique"/>
            </w:pPr>
            <w:r>
              <w:t>Pourcentage du capital</w:t>
            </w:r>
          </w:p>
        </w:tc>
      </w:tr>
      <w:tr w:rsidR="00FF4185" w14:paraId="30B77E6E" w14:textId="77777777" w:rsidTr="00FF4185">
        <w:trPr>
          <w:trHeight w:hRule="exact" w:val="283"/>
        </w:trPr>
        <w:tc>
          <w:tcPr>
            <w:tcW w:w="4550" w:type="dxa"/>
            <w:tcBorders>
              <w:left w:val="single" w:sz="1" w:space="0" w:color="000000"/>
              <w:bottom w:val="single" w:sz="1" w:space="0" w:color="000000"/>
            </w:tcBorders>
            <w:vAlign w:val="center"/>
          </w:tcPr>
          <w:p w14:paraId="664FB3C0" w14:textId="77777777" w:rsidR="00FF4185" w:rsidRDefault="00FF4185" w:rsidP="00FF4185">
            <w:pPr>
              <w:snapToGrid w:val="0"/>
              <w:jc w:val="center"/>
            </w:pPr>
          </w:p>
        </w:tc>
        <w:tc>
          <w:tcPr>
            <w:tcW w:w="1135" w:type="dxa"/>
            <w:tcBorders>
              <w:left w:val="single" w:sz="1" w:space="0" w:color="000000"/>
              <w:bottom w:val="single" w:sz="1" w:space="0" w:color="000000"/>
            </w:tcBorders>
            <w:vAlign w:val="center"/>
          </w:tcPr>
          <w:p w14:paraId="1AAFBCC5" w14:textId="77777777" w:rsidR="00FF4185" w:rsidRDefault="00FF4185" w:rsidP="00FF4185">
            <w:pPr>
              <w:snapToGrid w:val="0"/>
              <w:jc w:val="center"/>
            </w:pPr>
          </w:p>
        </w:tc>
        <w:tc>
          <w:tcPr>
            <w:tcW w:w="322" w:type="dxa"/>
            <w:tcBorders>
              <w:left w:val="single" w:sz="1" w:space="0" w:color="000000"/>
              <w:bottom w:val="single" w:sz="1" w:space="0" w:color="000000"/>
            </w:tcBorders>
            <w:vAlign w:val="center"/>
          </w:tcPr>
          <w:p w14:paraId="62E99A3F"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36CF4412"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48733091"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061B1634"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582F6F1A" w14:textId="77777777" w:rsidR="00FF4185" w:rsidRDefault="00FF4185" w:rsidP="00FF4185">
            <w:pPr>
              <w:snapToGrid w:val="0"/>
              <w:jc w:val="center"/>
            </w:pPr>
            <w:r>
              <w:t>.</w:t>
            </w:r>
          </w:p>
        </w:tc>
        <w:tc>
          <w:tcPr>
            <w:tcW w:w="282" w:type="dxa"/>
            <w:tcBorders>
              <w:left w:val="single" w:sz="1" w:space="0" w:color="000000"/>
              <w:bottom w:val="single" w:sz="1" w:space="0" w:color="000000"/>
            </w:tcBorders>
            <w:vAlign w:val="center"/>
          </w:tcPr>
          <w:p w14:paraId="2EC62AB6"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03616209"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49FAA58C"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2FADC121" w14:textId="77777777" w:rsidR="00FF4185" w:rsidRDefault="00FF4185" w:rsidP="00FF4185">
            <w:pPr>
              <w:snapToGrid w:val="0"/>
              <w:jc w:val="center"/>
            </w:pPr>
            <w:r>
              <w:t>.</w:t>
            </w:r>
          </w:p>
        </w:tc>
        <w:tc>
          <w:tcPr>
            <w:tcW w:w="283" w:type="dxa"/>
            <w:tcBorders>
              <w:left w:val="single" w:sz="1" w:space="0" w:color="000000"/>
              <w:bottom w:val="single" w:sz="1" w:space="0" w:color="000000"/>
            </w:tcBorders>
            <w:vAlign w:val="center"/>
          </w:tcPr>
          <w:p w14:paraId="37D6DD97"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48FFB216" w14:textId="77777777" w:rsidR="00FF4185" w:rsidRDefault="00FF4185" w:rsidP="00FF4185">
            <w:pPr>
              <w:snapToGrid w:val="0"/>
              <w:jc w:val="center"/>
            </w:pPr>
          </w:p>
        </w:tc>
        <w:tc>
          <w:tcPr>
            <w:tcW w:w="261" w:type="dxa"/>
            <w:gridSpan w:val="2"/>
            <w:tcBorders>
              <w:left w:val="single" w:sz="1" w:space="0" w:color="000000"/>
              <w:bottom w:val="single" w:sz="1" w:space="0" w:color="000000"/>
            </w:tcBorders>
            <w:vAlign w:val="center"/>
          </w:tcPr>
          <w:p w14:paraId="145FD3BB" w14:textId="77777777" w:rsidR="00FF4185" w:rsidRDefault="00FF4185" w:rsidP="00FF4185">
            <w:pPr>
              <w:snapToGrid w:val="0"/>
              <w:jc w:val="center"/>
            </w:pPr>
          </w:p>
        </w:tc>
        <w:tc>
          <w:tcPr>
            <w:tcW w:w="1141" w:type="dxa"/>
            <w:tcBorders>
              <w:left w:val="single" w:sz="1" w:space="0" w:color="000000"/>
              <w:bottom w:val="single" w:sz="1" w:space="0" w:color="000000"/>
              <w:right w:val="single" w:sz="1" w:space="0" w:color="000000"/>
            </w:tcBorders>
            <w:vAlign w:val="center"/>
          </w:tcPr>
          <w:p w14:paraId="3B4A6954" w14:textId="77777777" w:rsidR="00FF4185" w:rsidRDefault="00FF4185" w:rsidP="00FF4185">
            <w:pPr>
              <w:snapToGrid w:val="0"/>
              <w:jc w:val="right"/>
            </w:pPr>
            <w:r>
              <w:t>% </w:t>
            </w:r>
          </w:p>
        </w:tc>
      </w:tr>
    </w:tbl>
    <w:p w14:paraId="0A79FD4F" w14:textId="77777777" w:rsidR="00FF4185" w:rsidRDefault="00FF4185" w:rsidP="00FF4185">
      <w:pPr>
        <w:pStyle w:val="BodyText"/>
      </w:pPr>
    </w:p>
    <w:tbl>
      <w:tblPr>
        <w:tblW w:w="0" w:type="auto"/>
        <w:tblInd w:w="1" w:type="dxa"/>
        <w:tblLayout w:type="fixed"/>
        <w:tblCellMar>
          <w:left w:w="0" w:type="dxa"/>
          <w:right w:w="0" w:type="dxa"/>
        </w:tblCellMar>
        <w:tblLook w:val="0000" w:firstRow="0" w:lastRow="0" w:firstColumn="0" w:lastColumn="0" w:noHBand="0" w:noVBand="0"/>
      </w:tblPr>
      <w:tblGrid>
        <w:gridCol w:w="4545"/>
        <w:gridCol w:w="1129"/>
        <w:gridCol w:w="316"/>
        <w:gridCol w:w="283"/>
        <w:gridCol w:w="282"/>
        <w:gridCol w:w="284"/>
        <w:gridCol w:w="282"/>
        <w:gridCol w:w="282"/>
        <w:gridCol w:w="284"/>
        <w:gridCol w:w="282"/>
        <w:gridCol w:w="283"/>
        <w:gridCol w:w="283"/>
        <w:gridCol w:w="283"/>
        <w:gridCol w:w="261"/>
        <w:gridCol w:w="1158"/>
      </w:tblGrid>
      <w:tr w:rsidR="00FF4185" w14:paraId="3CD5AF10" w14:textId="77777777" w:rsidTr="00FF4185">
        <w:trPr>
          <w:trHeight w:hRule="exact" w:val="283"/>
        </w:trPr>
        <w:tc>
          <w:tcPr>
            <w:tcW w:w="4545" w:type="dxa"/>
            <w:tcBorders>
              <w:left w:val="single" w:sz="1" w:space="0" w:color="000000"/>
              <w:bottom w:val="single" w:sz="1" w:space="0" w:color="000000"/>
            </w:tcBorders>
            <w:vAlign w:val="center"/>
          </w:tcPr>
          <w:p w14:paraId="04F76DC9" w14:textId="77777777" w:rsidR="00FF4185" w:rsidRDefault="00FF4185" w:rsidP="00FF4185">
            <w:pPr>
              <w:snapToGrid w:val="0"/>
              <w:jc w:val="center"/>
            </w:pPr>
          </w:p>
        </w:tc>
        <w:tc>
          <w:tcPr>
            <w:tcW w:w="1129" w:type="dxa"/>
            <w:tcBorders>
              <w:left w:val="single" w:sz="1" w:space="0" w:color="000000"/>
              <w:bottom w:val="single" w:sz="1" w:space="0" w:color="000000"/>
            </w:tcBorders>
            <w:vAlign w:val="center"/>
          </w:tcPr>
          <w:p w14:paraId="233B6055" w14:textId="77777777" w:rsidR="00FF4185" w:rsidRDefault="00FF4185" w:rsidP="00FF4185">
            <w:pPr>
              <w:snapToGrid w:val="0"/>
              <w:jc w:val="center"/>
            </w:pPr>
          </w:p>
        </w:tc>
        <w:tc>
          <w:tcPr>
            <w:tcW w:w="316" w:type="dxa"/>
            <w:tcBorders>
              <w:left w:val="single" w:sz="1" w:space="0" w:color="000000"/>
              <w:bottom w:val="single" w:sz="1" w:space="0" w:color="000000"/>
            </w:tcBorders>
            <w:vAlign w:val="center"/>
          </w:tcPr>
          <w:p w14:paraId="37EB6C14"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5D9E14E1"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1493DEDF"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07D9D068"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4A1CCC85" w14:textId="77777777" w:rsidR="00FF4185" w:rsidRDefault="00FF4185" w:rsidP="00FF4185">
            <w:pPr>
              <w:snapToGrid w:val="0"/>
              <w:jc w:val="center"/>
            </w:pPr>
            <w:r>
              <w:t>.</w:t>
            </w:r>
          </w:p>
        </w:tc>
        <w:tc>
          <w:tcPr>
            <w:tcW w:w="282" w:type="dxa"/>
            <w:tcBorders>
              <w:left w:val="single" w:sz="1" w:space="0" w:color="000000"/>
              <w:bottom w:val="single" w:sz="1" w:space="0" w:color="000000"/>
            </w:tcBorders>
            <w:vAlign w:val="center"/>
          </w:tcPr>
          <w:p w14:paraId="4DDEE0A2"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7A5C8A47"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4B31C76B"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4FBC3700" w14:textId="77777777" w:rsidR="00FF4185" w:rsidRDefault="00FF4185" w:rsidP="00FF4185">
            <w:pPr>
              <w:snapToGrid w:val="0"/>
              <w:jc w:val="center"/>
            </w:pPr>
            <w:r>
              <w:t>.</w:t>
            </w:r>
          </w:p>
        </w:tc>
        <w:tc>
          <w:tcPr>
            <w:tcW w:w="283" w:type="dxa"/>
            <w:tcBorders>
              <w:left w:val="single" w:sz="1" w:space="0" w:color="000000"/>
              <w:bottom w:val="single" w:sz="1" w:space="0" w:color="000000"/>
            </w:tcBorders>
            <w:vAlign w:val="center"/>
          </w:tcPr>
          <w:p w14:paraId="0296E0C2"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71391936" w14:textId="77777777" w:rsidR="00FF4185" w:rsidRDefault="00FF4185" w:rsidP="00FF4185">
            <w:pPr>
              <w:snapToGrid w:val="0"/>
              <w:jc w:val="center"/>
            </w:pPr>
          </w:p>
        </w:tc>
        <w:tc>
          <w:tcPr>
            <w:tcW w:w="261" w:type="dxa"/>
            <w:tcBorders>
              <w:left w:val="single" w:sz="1" w:space="0" w:color="000000"/>
              <w:bottom w:val="single" w:sz="1" w:space="0" w:color="000000"/>
            </w:tcBorders>
            <w:vAlign w:val="center"/>
          </w:tcPr>
          <w:p w14:paraId="3689294D" w14:textId="77777777" w:rsidR="00FF4185" w:rsidRDefault="00FF4185" w:rsidP="00FF4185">
            <w:pPr>
              <w:snapToGrid w:val="0"/>
              <w:jc w:val="center"/>
            </w:pPr>
          </w:p>
        </w:tc>
        <w:tc>
          <w:tcPr>
            <w:tcW w:w="1158" w:type="dxa"/>
            <w:tcBorders>
              <w:left w:val="single" w:sz="1" w:space="0" w:color="000000"/>
              <w:bottom w:val="single" w:sz="1" w:space="0" w:color="000000"/>
              <w:right w:val="single" w:sz="1" w:space="0" w:color="000000"/>
            </w:tcBorders>
            <w:vAlign w:val="center"/>
          </w:tcPr>
          <w:p w14:paraId="4702431E" w14:textId="77777777" w:rsidR="00FF4185" w:rsidRDefault="00FF4185" w:rsidP="00FF4185">
            <w:pPr>
              <w:snapToGrid w:val="0"/>
              <w:jc w:val="right"/>
            </w:pPr>
            <w:r>
              <w:t>% </w:t>
            </w:r>
          </w:p>
        </w:tc>
      </w:tr>
    </w:tbl>
    <w:p w14:paraId="6CA9D87E" w14:textId="77777777" w:rsidR="00FF4185" w:rsidRDefault="00FF4185" w:rsidP="00FF4185"/>
    <w:tbl>
      <w:tblPr>
        <w:tblW w:w="0" w:type="auto"/>
        <w:tblInd w:w="1" w:type="dxa"/>
        <w:tblLayout w:type="fixed"/>
        <w:tblCellMar>
          <w:left w:w="0" w:type="dxa"/>
          <w:right w:w="0" w:type="dxa"/>
        </w:tblCellMar>
        <w:tblLook w:val="0000" w:firstRow="0" w:lastRow="0" w:firstColumn="0" w:lastColumn="0" w:noHBand="0" w:noVBand="0"/>
      </w:tblPr>
      <w:tblGrid>
        <w:gridCol w:w="4545"/>
        <w:gridCol w:w="1129"/>
        <w:gridCol w:w="316"/>
        <w:gridCol w:w="283"/>
        <w:gridCol w:w="282"/>
        <w:gridCol w:w="284"/>
        <w:gridCol w:w="282"/>
        <w:gridCol w:w="282"/>
        <w:gridCol w:w="284"/>
        <w:gridCol w:w="282"/>
        <w:gridCol w:w="283"/>
        <w:gridCol w:w="283"/>
        <w:gridCol w:w="283"/>
        <w:gridCol w:w="261"/>
        <w:gridCol w:w="1158"/>
      </w:tblGrid>
      <w:tr w:rsidR="00FF4185" w14:paraId="577C212D" w14:textId="77777777" w:rsidTr="00FF4185">
        <w:trPr>
          <w:trHeight w:hRule="exact" w:val="283"/>
        </w:trPr>
        <w:tc>
          <w:tcPr>
            <w:tcW w:w="4545" w:type="dxa"/>
            <w:tcBorders>
              <w:left w:val="single" w:sz="1" w:space="0" w:color="000000"/>
              <w:bottom w:val="single" w:sz="1" w:space="0" w:color="000000"/>
            </w:tcBorders>
            <w:vAlign w:val="center"/>
          </w:tcPr>
          <w:p w14:paraId="4AE35841" w14:textId="77777777" w:rsidR="00FF4185" w:rsidRDefault="00FF4185" w:rsidP="00FF4185">
            <w:pPr>
              <w:snapToGrid w:val="0"/>
              <w:jc w:val="center"/>
            </w:pPr>
          </w:p>
        </w:tc>
        <w:tc>
          <w:tcPr>
            <w:tcW w:w="1129" w:type="dxa"/>
            <w:tcBorders>
              <w:left w:val="single" w:sz="1" w:space="0" w:color="000000"/>
              <w:bottom w:val="single" w:sz="1" w:space="0" w:color="000000"/>
            </w:tcBorders>
            <w:vAlign w:val="center"/>
          </w:tcPr>
          <w:p w14:paraId="0EBD8078" w14:textId="77777777" w:rsidR="00FF4185" w:rsidRDefault="00FF4185" w:rsidP="00FF4185">
            <w:pPr>
              <w:snapToGrid w:val="0"/>
              <w:jc w:val="center"/>
            </w:pPr>
          </w:p>
        </w:tc>
        <w:tc>
          <w:tcPr>
            <w:tcW w:w="316" w:type="dxa"/>
            <w:tcBorders>
              <w:left w:val="single" w:sz="1" w:space="0" w:color="000000"/>
              <w:bottom w:val="single" w:sz="1" w:space="0" w:color="000000"/>
            </w:tcBorders>
            <w:vAlign w:val="center"/>
          </w:tcPr>
          <w:p w14:paraId="16F640AE"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001C18D3"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50F10050"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48A5D69A"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1D26BC7F" w14:textId="77777777" w:rsidR="00FF4185" w:rsidRDefault="00FF4185" w:rsidP="00FF4185">
            <w:pPr>
              <w:snapToGrid w:val="0"/>
              <w:jc w:val="center"/>
            </w:pPr>
            <w:r>
              <w:t>.</w:t>
            </w:r>
          </w:p>
        </w:tc>
        <w:tc>
          <w:tcPr>
            <w:tcW w:w="282" w:type="dxa"/>
            <w:tcBorders>
              <w:left w:val="single" w:sz="1" w:space="0" w:color="000000"/>
              <w:bottom w:val="single" w:sz="1" w:space="0" w:color="000000"/>
            </w:tcBorders>
            <w:vAlign w:val="center"/>
          </w:tcPr>
          <w:p w14:paraId="721A12D9"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6D52104E"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00487BBF"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77C00827" w14:textId="77777777" w:rsidR="00FF4185" w:rsidRDefault="00FF4185" w:rsidP="00FF4185">
            <w:pPr>
              <w:snapToGrid w:val="0"/>
              <w:jc w:val="center"/>
            </w:pPr>
            <w:r>
              <w:t>.</w:t>
            </w:r>
          </w:p>
        </w:tc>
        <w:tc>
          <w:tcPr>
            <w:tcW w:w="283" w:type="dxa"/>
            <w:tcBorders>
              <w:left w:val="single" w:sz="1" w:space="0" w:color="000000"/>
              <w:bottom w:val="single" w:sz="1" w:space="0" w:color="000000"/>
            </w:tcBorders>
            <w:vAlign w:val="center"/>
          </w:tcPr>
          <w:p w14:paraId="1D05C219"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00F3F999" w14:textId="77777777" w:rsidR="00FF4185" w:rsidRDefault="00FF4185" w:rsidP="00FF4185">
            <w:pPr>
              <w:snapToGrid w:val="0"/>
              <w:jc w:val="center"/>
            </w:pPr>
          </w:p>
        </w:tc>
        <w:tc>
          <w:tcPr>
            <w:tcW w:w="261" w:type="dxa"/>
            <w:tcBorders>
              <w:left w:val="single" w:sz="1" w:space="0" w:color="000000"/>
              <w:bottom w:val="single" w:sz="1" w:space="0" w:color="000000"/>
            </w:tcBorders>
            <w:vAlign w:val="center"/>
          </w:tcPr>
          <w:p w14:paraId="2ABB251F" w14:textId="77777777" w:rsidR="00FF4185" w:rsidRDefault="00FF4185" w:rsidP="00FF4185">
            <w:pPr>
              <w:snapToGrid w:val="0"/>
              <w:jc w:val="center"/>
            </w:pPr>
          </w:p>
        </w:tc>
        <w:tc>
          <w:tcPr>
            <w:tcW w:w="1158" w:type="dxa"/>
            <w:tcBorders>
              <w:left w:val="single" w:sz="1" w:space="0" w:color="000000"/>
              <w:bottom w:val="single" w:sz="1" w:space="0" w:color="000000"/>
              <w:right w:val="single" w:sz="1" w:space="0" w:color="000000"/>
            </w:tcBorders>
            <w:vAlign w:val="center"/>
          </w:tcPr>
          <w:p w14:paraId="688BD520" w14:textId="77777777" w:rsidR="00FF4185" w:rsidRDefault="00FF4185" w:rsidP="00FF4185">
            <w:pPr>
              <w:snapToGrid w:val="0"/>
              <w:jc w:val="right"/>
            </w:pPr>
            <w:r>
              <w:t>% </w:t>
            </w:r>
          </w:p>
        </w:tc>
      </w:tr>
    </w:tbl>
    <w:p w14:paraId="501196C2" w14:textId="77777777" w:rsidR="00FF4185" w:rsidRDefault="00FF4185" w:rsidP="00FF4185"/>
    <w:tbl>
      <w:tblPr>
        <w:tblW w:w="0" w:type="auto"/>
        <w:tblInd w:w="1" w:type="dxa"/>
        <w:tblLayout w:type="fixed"/>
        <w:tblCellMar>
          <w:left w:w="0" w:type="dxa"/>
          <w:right w:w="0" w:type="dxa"/>
        </w:tblCellMar>
        <w:tblLook w:val="0000" w:firstRow="0" w:lastRow="0" w:firstColumn="0" w:lastColumn="0" w:noHBand="0" w:noVBand="0"/>
      </w:tblPr>
      <w:tblGrid>
        <w:gridCol w:w="4545"/>
        <w:gridCol w:w="1129"/>
        <w:gridCol w:w="316"/>
        <w:gridCol w:w="283"/>
        <w:gridCol w:w="282"/>
        <w:gridCol w:w="284"/>
        <w:gridCol w:w="282"/>
        <w:gridCol w:w="282"/>
        <w:gridCol w:w="284"/>
        <w:gridCol w:w="282"/>
        <w:gridCol w:w="283"/>
        <w:gridCol w:w="283"/>
        <w:gridCol w:w="283"/>
        <w:gridCol w:w="261"/>
        <w:gridCol w:w="1158"/>
      </w:tblGrid>
      <w:tr w:rsidR="00FF4185" w14:paraId="4D1CF931" w14:textId="77777777" w:rsidTr="00FF4185">
        <w:trPr>
          <w:trHeight w:hRule="exact" w:val="283"/>
        </w:trPr>
        <w:tc>
          <w:tcPr>
            <w:tcW w:w="4545" w:type="dxa"/>
            <w:tcBorders>
              <w:left w:val="single" w:sz="1" w:space="0" w:color="000000"/>
              <w:bottom w:val="single" w:sz="1" w:space="0" w:color="000000"/>
            </w:tcBorders>
            <w:vAlign w:val="center"/>
          </w:tcPr>
          <w:p w14:paraId="4DD18165" w14:textId="77777777" w:rsidR="00FF4185" w:rsidRDefault="00FF4185" w:rsidP="00FF4185">
            <w:pPr>
              <w:snapToGrid w:val="0"/>
              <w:jc w:val="center"/>
            </w:pPr>
          </w:p>
        </w:tc>
        <w:tc>
          <w:tcPr>
            <w:tcW w:w="1129" w:type="dxa"/>
            <w:tcBorders>
              <w:left w:val="single" w:sz="1" w:space="0" w:color="000000"/>
              <w:bottom w:val="single" w:sz="1" w:space="0" w:color="000000"/>
            </w:tcBorders>
            <w:vAlign w:val="center"/>
          </w:tcPr>
          <w:p w14:paraId="795DCF43" w14:textId="77777777" w:rsidR="00FF4185" w:rsidRDefault="00FF4185" w:rsidP="00FF4185">
            <w:pPr>
              <w:snapToGrid w:val="0"/>
              <w:jc w:val="center"/>
            </w:pPr>
          </w:p>
        </w:tc>
        <w:tc>
          <w:tcPr>
            <w:tcW w:w="316" w:type="dxa"/>
            <w:tcBorders>
              <w:left w:val="single" w:sz="1" w:space="0" w:color="000000"/>
              <w:bottom w:val="single" w:sz="1" w:space="0" w:color="000000"/>
            </w:tcBorders>
            <w:vAlign w:val="center"/>
          </w:tcPr>
          <w:p w14:paraId="1EE539CC"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5AE715B5"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6E38AF58"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0FABC712"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4C00BA01" w14:textId="77777777" w:rsidR="00FF4185" w:rsidRDefault="00FF4185" w:rsidP="00FF4185">
            <w:pPr>
              <w:snapToGrid w:val="0"/>
              <w:jc w:val="center"/>
            </w:pPr>
            <w:r>
              <w:t>.</w:t>
            </w:r>
          </w:p>
        </w:tc>
        <w:tc>
          <w:tcPr>
            <w:tcW w:w="282" w:type="dxa"/>
            <w:tcBorders>
              <w:left w:val="single" w:sz="1" w:space="0" w:color="000000"/>
              <w:bottom w:val="single" w:sz="1" w:space="0" w:color="000000"/>
            </w:tcBorders>
            <w:vAlign w:val="center"/>
          </w:tcPr>
          <w:p w14:paraId="52ECA89B" w14:textId="77777777" w:rsidR="00FF4185" w:rsidRDefault="00FF4185" w:rsidP="00FF4185">
            <w:pPr>
              <w:snapToGrid w:val="0"/>
              <w:jc w:val="center"/>
            </w:pPr>
          </w:p>
        </w:tc>
        <w:tc>
          <w:tcPr>
            <w:tcW w:w="284" w:type="dxa"/>
            <w:tcBorders>
              <w:left w:val="single" w:sz="1" w:space="0" w:color="000000"/>
              <w:bottom w:val="single" w:sz="1" w:space="0" w:color="000000"/>
            </w:tcBorders>
            <w:vAlign w:val="center"/>
          </w:tcPr>
          <w:p w14:paraId="5C0D1FE5" w14:textId="77777777" w:rsidR="00FF4185" w:rsidRDefault="00FF4185" w:rsidP="00FF4185">
            <w:pPr>
              <w:snapToGrid w:val="0"/>
              <w:jc w:val="center"/>
            </w:pPr>
          </w:p>
        </w:tc>
        <w:tc>
          <w:tcPr>
            <w:tcW w:w="282" w:type="dxa"/>
            <w:tcBorders>
              <w:left w:val="single" w:sz="1" w:space="0" w:color="000000"/>
              <w:bottom w:val="single" w:sz="1" w:space="0" w:color="000000"/>
            </w:tcBorders>
            <w:vAlign w:val="center"/>
          </w:tcPr>
          <w:p w14:paraId="7E8D6902"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1202633F" w14:textId="77777777" w:rsidR="00FF4185" w:rsidRDefault="00FF4185" w:rsidP="00FF4185">
            <w:pPr>
              <w:snapToGrid w:val="0"/>
              <w:jc w:val="center"/>
            </w:pPr>
            <w:r>
              <w:t>.</w:t>
            </w:r>
          </w:p>
        </w:tc>
        <w:tc>
          <w:tcPr>
            <w:tcW w:w="283" w:type="dxa"/>
            <w:tcBorders>
              <w:left w:val="single" w:sz="1" w:space="0" w:color="000000"/>
              <w:bottom w:val="single" w:sz="1" w:space="0" w:color="000000"/>
            </w:tcBorders>
            <w:vAlign w:val="center"/>
          </w:tcPr>
          <w:p w14:paraId="00A6228F" w14:textId="77777777" w:rsidR="00FF4185" w:rsidRDefault="00FF4185" w:rsidP="00FF4185">
            <w:pPr>
              <w:snapToGrid w:val="0"/>
              <w:jc w:val="center"/>
            </w:pPr>
          </w:p>
        </w:tc>
        <w:tc>
          <w:tcPr>
            <w:tcW w:w="283" w:type="dxa"/>
            <w:tcBorders>
              <w:left w:val="single" w:sz="1" w:space="0" w:color="000000"/>
              <w:bottom w:val="single" w:sz="1" w:space="0" w:color="000000"/>
            </w:tcBorders>
            <w:vAlign w:val="center"/>
          </w:tcPr>
          <w:p w14:paraId="0088840C" w14:textId="77777777" w:rsidR="00FF4185" w:rsidRDefault="00FF4185" w:rsidP="00FF4185">
            <w:pPr>
              <w:snapToGrid w:val="0"/>
              <w:jc w:val="center"/>
            </w:pPr>
          </w:p>
        </w:tc>
        <w:tc>
          <w:tcPr>
            <w:tcW w:w="261" w:type="dxa"/>
            <w:tcBorders>
              <w:left w:val="single" w:sz="1" w:space="0" w:color="000000"/>
              <w:bottom w:val="single" w:sz="1" w:space="0" w:color="000000"/>
            </w:tcBorders>
            <w:vAlign w:val="center"/>
          </w:tcPr>
          <w:p w14:paraId="103E6767" w14:textId="77777777" w:rsidR="00FF4185" w:rsidRDefault="00FF4185" w:rsidP="00FF4185">
            <w:pPr>
              <w:snapToGrid w:val="0"/>
              <w:jc w:val="center"/>
            </w:pPr>
          </w:p>
        </w:tc>
        <w:tc>
          <w:tcPr>
            <w:tcW w:w="1158" w:type="dxa"/>
            <w:tcBorders>
              <w:left w:val="single" w:sz="1" w:space="0" w:color="000000"/>
              <w:bottom w:val="single" w:sz="1" w:space="0" w:color="000000"/>
              <w:right w:val="single" w:sz="1" w:space="0" w:color="000000"/>
            </w:tcBorders>
            <w:vAlign w:val="center"/>
          </w:tcPr>
          <w:p w14:paraId="45118B62" w14:textId="77777777" w:rsidR="00FF4185" w:rsidRDefault="00FF4185" w:rsidP="00FF4185">
            <w:pPr>
              <w:snapToGrid w:val="0"/>
              <w:jc w:val="right"/>
            </w:pPr>
            <w:r>
              <w:t>% </w:t>
            </w:r>
          </w:p>
        </w:tc>
      </w:tr>
    </w:tbl>
    <w:p w14:paraId="6B90B300" w14:textId="77777777" w:rsidR="00FF4185" w:rsidRDefault="00FF4185" w:rsidP="00FF4185"/>
    <w:p w14:paraId="292FFDEA" w14:textId="77777777" w:rsidR="00FF4185" w:rsidRDefault="00FF4185" w:rsidP="00FF4185"/>
    <w:p w14:paraId="312CB7AD" w14:textId="77777777" w:rsidR="00FF4185" w:rsidRDefault="00FF4185" w:rsidP="00FF4185"/>
    <w:p w14:paraId="1B8F2E22" w14:textId="77777777" w:rsidR="00FF4185" w:rsidRDefault="00FF4185" w:rsidP="00FF4185"/>
    <w:p w14:paraId="5EE9905D" w14:textId="77777777" w:rsidR="00FF4185" w:rsidRDefault="00FF4185" w:rsidP="00FF4185"/>
    <w:p w14:paraId="41541A99" w14:textId="77777777" w:rsidR="00FF4185" w:rsidRDefault="00FF4185" w:rsidP="00FF4185"/>
    <w:p w14:paraId="528D3F1D" w14:textId="77777777" w:rsidR="00FF4185" w:rsidRDefault="00FF4185" w:rsidP="00FF4185">
      <w:pPr>
        <w:pStyle w:val="Explication"/>
        <w:rPr>
          <w:b/>
        </w:rPr>
      </w:pPr>
      <w:r>
        <w:t xml:space="preserve">Si les détenteurs inconnus représentent 25 % ou plus du capital, et que vous estimez que ces entreprises répondent aux critères de la PME, </w:t>
      </w:r>
      <w:r>
        <w:rPr>
          <w:b/>
        </w:rPr>
        <w:t>complétez la déclaration ci-après.</w:t>
      </w:r>
    </w:p>
    <w:p w14:paraId="0FBB2C15" w14:textId="77777777" w:rsidR="00FF4185" w:rsidRDefault="00FF4185" w:rsidP="00FF4185"/>
    <w:p w14:paraId="1A96CE5D" w14:textId="77777777" w:rsidR="00FF4185" w:rsidRDefault="00FF4185" w:rsidP="00FF4185">
      <w:pPr>
        <w:pStyle w:val="Heading2"/>
      </w:pPr>
      <w:r>
        <w:t xml:space="preserve">C.6. Déclaration sur l'honneur </w:t>
      </w:r>
      <w:r w:rsidRPr="00F94489">
        <w:rPr>
          <w:u w:val="single"/>
        </w:rPr>
        <w:t>A COMPLETER UNIQUEMENT SI LES I</w:t>
      </w:r>
      <w:r>
        <w:rPr>
          <w:u w:val="single"/>
        </w:rPr>
        <w:t>NFORMATIONS RECLAMEES AU POINT C</w:t>
      </w:r>
      <w:r w:rsidRPr="00F94489">
        <w:rPr>
          <w:u w:val="single"/>
        </w:rPr>
        <w:t xml:space="preserve">.4 </w:t>
      </w:r>
      <w:r>
        <w:rPr>
          <w:u w:val="single"/>
        </w:rPr>
        <w:t xml:space="preserve">« ACTIONNARIAT » </w:t>
      </w:r>
      <w:r w:rsidRPr="00F94489">
        <w:rPr>
          <w:u w:val="single"/>
        </w:rPr>
        <w:t>NE PEUVENT ETRE FOURNIES</w:t>
      </w:r>
    </w:p>
    <w:p w14:paraId="26778A1F" w14:textId="77777777" w:rsidR="00FF4185" w:rsidRDefault="00FF4185" w:rsidP="00FF4185"/>
    <w:p w14:paraId="52FA93EA" w14:textId="77777777" w:rsidR="00FF4185" w:rsidRDefault="00FF4185" w:rsidP="00FF4185">
      <w:pPr>
        <w:snapToGrid w:val="0"/>
      </w:pPr>
      <w:r>
        <w:t>Je soussigné :</w:t>
      </w:r>
    </w:p>
    <w:tbl>
      <w:tblPr>
        <w:tblW w:w="0" w:type="auto"/>
        <w:tblLayout w:type="fixed"/>
        <w:tblCellMar>
          <w:left w:w="0" w:type="dxa"/>
          <w:right w:w="0" w:type="dxa"/>
        </w:tblCellMar>
        <w:tblLook w:val="0000" w:firstRow="0" w:lastRow="0" w:firstColumn="0" w:lastColumn="0" w:noHBand="0" w:noVBand="0"/>
      </w:tblPr>
      <w:tblGrid>
        <w:gridCol w:w="5077"/>
        <w:gridCol w:w="5160"/>
      </w:tblGrid>
      <w:tr w:rsidR="00FF4185" w14:paraId="7EE58D7E" w14:textId="77777777" w:rsidTr="00FF4185">
        <w:trPr>
          <w:trHeight w:val="283"/>
        </w:trPr>
        <w:tc>
          <w:tcPr>
            <w:tcW w:w="5077" w:type="dxa"/>
          </w:tcPr>
          <w:p w14:paraId="72094AE0" w14:textId="77777777" w:rsidR="00FF4185" w:rsidRDefault="00FF4185" w:rsidP="00FF4185">
            <w:pPr>
              <w:pStyle w:val="Rubrique"/>
            </w:pPr>
            <w:r>
              <w:t>Nom</w:t>
            </w:r>
          </w:p>
        </w:tc>
        <w:tc>
          <w:tcPr>
            <w:tcW w:w="5160" w:type="dxa"/>
          </w:tcPr>
          <w:p w14:paraId="698A6F87" w14:textId="77777777" w:rsidR="00FF4185" w:rsidRDefault="00FF4185" w:rsidP="00FF4185">
            <w:pPr>
              <w:pStyle w:val="Rubrique"/>
            </w:pPr>
            <w:r>
              <w:t>Prénom</w:t>
            </w:r>
          </w:p>
        </w:tc>
      </w:tr>
      <w:tr w:rsidR="00FF4185" w14:paraId="38BC18CE" w14:textId="77777777" w:rsidTr="00FF4185">
        <w:trPr>
          <w:trHeight w:val="283"/>
        </w:trPr>
        <w:tc>
          <w:tcPr>
            <w:tcW w:w="5077" w:type="dxa"/>
            <w:tcBorders>
              <w:left w:val="single" w:sz="1" w:space="0" w:color="000000"/>
              <w:bottom w:val="single" w:sz="1" w:space="0" w:color="000000"/>
            </w:tcBorders>
          </w:tcPr>
          <w:p w14:paraId="477219DA" w14:textId="77777777" w:rsidR="00FF4185" w:rsidRDefault="00FF4185" w:rsidP="00FF4185">
            <w:pPr>
              <w:pStyle w:val="Rubrique"/>
            </w:pPr>
          </w:p>
        </w:tc>
        <w:tc>
          <w:tcPr>
            <w:tcW w:w="5160" w:type="dxa"/>
            <w:tcBorders>
              <w:left w:val="single" w:sz="1" w:space="0" w:color="000000"/>
              <w:bottom w:val="single" w:sz="1" w:space="0" w:color="000000"/>
              <w:right w:val="single" w:sz="1" w:space="0" w:color="000000"/>
            </w:tcBorders>
          </w:tcPr>
          <w:p w14:paraId="7F569C6E" w14:textId="77777777" w:rsidR="00FF4185" w:rsidRDefault="00FF4185" w:rsidP="00FF4185">
            <w:pPr>
              <w:pStyle w:val="Rubrique"/>
            </w:pPr>
          </w:p>
        </w:tc>
      </w:tr>
      <w:tr w:rsidR="00FF4185" w14:paraId="46300C01" w14:textId="77777777" w:rsidTr="00FF4185">
        <w:tc>
          <w:tcPr>
            <w:tcW w:w="10237" w:type="dxa"/>
            <w:gridSpan w:val="2"/>
          </w:tcPr>
          <w:p w14:paraId="23105F98" w14:textId="77777777" w:rsidR="00FF4185" w:rsidRDefault="00FF4185" w:rsidP="00FF4185">
            <w:pPr>
              <w:pStyle w:val="Rubrique"/>
            </w:pPr>
            <w:r>
              <w:t>Fonction au sein de l’entreprise</w:t>
            </w:r>
          </w:p>
        </w:tc>
      </w:tr>
      <w:tr w:rsidR="00FF4185" w14:paraId="682628BF" w14:textId="77777777" w:rsidTr="00FF4185">
        <w:trPr>
          <w:trHeight w:val="283"/>
        </w:trPr>
        <w:tc>
          <w:tcPr>
            <w:tcW w:w="10237" w:type="dxa"/>
            <w:gridSpan w:val="2"/>
            <w:tcBorders>
              <w:left w:val="single" w:sz="1" w:space="0" w:color="000000"/>
              <w:bottom w:val="single" w:sz="1" w:space="0" w:color="000000"/>
              <w:right w:val="single" w:sz="1" w:space="0" w:color="000000"/>
            </w:tcBorders>
          </w:tcPr>
          <w:p w14:paraId="3C496EA3" w14:textId="77777777" w:rsidR="00FF4185" w:rsidRDefault="00FF4185" w:rsidP="00FF4185">
            <w:pPr>
              <w:pStyle w:val="Rubrique"/>
            </w:pPr>
          </w:p>
        </w:tc>
      </w:tr>
    </w:tbl>
    <w:p w14:paraId="1AF616CF" w14:textId="77777777" w:rsidR="00FF4185" w:rsidRDefault="00FF4185" w:rsidP="00FF4185">
      <w:pPr>
        <w:pStyle w:val="BodyText"/>
      </w:pPr>
    </w:p>
    <w:p w14:paraId="6DD5BA7E" w14:textId="77777777" w:rsidR="00FF4185" w:rsidRDefault="00FF4185" w:rsidP="00FF4185">
      <w:pPr>
        <w:pStyle w:val="BodyText"/>
      </w:pPr>
      <w:r>
        <w:t xml:space="preserve">Autorisé légalement à engager l’entreprise, déclare sur l’honneur </w:t>
      </w:r>
    </w:p>
    <w:p w14:paraId="3B6075ED" w14:textId="77777777" w:rsidR="00FF4185" w:rsidRDefault="00FF4185" w:rsidP="00FF4185">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xml:space="preserve"> </w:t>
      </w:r>
      <w:proofErr w:type="gramStart"/>
      <w:r>
        <w:t>qu’il</w:t>
      </w:r>
      <w:proofErr w:type="gramEnd"/>
      <w:r>
        <w:t xml:space="preserve"> m’est impossible de savoir qui détient le capital ;</w:t>
      </w:r>
    </w:p>
    <w:p w14:paraId="7E98CC33" w14:textId="77777777" w:rsidR="00FF4185" w:rsidRDefault="00FF4185" w:rsidP="00FF4185">
      <w:pPr>
        <w:ind w:left="284" w:hanging="284"/>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t xml:space="preserve"> </w:t>
      </w:r>
      <w:proofErr w:type="gramStart"/>
      <w:r>
        <w:t>et</w:t>
      </w:r>
      <w:proofErr w:type="gramEnd"/>
      <w:r>
        <w:t xml:space="preserve"> que je peux légitimement présumer qu’il n’est pas détenu à 25 % ou plus, par une ou plusieurs entreprises qui ne répondent pas à la définition de la PME.</w:t>
      </w:r>
    </w:p>
    <w:p w14:paraId="46DECF31" w14:textId="77777777" w:rsidR="00FF4185" w:rsidRDefault="00FF4185" w:rsidP="00FF4185"/>
    <w:p w14:paraId="6CBF5EA5" w14:textId="77777777" w:rsidR="00FF4185" w:rsidRDefault="00FF4185" w:rsidP="00FF4185">
      <w:r>
        <w:t>De plus, je joins une photocopie d’un extrait du procès-verbal de la dernière assemblée générale mentionnant les actionnaires présents.</w:t>
      </w:r>
    </w:p>
    <w:p w14:paraId="049EC39A" w14:textId="77777777" w:rsidR="00FF4185" w:rsidRDefault="00FF4185" w:rsidP="00FF4185"/>
    <w:tbl>
      <w:tblPr>
        <w:tblW w:w="0" w:type="auto"/>
        <w:tblLayout w:type="fixed"/>
        <w:tblCellMar>
          <w:left w:w="0" w:type="dxa"/>
          <w:right w:w="0" w:type="dxa"/>
        </w:tblCellMar>
        <w:tblLook w:val="0000" w:firstRow="0" w:lastRow="0" w:firstColumn="0" w:lastColumn="0" w:noHBand="0" w:noVBand="0"/>
      </w:tblPr>
      <w:tblGrid>
        <w:gridCol w:w="6810"/>
        <w:gridCol w:w="306"/>
        <w:gridCol w:w="309"/>
        <w:gridCol w:w="309"/>
        <w:gridCol w:w="309"/>
        <w:gridCol w:w="309"/>
        <w:gridCol w:w="309"/>
        <w:gridCol w:w="309"/>
        <w:gridCol w:w="309"/>
        <w:gridCol w:w="309"/>
        <w:gridCol w:w="335"/>
        <w:gridCol w:w="272"/>
      </w:tblGrid>
      <w:tr w:rsidR="00FF4185" w14:paraId="0A9048BA" w14:textId="77777777" w:rsidTr="00FF4185">
        <w:tc>
          <w:tcPr>
            <w:tcW w:w="6810" w:type="dxa"/>
            <w:vAlign w:val="center"/>
          </w:tcPr>
          <w:p w14:paraId="59C28E89" w14:textId="77777777" w:rsidR="00FF4185" w:rsidRDefault="00FF4185" w:rsidP="00FF4185">
            <w:pPr>
              <w:pStyle w:val="Rubrique"/>
            </w:pPr>
            <w:r>
              <w:t>Lieu</w:t>
            </w:r>
          </w:p>
        </w:tc>
        <w:tc>
          <w:tcPr>
            <w:tcW w:w="306" w:type="dxa"/>
            <w:vAlign w:val="center"/>
          </w:tcPr>
          <w:p w14:paraId="17E30253" w14:textId="77777777" w:rsidR="00FF4185" w:rsidRDefault="00FF4185" w:rsidP="00FF4185">
            <w:pPr>
              <w:pStyle w:val="Rubrique"/>
            </w:pPr>
          </w:p>
        </w:tc>
        <w:tc>
          <w:tcPr>
            <w:tcW w:w="3079" w:type="dxa"/>
            <w:gridSpan w:val="10"/>
            <w:vAlign w:val="center"/>
          </w:tcPr>
          <w:p w14:paraId="7ADCFAD9" w14:textId="77777777" w:rsidR="00FF4185" w:rsidRDefault="00FF4185" w:rsidP="00FF4185">
            <w:pPr>
              <w:pStyle w:val="Rubrique"/>
            </w:pPr>
            <w:r>
              <w:t>Date</w:t>
            </w:r>
          </w:p>
        </w:tc>
      </w:tr>
      <w:tr w:rsidR="00FF4185" w14:paraId="77038BFF" w14:textId="77777777" w:rsidTr="00FF4185">
        <w:trPr>
          <w:trHeight w:hRule="exact" w:val="283"/>
        </w:trPr>
        <w:tc>
          <w:tcPr>
            <w:tcW w:w="6810" w:type="dxa"/>
            <w:tcBorders>
              <w:left w:val="single" w:sz="1" w:space="0" w:color="000000"/>
              <w:bottom w:val="single" w:sz="1" w:space="0" w:color="000000"/>
            </w:tcBorders>
            <w:vAlign w:val="center"/>
          </w:tcPr>
          <w:p w14:paraId="5C42BEA4" w14:textId="77777777" w:rsidR="00FF4185" w:rsidRDefault="00FF4185" w:rsidP="00FF4185">
            <w:pPr>
              <w:snapToGrid w:val="0"/>
              <w:jc w:val="center"/>
            </w:pPr>
          </w:p>
        </w:tc>
        <w:tc>
          <w:tcPr>
            <w:tcW w:w="306" w:type="dxa"/>
            <w:tcBorders>
              <w:left w:val="single" w:sz="1" w:space="0" w:color="000000"/>
            </w:tcBorders>
            <w:vAlign w:val="center"/>
          </w:tcPr>
          <w:p w14:paraId="079886D4" w14:textId="77777777" w:rsidR="00FF4185" w:rsidRDefault="00FF4185" w:rsidP="00FF4185">
            <w:pPr>
              <w:snapToGrid w:val="0"/>
              <w:jc w:val="center"/>
            </w:pPr>
          </w:p>
        </w:tc>
        <w:tc>
          <w:tcPr>
            <w:tcW w:w="309" w:type="dxa"/>
            <w:tcBorders>
              <w:left w:val="single" w:sz="1" w:space="0" w:color="000000"/>
              <w:bottom w:val="single" w:sz="1" w:space="0" w:color="000000"/>
            </w:tcBorders>
            <w:vAlign w:val="center"/>
          </w:tcPr>
          <w:p w14:paraId="0179200D" w14:textId="77777777" w:rsidR="00FF4185" w:rsidRDefault="00FF4185" w:rsidP="00FF4185">
            <w:pPr>
              <w:snapToGrid w:val="0"/>
              <w:jc w:val="center"/>
            </w:pPr>
          </w:p>
        </w:tc>
        <w:tc>
          <w:tcPr>
            <w:tcW w:w="309" w:type="dxa"/>
            <w:tcBorders>
              <w:left w:val="single" w:sz="1" w:space="0" w:color="000000"/>
              <w:bottom w:val="single" w:sz="1" w:space="0" w:color="000000"/>
            </w:tcBorders>
            <w:vAlign w:val="center"/>
          </w:tcPr>
          <w:p w14:paraId="1ECF4C92" w14:textId="77777777" w:rsidR="00FF4185" w:rsidRDefault="00FF4185" w:rsidP="00FF4185">
            <w:pPr>
              <w:snapToGrid w:val="0"/>
              <w:jc w:val="center"/>
            </w:pPr>
          </w:p>
        </w:tc>
        <w:tc>
          <w:tcPr>
            <w:tcW w:w="309" w:type="dxa"/>
            <w:tcBorders>
              <w:left w:val="single" w:sz="1" w:space="0" w:color="000000"/>
            </w:tcBorders>
            <w:vAlign w:val="center"/>
          </w:tcPr>
          <w:p w14:paraId="11B93936" w14:textId="77777777" w:rsidR="00FF4185" w:rsidRDefault="00FF4185" w:rsidP="00FF4185">
            <w:pPr>
              <w:snapToGrid w:val="0"/>
              <w:jc w:val="center"/>
            </w:pPr>
            <w:r>
              <w:t>/</w:t>
            </w:r>
          </w:p>
        </w:tc>
        <w:tc>
          <w:tcPr>
            <w:tcW w:w="309" w:type="dxa"/>
            <w:tcBorders>
              <w:left w:val="single" w:sz="1" w:space="0" w:color="000000"/>
              <w:bottom w:val="single" w:sz="1" w:space="0" w:color="000000"/>
            </w:tcBorders>
            <w:vAlign w:val="center"/>
          </w:tcPr>
          <w:p w14:paraId="09D48621" w14:textId="77777777" w:rsidR="00FF4185" w:rsidRDefault="00FF4185" w:rsidP="00FF4185">
            <w:pPr>
              <w:snapToGrid w:val="0"/>
              <w:jc w:val="center"/>
            </w:pPr>
          </w:p>
        </w:tc>
        <w:tc>
          <w:tcPr>
            <w:tcW w:w="309" w:type="dxa"/>
            <w:tcBorders>
              <w:left w:val="single" w:sz="1" w:space="0" w:color="000000"/>
              <w:bottom w:val="single" w:sz="1" w:space="0" w:color="000000"/>
            </w:tcBorders>
            <w:vAlign w:val="center"/>
          </w:tcPr>
          <w:p w14:paraId="392A4FFB" w14:textId="77777777" w:rsidR="00FF4185" w:rsidRDefault="00FF4185" w:rsidP="00FF4185">
            <w:pPr>
              <w:snapToGrid w:val="0"/>
              <w:jc w:val="center"/>
            </w:pPr>
          </w:p>
        </w:tc>
        <w:tc>
          <w:tcPr>
            <w:tcW w:w="309" w:type="dxa"/>
            <w:tcBorders>
              <w:left w:val="single" w:sz="1" w:space="0" w:color="000000"/>
            </w:tcBorders>
            <w:vAlign w:val="center"/>
          </w:tcPr>
          <w:p w14:paraId="274B23EB" w14:textId="77777777" w:rsidR="00FF4185" w:rsidRDefault="00FF4185" w:rsidP="00FF4185">
            <w:pPr>
              <w:snapToGrid w:val="0"/>
              <w:jc w:val="center"/>
            </w:pPr>
            <w:r>
              <w:t>/</w:t>
            </w:r>
          </w:p>
        </w:tc>
        <w:tc>
          <w:tcPr>
            <w:tcW w:w="309" w:type="dxa"/>
            <w:tcBorders>
              <w:left w:val="single" w:sz="1" w:space="0" w:color="000000"/>
              <w:bottom w:val="single" w:sz="1" w:space="0" w:color="000000"/>
            </w:tcBorders>
            <w:vAlign w:val="center"/>
          </w:tcPr>
          <w:p w14:paraId="08ADB45C" w14:textId="77777777" w:rsidR="00FF4185" w:rsidRDefault="00FF4185" w:rsidP="00FF4185">
            <w:pPr>
              <w:snapToGrid w:val="0"/>
              <w:jc w:val="center"/>
            </w:pPr>
          </w:p>
        </w:tc>
        <w:tc>
          <w:tcPr>
            <w:tcW w:w="309" w:type="dxa"/>
            <w:tcBorders>
              <w:left w:val="single" w:sz="1" w:space="0" w:color="000000"/>
              <w:bottom w:val="single" w:sz="1" w:space="0" w:color="000000"/>
            </w:tcBorders>
            <w:vAlign w:val="center"/>
          </w:tcPr>
          <w:p w14:paraId="0AECD390" w14:textId="77777777" w:rsidR="00FF4185" w:rsidRDefault="00FF4185" w:rsidP="00FF4185">
            <w:pPr>
              <w:snapToGrid w:val="0"/>
              <w:jc w:val="center"/>
            </w:pPr>
          </w:p>
        </w:tc>
        <w:tc>
          <w:tcPr>
            <w:tcW w:w="335" w:type="dxa"/>
            <w:tcBorders>
              <w:left w:val="single" w:sz="1" w:space="0" w:color="000000"/>
              <w:bottom w:val="single" w:sz="1" w:space="0" w:color="000000"/>
            </w:tcBorders>
            <w:vAlign w:val="center"/>
          </w:tcPr>
          <w:p w14:paraId="3A7D003F" w14:textId="77777777" w:rsidR="00FF4185" w:rsidRDefault="00FF4185" w:rsidP="00FF4185">
            <w:pPr>
              <w:snapToGrid w:val="0"/>
              <w:jc w:val="center"/>
            </w:pPr>
          </w:p>
        </w:tc>
        <w:tc>
          <w:tcPr>
            <w:tcW w:w="272" w:type="dxa"/>
            <w:tcBorders>
              <w:left w:val="single" w:sz="1" w:space="0" w:color="000000"/>
              <w:bottom w:val="single" w:sz="1" w:space="0" w:color="000000"/>
              <w:right w:val="single" w:sz="1" w:space="0" w:color="000000"/>
            </w:tcBorders>
            <w:vAlign w:val="center"/>
          </w:tcPr>
          <w:p w14:paraId="687F4EEB" w14:textId="77777777" w:rsidR="00FF4185" w:rsidRDefault="00FF4185" w:rsidP="00FF4185">
            <w:pPr>
              <w:snapToGrid w:val="0"/>
              <w:jc w:val="center"/>
            </w:pPr>
          </w:p>
        </w:tc>
      </w:tr>
      <w:tr w:rsidR="00FF4185" w14:paraId="7038FB90" w14:textId="77777777" w:rsidTr="00FF4185">
        <w:trPr>
          <w:trHeight w:hRule="exact" w:val="283"/>
        </w:trPr>
        <w:tc>
          <w:tcPr>
            <w:tcW w:w="6810" w:type="dxa"/>
            <w:vAlign w:val="center"/>
          </w:tcPr>
          <w:p w14:paraId="5E1EB4CA" w14:textId="77777777" w:rsidR="00FF4185" w:rsidRDefault="00FF4185" w:rsidP="00FF4185">
            <w:pPr>
              <w:pStyle w:val="Rubrique"/>
            </w:pPr>
            <w:r>
              <w:t>Signature</w:t>
            </w:r>
          </w:p>
        </w:tc>
        <w:tc>
          <w:tcPr>
            <w:tcW w:w="306" w:type="dxa"/>
            <w:vAlign w:val="center"/>
          </w:tcPr>
          <w:p w14:paraId="5B0A8CA9" w14:textId="77777777" w:rsidR="00FF4185" w:rsidRDefault="00FF4185" w:rsidP="00FF4185">
            <w:pPr>
              <w:pStyle w:val="Rubrique"/>
            </w:pPr>
          </w:p>
        </w:tc>
        <w:tc>
          <w:tcPr>
            <w:tcW w:w="309" w:type="dxa"/>
            <w:vAlign w:val="center"/>
          </w:tcPr>
          <w:p w14:paraId="3EC32316" w14:textId="77777777" w:rsidR="00FF4185" w:rsidRDefault="00FF4185" w:rsidP="00FF4185">
            <w:pPr>
              <w:pStyle w:val="Rubrique"/>
            </w:pPr>
          </w:p>
        </w:tc>
        <w:tc>
          <w:tcPr>
            <w:tcW w:w="309" w:type="dxa"/>
            <w:vAlign w:val="center"/>
          </w:tcPr>
          <w:p w14:paraId="5F25C7DA" w14:textId="77777777" w:rsidR="00FF4185" w:rsidRDefault="00FF4185" w:rsidP="00FF4185">
            <w:pPr>
              <w:pStyle w:val="Rubrique"/>
            </w:pPr>
          </w:p>
        </w:tc>
        <w:tc>
          <w:tcPr>
            <w:tcW w:w="309" w:type="dxa"/>
            <w:vAlign w:val="center"/>
          </w:tcPr>
          <w:p w14:paraId="4770CD43" w14:textId="77777777" w:rsidR="00FF4185" w:rsidRDefault="00FF4185" w:rsidP="00FF4185">
            <w:pPr>
              <w:pStyle w:val="Rubrique"/>
            </w:pPr>
          </w:p>
        </w:tc>
        <w:tc>
          <w:tcPr>
            <w:tcW w:w="309" w:type="dxa"/>
            <w:vAlign w:val="center"/>
          </w:tcPr>
          <w:p w14:paraId="4D7F5FBA" w14:textId="77777777" w:rsidR="00FF4185" w:rsidRDefault="00FF4185" w:rsidP="00FF4185">
            <w:pPr>
              <w:pStyle w:val="Rubrique"/>
            </w:pPr>
          </w:p>
        </w:tc>
        <w:tc>
          <w:tcPr>
            <w:tcW w:w="309" w:type="dxa"/>
            <w:vAlign w:val="center"/>
          </w:tcPr>
          <w:p w14:paraId="2A883AFD" w14:textId="77777777" w:rsidR="00FF4185" w:rsidRDefault="00FF4185" w:rsidP="00FF4185">
            <w:pPr>
              <w:pStyle w:val="Rubrique"/>
            </w:pPr>
          </w:p>
        </w:tc>
        <w:tc>
          <w:tcPr>
            <w:tcW w:w="309" w:type="dxa"/>
            <w:vAlign w:val="center"/>
          </w:tcPr>
          <w:p w14:paraId="474BBC46" w14:textId="77777777" w:rsidR="00FF4185" w:rsidRDefault="00FF4185" w:rsidP="00FF4185">
            <w:pPr>
              <w:pStyle w:val="Rubrique"/>
            </w:pPr>
          </w:p>
        </w:tc>
        <w:tc>
          <w:tcPr>
            <w:tcW w:w="309" w:type="dxa"/>
            <w:vAlign w:val="center"/>
          </w:tcPr>
          <w:p w14:paraId="3F82A465" w14:textId="77777777" w:rsidR="00FF4185" w:rsidRDefault="00FF4185" w:rsidP="00FF4185">
            <w:pPr>
              <w:pStyle w:val="Rubrique"/>
            </w:pPr>
          </w:p>
        </w:tc>
        <w:tc>
          <w:tcPr>
            <w:tcW w:w="309" w:type="dxa"/>
            <w:vAlign w:val="center"/>
          </w:tcPr>
          <w:p w14:paraId="11E97DCD" w14:textId="77777777" w:rsidR="00FF4185" w:rsidRDefault="00FF4185" w:rsidP="00FF4185">
            <w:pPr>
              <w:pStyle w:val="Rubrique"/>
            </w:pPr>
          </w:p>
        </w:tc>
        <w:tc>
          <w:tcPr>
            <w:tcW w:w="335" w:type="dxa"/>
            <w:vAlign w:val="center"/>
          </w:tcPr>
          <w:p w14:paraId="458BE369" w14:textId="77777777" w:rsidR="00FF4185" w:rsidRDefault="00FF4185" w:rsidP="00FF4185">
            <w:pPr>
              <w:pStyle w:val="Rubrique"/>
            </w:pPr>
          </w:p>
        </w:tc>
        <w:tc>
          <w:tcPr>
            <w:tcW w:w="272" w:type="dxa"/>
            <w:vAlign w:val="center"/>
          </w:tcPr>
          <w:p w14:paraId="22A006FE" w14:textId="77777777" w:rsidR="00FF4185" w:rsidRDefault="00FF4185" w:rsidP="00FF4185">
            <w:pPr>
              <w:pStyle w:val="Rubrique"/>
            </w:pPr>
          </w:p>
        </w:tc>
      </w:tr>
      <w:tr w:rsidR="00FF4185" w14:paraId="40E5A9A6" w14:textId="77777777" w:rsidTr="00FF4185">
        <w:trPr>
          <w:trHeight w:hRule="exact" w:val="283"/>
        </w:trPr>
        <w:tc>
          <w:tcPr>
            <w:tcW w:w="6810" w:type="dxa"/>
            <w:tcBorders>
              <w:left w:val="single" w:sz="1" w:space="0" w:color="000000"/>
              <w:bottom w:val="single" w:sz="1" w:space="0" w:color="000000"/>
            </w:tcBorders>
            <w:vAlign w:val="center"/>
          </w:tcPr>
          <w:p w14:paraId="5517B37B" w14:textId="77777777" w:rsidR="00FF4185" w:rsidRDefault="00FF4185" w:rsidP="00FF4185">
            <w:pPr>
              <w:snapToGrid w:val="0"/>
              <w:jc w:val="center"/>
            </w:pPr>
          </w:p>
        </w:tc>
        <w:tc>
          <w:tcPr>
            <w:tcW w:w="306" w:type="dxa"/>
            <w:tcBorders>
              <w:left w:val="single" w:sz="1" w:space="0" w:color="000000"/>
            </w:tcBorders>
            <w:vAlign w:val="center"/>
          </w:tcPr>
          <w:p w14:paraId="094D4C61" w14:textId="77777777" w:rsidR="00FF4185" w:rsidRDefault="00FF4185" w:rsidP="00FF4185">
            <w:pPr>
              <w:snapToGrid w:val="0"/>
              <w:jc w:val="center"/>
            </w:pPr>
          </w:p>
        </w:tc>
        <w:tc>
          <w:tcPr>
            <w:tcW w:w="309" w:type="dxa"/>
            <w:vAlign w:val="center"/>
          </w:tcPr>
          <w:p w14:paraId="7577DEC8" w14:textId="77777777" w:rsidR="00FF4185" w:rsidRDefault="00FF4185" w:rsidP="00FF4185">
            <w:pPr>
              <w:snapToGrid w:val="0"/>
              <w:jc w:val="center"/>
            </w:pPr>
          </w:p>
        </w:tc>
        <w:tc>
          <w:tcPr>
            <w:tcW w:w="309" w:type="dxa"/>
            <w:vAlign w:val="center"/>
          </w:tcPr>
          <w:p w14:paraId="12AA8BAE" w14:textId="77777777" w:rsidR="00FF4185" w:rsidRDefault="00FF4185" w:rsidP="00FF4185">
            <w:pPr>
              <w:snapToGrid w:val="0"/>
              <w:jc w:val="center"/>
            </w:pPr>
          </w:p>
        </w:tc>
        <w:tc>
          <w:tcPr>
            <w:tcW w:w="309" w:type="dxa"/>
            <w:vAlign w:val="center"/>
          </w:tcPr>
          <w:p w14:paraId="33BD50C7" w14:textId="77777777" w:rsidR="00FF4185" w:rsidRDefault="00FF4185" w:rsidP="00FF4185">
            <w:pPr>
              <w:snapToGrid w:val="0"/>
              <w:jc w:val="center"/>
            </w:pPr>
          </w:p>
        </w:tc>
        <w:tc>
          <w:tcPr>
            <w:tcW w:w="309" w:type="dxa"/>
            <w:vAlign w:val="center"/>
          </w:tcPr>
          <w:p w14:paraId="00D0AF79" w14:textId="77777777" w:rsidR="00FF4185" w:rsidRDefault="00FF4185" w:rsidP="00FF4185">
            <w:pPr>
              <w:snapToGrid w:val="0"/>
              <w:jc w:val="center"/>
            </w:pPr>
          </w:p>
        </w:tc>
        <w:tc>
          <w:tcPr>
            <w:tcW w:w="309" w:type="dxa"/>
            <w:vAlign w:val="center"/>
          </w:tcPr>
          <w:p w14:paraId="60E86BE1" w14:textId="77777777" w:rsidR="00FF4185" w:rsidRDefault="00FF4185" w:rsidP="00FF4185">
            <w:pPr>
              <w:snapToGrid w:val="0"/>
              <w:jc w:val="center"/>
            </w:pPr>
          </w:p>
        </w:tc>
        <w:tc>
          <w:tcPr>
            <w:tcW w:w="309" w:type="dxa"/>
            <w:vAlign w:val="center"/>
          </w:tcPr>
          <w:p w14:paraId="4F7F760C" w14:textId="77777777" w:rsidR="00FF4185" w:rsidRDefault="00FF4185" w:rsidP="00FF4185">
            <w:pPr>
              <w:snapToGrid w:val="0"/>
              <w:jc w:val="center"/>
            </w:pPr>
          </w:p>
        </w:tc>
        <w:tc>
          <w:tcPr>
            <w:tcW w:w="309" w:type="dxa"/>
            <w:vAlign w:val="center"/>
          </w:tcPr>
          <w:p w14:paraId="67E09175" w14:textId="77777777" w:rsidR="00FF4185" w:rsidRDefault="00FF4185" w:rsidP="00FF4185">
            <w:pPr>
              <w:snapToGrid w:val="0"/>
              <w:jc w:val="center"/>
            </w:pPr>
          </w:p>
        </w:tc>
        <w:tc>
          <w:tcPr>
            <w:tcW w:w="309" w:type="dxa"/>
            <w:vAlign w:val="center"/>
          </w:tcPr>
          <w:p w14:paraId="2D39334F" w14:textId="77777777" w:rsidR="00FF4185" w:rsidRDefault="00FF4185" w:rsidP="00FF4185">
            <w:pPr>
              <w:snapToGrid w:val="0"/>
              <w:jc w:val="center"/>
            </w:pPr>
          </w:p>
        </w:tc>
        <w:tc>
          <w:tcPr>
            <w:tcW w:w="335" w:type="dxa"/>
            <w:vAlign w:val="center"/>
          </w:tcPr>
          <w:p w14:paraId="06723691" w14:textId="77777777" w:rsidR="00FF4185" w:rsidRDefault="00FF4185" w:rsidP="00FF4185">
            <w:pPr>
              <w:snapToGrid w:val="0"/>
              <w:jc w:val="center"/>
            </w:pPr>
          </w:p>
        </w:tc>
        <w:tc>
          <w:tcPr>
            <w:tcW w:w="272" w:type="dxa"/>
            <w:vAlign w:val="center"/>
          </w:tcPr>
          <w:p w14:paraId="66A41C7C" w14:textId="77777777" w:rsidR="00FF4185" w:rsidRDefault="00FF4185" w:rsidP="00FF4185">
            <w:pPr>
              <w:snapToGrid w:val="0"/>
              <w:jc w:val="center"/>
            </w:pPr>
          </w:p>
        </w:tc>
      </w:tr>
    </w:tbl>
    <w:p w14:paraId="45AA0EA9" w14:textId="77777777" w:rsidR="00FF4185" w:rsidRDefault="00FF4185" w:rsidP="00FF4185"/>
    <w:p w14:paraId="28013C91" w14:textId="77777777" w:rsidR="00FF4185" w:rsidRDefault="00FF4185" w:rsidP="00FF4185">
      <w:pPr>
        <w:pStyle w:val="Rubrique"/>
      </w:pPr>
    </w:p>
    <w:p w14:paraId="527D51FA" w14:textId="77777777" w:rsidR="00FF4185" w:rsidRDefault="00FF4185" w:rsidP="00FF4185">
      <w:pPr>
        <w:pStyle w:val="Rubrique"/>
      </w:pPr>
    </w:p>
    <w:p w14:paraId="2CBED2B7" w14:textId="77777777" w:rsidR="00FF4185" w:rsidRDefault="00FF4185" w:rsidP="00FF4185">
      <w:pPr>
        <w:pStyle w:val="Rubrique"/>
      </w:pPr>
    </w:p>
    <w:p w14:paraId="2FA689BA" w14:textId="77777777" w:rsidR="00FF4185" w:rsidRDefault="00FF4185" w:rsidP="00FF4185">
      <w:pPr>
        <w:pStyle w:val="Rubrique"/>
      </w:pPr>
    </w:p>
    <w:p w14:paraId="22FE76D8" w14:textId="77777777" w:rsidR="00FF4185" w:rsidRDefault="00FF4185" w:rsidP="00FF4185">
      <w:pPr>
        <w:pStyle w:val="Rubrique"/>
      </w:pPr>
    </w:p>
    <w:p w14:paraId="172200E2" w14:textId="77777777" w:rsidR="00FF4185" w:rsidRDefault="00FF4185" w:rsidP="00FF4185">
      <w:pPr>
        <w:pStyle w:val="Rubrique"/>
      </w:pPr>
    </w:p>
    <w:p w14:paraId="0E888B5D" w14:textId="77777777" w:rsidR="00FF4185" w:rsidRDefault="00FF4185" w:rsidP="00FF4185">
      <w:pPr>
        <w:pStyle w:val="Rubrique"/>
      </w:pPr>
    </w:p>
    <w:p w14:paraId="2757172C" w14:textId="77777777" w:rsidR="00FF4185" w:rsidRDefault="00FF4185" w:rsidP="00FF4185">
      <w:pPr>
        <w:pStyle w:val="Rubrique"/>
      </w:pPr>
    </w:p>
    <w:p w14:paraId="5320C927" w14:textId="77777777" w:rsidR="00FF4185" w:rsidRDefault="00FF4185" w:rsidP="00FF4185">
      <w:pPr>
        <w:pStyle w:val="Rubrique"/>
      </w:pPr>
    </w:p>
    <w:p w14:paraId="2BD1B2AA" w14:textId="77777777" w:rsidR="00FF4185" w:rsidRDefault="00FF4185" w:rsidP="00FF4185">
      <w:pPr>
        <w:pStyle w:val="Rubrique"/>
      </w:pPr>
    </w:p>
    <w:p w14:paraId="26BFE0E7" w14:textId="77777777" w:rsidR="00FF4185" w:rsidRDefault="00FF4185" w:rsidP="00FF4185">
      <w:pPr>
        <w:pStyle w:val="Rubrique"/>
      </w:pPr>
    </w:p>
    <w:p w14:paraId="2A23B9CA" w14:textId="77777777" w:rsidR="00FF4185" w:rsidRDefault="00FF4185" w:rsidP="00FF4185">
      <w:pPr>
        <w:pStyle w:val="Rubrique"/>
      </w:pPr>
    </w:p>
    <w:p w14:paraId="379B32E1" w14:textId="77777777" w:rsidR="00FF4185" w:rsidRDefault="00FF4185" w:rsidP="00FF4185">
      <w:pPr>
        <w:pStyle w:val="Rubrique"/>
      </w:pPr>
    </w:p>
    <w:p w14:paraId="57FBB9EE" w14:textId="77777777" w:rsidR="00FF4185" w:rsidRDefault="00FF4185" w:rsidP="00FF4185">
      <w:pPr>
        <w:pStyle w:val="Rubrique"/>
      </w:pPr>
    </w:p>
    <w:p w14:paraId="6F18B148" w14:textId="77777777" w:rsidR="00FF4185" w:rsidRDefault="00FF4185" w:rsidP="00FF4185">
      <w:pPr>
        <w:pStyle w:val="Rubrique"/>
      </w:pPr>
    </w:p>
    <w:p w14:paraId="2155FE7C" w14:textId="77777777" w:rsidR="00FF4185" w:rsidRDefault="00FF4185" w:rsidP="00FF4185">
      <w:pPr>
        <w:pStyle w:val="Rubrique"/>
      </w:pPr>
    </w:p>
    <w:p w14:paraId="7B10A11A" w14:textId="77777777" w:rsidR="00FF4185" w:rsidRDefault="00FF4185" w:rsidP="00FF4185">
      <w:pPr>
        <w:pStyle w:val="Rubrique"/>
      </w:pPr>
    </w:p>
    <w:p w14:paraId="48015C47" w14:textId="77777777" w:rsidR="00FF4185" w:rsidRDefault="00FF4185" w:rsidP="00FF4185">
      <w:pPr>
        <w:pStyle w:val="Rubrique"/>
      </w:pPr>
    </w:p>
    <w:p w14:paraId="773DF71E" w14:textId="77777777" w:rsidR="00FF4185" w:rsidRDefault="00FF4185" w:rsidP="00FF4185">
      <w:pPr>
        <w:pStyle w:val="Rubrique"/>
      </w:pPr>
    </w:p>
    <w:p w14:paraId="1F3E263F" w14:textId="77777777" w:rsidR="00FF4185" w:rsidRDefault="00FF4185" w:rsidP="00FF4185"/>
    <w:p w14:paraId="2E4E0B8A" w14:textId="77777777" w:rsidR="00FF4185" w:rsidRDefault="00FF4185" w:rsidP="00FF4185">
      <w:pPr>
        <w:pStyle w:val="Heading1"/>
      </w:pPr>
      <w:r>
        <w:t xml:space="preserve">Enquête de satisfaction </w:t>
      </w:r>
    </w:p>
    <w:p w14:paraId="031D8002" w14:textId="77777777" w:rsidR="00FF4185" w:rsidRDefault="00FF4185" w:rsidP="00FF4185"/>
    <w:p w14:paraId="1DC47C29" w14:textId="77777777" w:rsidR="00FF4185" w:rsidRDefault="00FF4185" w:rsidP="00FF4185">
      <w:pPr>
        <w:pStyle w:val="Explication"/>
      </w:pPr>
      <w:r>
        <w:t xml:space="preserve">Le Gouvernement wallon souhaite simplifier vos démarches administratives. Si vous le souhaitez, vous pouvez nous donner votre avis sur le formulaire que vous venez de lire ou de compléter. Cela nous permettra de mieux connaître vos attentes. </w:t>
      </w:r>
    </w:p>
    <w:p w14:paraId="15DBE38D" w14:textId="77777777" w:rsidR="00FF4185" w:rsidRDefault="00FF4185" w:rsidP="00FF4185"/>
    <w:p w14:paraId="2FB55A9C" w14:textId="77777777" w:rsidR="00FF4185" w:rsidRDefault="00FF4185" w:rsidP="00FF4185">
      <w:pPr>
        <w:pStyle w:val="Heading2"/>
      </w:pPr>
      <w:r>
        <w:t xml:space="preserve">1. Les mots utilisés étaient : </w:t>
      </w:r>
    </w:p>
    <w:tbl>
      <w:tblPr>
        <w:tblW w:w="0" w:type="auto"/>
        <w:tblLayout w:type="fixed"/>
        <w:tblCellMar>
          <w:left w:w="0" w:type="dxa"/>
          <w:right w:w="0" w:type="dxa"/>
        </w:tblCellMar>
        <w:tblLook w:val="0000" w:firstRow="0" w:lastRow="0" w:firstColumn="0" w:lastColumn="0" w:noHBand="0" w:noVBand="0"/>
      </w:tblPr>
      <w:tblGrid>
        <w:gridCol w:w="2550"/>
        <w:gridCol w:w="2551"/>
        <w:gridCol w:w="2550"/>
        <w:gridCol w:w="2552"/>
      </w:tblGrid>
      <w:tr w:rsidR="00FF4185" w14:paraId="59F2801A" w14:textId="77777777" w:rsidTr="00FF4185">
        <w:trPr>
          <w:tblHeader/>
        </w:trPr>
        <w:tc>
          <w:tcPr>
            <w:tcW w:w="2550" w:type="dxa"/>
          </w:tcPr>
          <w:p w14:paraId="5B61E9F6"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Très faciles à comprendre</w:t>
            </w:r>
          </w:p>
        </w:tc>
        <w:tc>
          <w:tcPr>
            <w:tcW w:w="2551" w:type="dxa"/>
          </w:tcPr>
          <w:p w14:paraId="565973A8"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Faciles à comprendre</w:t>
            </w:r>
          </w:p>
        </w:tc>
        <w:tc>
          <w:tcPr>
            <w:tcW w:w="2550" w:type="dxa"/>
          </w:tcPr>
          <w:p w14:paraId="40B6E672"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Difficiles à comprendre</w:t>
            </w:r>
          </w:p>
        </w:tc>
        <w:tc>
          <w:tcPr>
            <w:tcW w:w="2552" w:type="dxa"/>
          </w:tcPr>
          <w:p w14:paraId="43B38B44"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Très difficiles à comprendre</w:t>
            </w:r>
          </w:p>
        </w:tc>
      </w:tr>
    </w:tbl>
    <w:p w14:paraId="47293B76" w14:textId="77777777" w:rsidR="00FF4185" w:rsidRDefault="00FF4185" w:rsidP="00FF4185"/>
    <w:p w14:paraId="13DB0BCA" w14:textId="77777777" w:rsidR="00FF4185" w:rsidRDefault="00FF4185" w:rsidP="00FF4185">
      <w:pPr>
        <w:pStyle w:val="Rubrique"/>
      </w:pPr>
      <w:r>
        <w:t xml:space="preserve">Exemple / explication : </w:t>
      </w:r>
    </w:p>
    <w:tbl>
      <w:tblPr>
        <w:tblW w:w="0" w:type="auto"/>
        <w:tblInd w:w="1" w:type="dxa"/>
        <w:tblLayout w:type="fixed"/>
        <w:tblCellMar>
          <w:left w:w="0" w:type="dxa"/>
          <w:right w:w="0" w:type="dxa"/>
        </w:tblCellMar>
        <w:tblLook w:val="0000" w:firstRow="0" w:lastRow="0" w:firstColumn="0" w:lastColumn="0" w:noHBand="0" w:noVBand="0"/>
      </w:tblPr>
      <w:tblGrid>
        <w:gridCol w:w="10237"/>
      </w:tblGrid>
      <w:tr w:rsidR="00FF4185" w14:paraId="650C707A" w14:textId="77777777" w:rsidTr="00FF4185">
        <w:trPr>
          <w:tblHeader/>
        </w:trPr>
        <w:tc>
          <w:tcPr>
            <w:tcW w:w="10237" w:type="dxa"/>
            <w:tcBorders>
              <w:left w:val="single" w:sz="1" w:space="0" w:color="000000"/>
              <w:bottom w:val="single" w:sz="1" w:space="0" w:color="000000"/>
              <w:right w:val="single" w:sz="1" w:space="0" w:color="000000"/>
            </w:tcBorders>
          </w:tcPr>
          <w:p w14:paraId="556009C4" w14:textId="77777777" w:rsidR="00FF4185" w:rsidRDefault="00FF4185" w:rsidP="00FF4185">
            <w:pPr>
              <w:pStyle w:val="Contenudetableau"/>
              <w:snapToGrid w:val="0"/>
            </w:pPr>
          </w:p>
          <w:p w14:paraId="606385AF" w14:textId="77777777" w:rsidR="00FF4185" w:rsidRDefault="00FF4185" w:rsidP="00FF4185">
            <w:pPr>
              <w:pStyle w:val="Contenudetableau"/>
            </w:pPr>
          </w:p>
        </w:tc>
      </w:tr>
    </w:tbl>
    <w:p w14:paraId="2943D35C" w14:textId="77777777" w:rsidR="00FF4185" w:rsidRDefault="00FF4185" w:rsidP="00FF4185"/>
    <w:p w14:paraId="2A103E80" w14:textId="77777777" w:rsidR="00FF4185" w:rsidRDefault="00FF4185" w:rsidP="00FF4185">
      <w:pPr>
        <w:pStyle w:val="Heading2"/>
      </w:pPr>
      <w:r>
        <w:t xml:space="preserve">2. Les questions posées étaient : </w:t>
      </w:r>
    </w:p>
    <w:p w14:paraId="4C3A7251" w14:textId="77777777" w:rsidR="00FF4185" w:rsidRDefault="00FF4185" w:rsidP="00FF4185"/>
    <w:tbl>
      <w:tblPr>
        <w:tblW w:w="0" w:type="auto"/>
        <w:tblLayout w:type="fixed"/>
        <w:tblCellMar>
          <w:left w:w="0" w:type="dxa"/>
          <w:right w:w="0" w:type="dxa"/>
        </w:tblCellMar>
        <w:tblLook w:val="0000" w:firstRow="0" w:lastRow="0" w:firstColumn="0" w:lastColumn="0" w:noHBand="0" w:noVBand="0"/>
      </w:tblPr>
      <w:tblGrid>
        <w:gridCol w:w="2550"/>
        <w:gridCol w:w="2551"/>
        <w:gridCol w:w="2554"/>
        <w:gridCol w:w="2548"/>
      </w:tblGrid>
      <w:tr w:rsidR="00FF4185" w14:paraId="6F1C4A6D" w14:textId="77777777" w:rsidTr="00FF4185">
        <w:trPr>
          <w:tblHeader/>
        </w:trPr>
        <w:tc>
          <w:tcPr>
            <w:tcW w:w="2550" w:type="dxa"/>
          </w:tcPr>
          <w:p w14:paraId="794061A4"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Très faciles à comprendre</w:t>
            </w:r>
          </w:p>
        </w:tc>
        <w:tc>
          <w:tcPr>
            <w:tcW w:w="2551" w:type="dxa"/>
          </w:tcPr>
          <w:p w14:paraId="35EED713"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Faciles à comprendre</w:t>
            </w:r>
          </w:p>
        </w:tc>
        <w:tc>
          <w:tcPr>
            <w:tcW w:w="2554" w:type="dxa"/>
          </w:tcPr>
          <w:p w14:paraId="26BDCF8B"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Difficiles à comprendre</w:t>
            </w:r>
          </w:p>
        </w:tc>
        <w:tc>
          <w:tcPr>
            <w:tcW w:w="2548" w:type="dxa"/>
          </w:tcPr>
          <w:p w14:paraId="5ACFC097"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Très difficiles à comprendre</w:t>
            </w:r>
          </w:p>
        </w:tc>
      </w:tr>
    </w:tbl>
    <w:p w14:paraId="2B60352E" w14:textId="77777777" w:rsidR="00FF4185" w:rsidRDefault="00FF4185" w:rsidP="00FF4185"/>
    <w:p w14:paraId="24E4E9AC" w14:textId="77777777" w:rsidR="00FF4185" w:rsidRDefault="00FF4185" w:rsidP="00FF4185">
      <w:pPr>
        <w:pStyle w:val="Rubrique"/>
      </w:pPr>
      <w:r>
        <w:t xml:space="preserve">Exemple / explication : </w:t>
      </w:r>
    </w:p>
    <w:tbl>
      <w:tblPr>
        <w:tblW w:w="0" w:type="auto"/>
        <w:tblInd w:w="1" w:type="dxa"/>
        <w:tblLayout w:type="fixed"/>
        <w:tblCellMar>
          <w:left w:w="0" w:type="dxa"/>
          <w:right w:w="0" w:type="dxa"/>
        </w:tblCellMar>
        <w:tblLook w:val="0000" w:firstRow="0" w:lastRow="0" w:firstColumn="0" w:lastColumn="0" w:noHBand="0" w:noVBand="0"/>
      </w:tblPr>
      <w:tblGrid>
        <w:gridCol w:w="10237"/>
      </w:tblGrid>
      <w:tr w:rsidR="00FF4185" w14:paraId="7077E638" w14:textId="77777777" w:rsidTr="00FF4185">
        <w:trPr>
          <w:tblHeader/>
        </w:trPr>
        <w:tc>
          <w:tcPr>
            <w:tcW w:w="10237" w:type="dxa"/>
            <w:tcBorders>
              <w:left w:val="single" w:sz="1" w:space="0" w:color="000000"/>
              <w:bottom w:val="single" w:sz="1" w:space="0" w:color="000000"/>
              <w:right w:val="single" w:sz="1" w:space="0" w:color="000000"/>
            </w:tcBorders>
          </w:tcPr>
          <w:p w14:paraId="7CE53BA7" w14:textId="77777777" w:rsidR="00FF4185" w:rsidRDefault="00FF4185" w:rsidP="00FF4185">
            <w:pPr>
              <w:pStyle w:val="Contenudetableau"/>
              <w:snapToGrid w:val="0"/>
            </w:pPr>
          </w:p>
          <w:p w14:paraId="012E8383" w14:textId="77777777" w:rsidR="00FF4185" w:rsidRDefault="00FF4185" w:rsidP="00FF4185">
            <w:pPr>
              <w:pStyle w:val="Contenudetableau"/>
            </w:pPr>
          </w:p>
        </w:tc>
      </w:tr>
    </w:tbl>
    <w:p w14:paraId="42C7E3F0" w14:textId="77777777" w:rsidR="00FF4185" w:rsidRDefault="00FF4185" w:rsidP="00FF4185"/>
    <w:p w14:paraId="09803B4B" w14:textId="77777777" w:rsidR="00FF4185" w:rsidRDefault="00FF4185" w:rsidP="00FF4185">
      <w:pPr>
        <w:pStyle w:val="Heading2"/>
      </w:pPr>
      <w:r>
        <w:t xml:space="preserve">3. J'ai trouvé la présentation du formulaire (mise en page, caractères utilisés, graphisme, ...) : </w:t>
      </w:r>
    </w:p>
    <w:p w14:paraId="176F5C34" w14:textId="77777777" w:rsidR="00FF4185" w:rsidRDefault="00FF4185" w:rsidP="00FF4185"/>
    <w:tbl>
      <w:tblPr>
        <w:tblW w:w="0" w:type="auto"/>
        <w:tblLayout w:type="fixed"/>
        <w:tblCellMar>
          <w:left w:w="0" w:type="dxa"/>
          <w:right w:w="0" w:type="dxa"/>
        </w:tblCellMar>
        <w:tblLook w:val="0000" w:firstRow="0" w:lastRow="0" w:firstColumn="0" w:lastColumn="0" w:noHBand="0" w:noVBand="0"/>
      </w:tblPr>
      <w:tblGrid>
        <w:gridCol w:w="2550"/>
        <w:gridCol w:w="2551"/>
        <w:gridCol w:w="2550"/>
        <w:gridCol w:w="2552"/>
      </w:tblGrid>
      <w:tr w:rsidR="00FF4185" w14:paraId="17BB26AD" w14:textId="77777777" w:rsidTr="00FF4185">
        <w:trPr>
          <w:tblHeader/>
        </w:trPr>
        <w:tc>
          <w:tcPr>
            <w:tcW w:w="2550" w:type="dxa"/>
          </w:tcPr>
          <w:p w14:paraId="2630F3F6"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Très agréable</w:t>
            </w:r>
          </w:p>
        </w:tc>
        <w:tc>
          <w:tcPr>
            <w:tcW w:w="2551" w:type="dxa"/>
          </w:tcPr>
          <w:p w14:paraId="3F0BD944"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Agréable</w:t>
            </w:r>
          </w:p>
        </w:tc>
        <w:tc>
          <w:tcPr>
            <w:tcW w:w="2550" w:type="dxa"/>
          </w:tcPr>
          <w:p w14:paraId="449AE8AF"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Peu agréable</w:t>
            </w:r>
          </w:p>
        </w:tc>
        <w:tc>
          <w:tcPr>
            <w:tcW w:w="2552" w:type="dxa"/>
          </w:tcPr>
          <w:p w14:paraId="05DD5965"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Pas agréable du tout</w:t>
            </w:r>
          </w:p>
        </w:tc>
      </w:tr>
    </w:tbl>
    <w:p w14:paraId="01C76A0E" w14:textId="77777777" w:rsidR="00FF4185" w:rsidRDefault="00FF4185" w:rsidP="00FF4185"/>
    <w:p w14:paraId="5A3C5F32" w14:textId="77777777" w:rsidR="00FF4185" w:rsidRDefault="00FF4185" w:rsidP="00FF4185">
      <w:pPr>
        <w:pStyle w:val="Rubrique"/>
      </w:pPr>
      <w:r>
        <w:t xml:space="preserve">Exemple / explication : </w:t>
      </w:r>
    </w:p>
    <w:tbl>
      <w:tblPr>
        <w:tblW w:w="0" w:type="auto"/>
        <w:tblInd w:w="1" w:type="dxa"/>
        <w:tblLayout w:type="fixed"/>
        <w:tblCellMar>
          <w:left w:w="0" w:type="dxa"/>
          <w:right w:w="0" w:type="dxa"/>
        </w:tblCellMar>
        <w:tblLook w:val="0000" w:firstRow="0" w:lastRow="0" w:firstColumn="0" w:lastColumn="0" w:noHBand="0" w:noVBand="0"/>
      </w:tblPr>
      <w:tblGrid>
        <w:gridCol w:w="10237"/>
      </w:tblGrid>
      <w:tr w:rsidR="00FF4185" w14:paraId="170B49BA" w14:textId="77777777" w:rsidTr="00FF4185">
        <w:trPr>
          <w:tblHeader/>
        </w:trPr>
        <w:tc>
          <w:tcPr>
            <w:tcW w:w="10237" w:type="dxa"/>
            <w:tcBorders>
              <w:left w:val="single" w:sz="1" w:space="0" w:color="000000"/>
              <w:bottom w:val="single" w:sz="1" w:space="0" w:color="000000"/>
              <w:right w:val="single" w:sz="1" w:space="0" w:color="000000"/>
            </w:tcBorders>
          </w:tcPr>
          <w:p w14:paraId="591CDF46" w14:textId="77777777" w:rsidR="00FF4185" w:rsidRDefault="00FF4185" w:rsidP="00FF4185">
            <w:pPr>
              <w:pStyle w:val="Contenudetableau"/>
              <w:snapToGrid w:val="0"/>
            </w:pPr>
          </w:p>
          <w:p w14:paraId="43AE76AB" w14:textId="77777777" w:rsidR="00FF4185" w:rsidRDefault="00FF4185" w:rsidP="00FF4185">
            <w:pPr>
              <w:pStyle w:val="Contenudetableau"/>
            </w:pPr>
          </w:p>
        </w:tc>
      </w:tr>
    </w:tbl>
    <w:p w14:paraId="2718229D" w14:textId="77777777" w:rsidR="00FF4185" w:rsidRDefault="00FF4185" w:rsidP="00FF4185"/>
    <w:p w14:paraId="63F4A3CB" w14:textId="77777777" w:rsidR="00FF4185" w:rsidRDefault="00FF4185" w:rsidP="00FF4185">
      <w:pPr>
        <w:pStyle w:val="Heading2"/>
      </w:pPr>
      <w:r>
        <w:t xml:space="preserve">4. J'ai trouvé la structuration du formulaire (type de questions, ordre des questions, ...) : </w:t>
      </w:r>
    </w:p>
    <w:p w14:paraId="3B3C9CE1" w14:textId="77777777" w:rsidR="00FF4185" w:rsidRDefault="00FF4185" w:rsidP="00FF4185"/>
    <w:tbl>
      <w:tblPr>
        <w:tblW w:w="0" w:type="auto"/>
        <w:tblLayout w:type="fixed"/>
        <w:tblCellMar>
          <w:left w:w="0" w:type="dxa"/>
          <w:right w:w="0" w:type="dxa"/>
        </w:tblCellMar>
        <w:tblLook w:val="0000" w:firstRow="0" w:lastRow="0" w:firstColumn="0" w:lastColumn="0" w:noHBand="0" w:noVBand="0"/>
      </w:tblPr>
      <w:tblGrid>
        <w:gridCol w:w="2550"/>
        <w:gridCol w:w="2551"/>
        <w:gridCol w:w="2550"/>
        <w:gridCol w:w="2552"/>
      </w:tblGrid>
      <w:tr w:rsidR="00FF4185" w14:paraId="47F8188C" w14:textId="77777777" w:rsidTr="00FF4185">
        <w:trPr>
          <w:tblHeader/>
        </w:trPr>
        <w:tc>
          <w:tcPr>
            <w:tcW w:w="2550" w:type="dxa"/>
          </w:tcPr>
          <w:p w14:paraId="1F5B406D"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Très logique</w:t>
            </w:r>
          </w:p>
        </w:tc>
        <w:tc>
          <w:tcPr>
            <w:tcW w:w="2551" w:type="dxa"/>
          </w:tcPr>
          <w:p w14:paraId="0AC36387"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Logique</w:t>
            </w:r>
          </w:p>
        </w:tc>
        <w:tc>
          <w:tcPr>
            <w:tcW w:w="2550" w:type="dxa"/>
          </w:tcPr>
          <w:p w14:paraId="04CDE1ED"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Peu logique</w:t>
            </w:r>
          </w:p>
        </w:tc>
        <w:tc>
          <w:tcPr>
            <w:tcW w:w="2552" w:type="dxa"/>
          </w:tcPr>
          <w:p w14:paraId="6960F732"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Pas logique du tout</w:t>
            </w:r>
          </w:p>
        </w:tc>
      </w:tr>
    </w:tbl>
    <w:p w14:paraId="13D29578" w14:textId="77777777" w:rsidR="00FF4185" w:rsidRDefault="00FF4185" w:rsidP="00FF4185"/>
    <w:p w14:paraId="10BCD192" w14:textId="77777777" w:rsidR="00FF4185" w:rsidRDefault="00FF4185" w:rsidP="00FF4185">
      <w:pPr>
        <w:pStyle w:val="Rubrique"/>
      </w:pPr>
      <w:r>
        <w:t xml:space="preserve">Exemple / explication : </w:t>
      </w:r>
    </w:p>
    <w:tbl>
      <w:tblPr>
        <w:tblW w:w="0" w:type="auto"/>
        <w:tblInd w:w="1" w:type="dxa"/>
        <w:tblLayout w:type="fixed"/>
        <w:tblCellMar>
          <w:left w:w="0" w:type="dxa"/>
          <w:right w:w="0" w:type="dxa"/>
        </w:tblCellMar>
        <w:tblLook w:val="0000" w:firstRow="0" w:lastRow="0" w:firstColumn="0" w:lastColumn="0" w:noHBand="0" w:noVBand="0"/>
      </w:tblPr>
      <w:tblGrid>
        <w:gridCol w:w="10237"/>
      </w:tblGrid>
      <w:tr w:rsidR="00FF4185" w14:paraId="4537A002" w14:textId="77777777" w:rsidTr="00FF4185">
        <w:trPr>
          <w:tblHeader/>
        </w:trPr>
        <w:tc>
          <w:tcPr>
            <w:tcW w:w="10237" w:type="dxa"/>
            <w:tcBorders>
              <w:left w:val="single" w:sz="1" w:space="0" w:color="000000"/>
              <w:bottom w:val="single" w:sz="1" w:space="0" w:color="000000"/>
              <w:right w:val="single" w:sz="1" w:space="0" w:color="000000"/>
            </w:tcBorders>
          </w:tcPr>
          <w:p w14:paraId="36C091A0" w14:textId="77777777" w:rsidR="00FF4185" w:rsidRDefault="00FF4185" w:rsidP="00FF4185">
            <w:pPr>
              <w:pStyle w:val="Contenudetableau"/>
              <w:snapToGrid w:val="0"/>
            </w:pPr>
          </w:p>
          <w:p w14:paraId="149F7AD3" w14:textId="77777777" w:rsidR="00FF4185" w:rsidRDefault="00FF4185" w:rsidP="00FF4185">
            <w:pPr>
              <w:pStyle w:val="Contenudetableau"/>
            </w:pPr>
          </w:p>
        </w:tc>
      </w:tr>
    </w:tbl>
    <w:p w14:paraId="02023EC7" w14:textId="77777777" w:rsidR="00FF4185" w:rsidRDefault="00FF4185" w:rsidP="00FF4185"/>
    <w:p w14:paraId="2B2F07CD" w14:textId="77777777" w:rsidR="00FF4185" w:rsidRDefault="00FF4185" w:rsidP="00FF4185">
      <w:pPr>
        <w:pStyle w:val="Heading2"/>
      </w:pPr>
      <w:r>
        <w:t xml:space="preserve">5. J'ai pu obtenir les informations demandées par le formulaire : </w:t>
      </w:r>
    </w:p>
    <w:p w14:paraId="464AFD18" w14:textId="77777777" w:rsidR="00FF4185" w:rsidRDefault="00FF4185" w:rsidP="00FF4185"/>
    <w:tbl>
      <w:tblPr>
        <w:tblW w:w="0" w:type="auto"/>
        <w:tblLayout w:type="fixed"/>
        <w:tblCellMar>
          <w:left w:w="0" w:type="dxa"/>
          <w:right w:w="0" w:type="dxa"/>
        </w:tblCellMar>
        <w:tblLook w:val="0000" w:firstRow="0" w:lastRow="0" w:firstColumn="0" w:lastColumn="0" w:noHBand="0" w:noVBand="0"/>
      </w:tblPr>
      <w:tblGrid>
        <w:gridCol w:w="2550"/>
        <w:gridCol w:w="2551"/>
        <w:gridCol w:w="2550"/>
        <w:gridCol w:w="2552"/>
      </w:tblGrid>
      <w:tr w:rsidR="00FF4185" w14:paraId="2DEABC95" w14:textId="77777777" w:rsidTr="00FF4185">
        <w:trPr>
          <w:tblHeader/>
        </w:trPr>
        <w:tc>
          <w:tcPr>
            <w:tcW w:w="2550" w:type="dxa"/>
          </w:tcPr>
          <w:p w14:paraId="45DC6659"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Très facilement</w:t>
            </w:r>
          </w:p>
        </w:tc>
        <w:tc>
          <w:tcPr>
            <w:tcW w:w="2551" w:type="dxa"/>
          </w:tcPr>
          <w:p w14:paraId="334F3C00"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Facilement</w:t>
            </w:r>
          </w:p>
        </w:tc>
        <w:tc>
          <w:tcPr>
            <w:tcW w:w="2550" w:type="dxa"/>
          </w:tcPr>
          <w:p w14:paraId="01BD9369"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Difficilement</w:t>
            </w:r>
          </w:p>
        </w:tc>
        <w:tc>
          <w:tcPr>
            <w:tcW w:w="2552" w:type="dxa"/>
          </w:tcPr>
          <w:p w14:paraId="60CCDA97" w14:textId="77777777" w:rsidR="00FF4185" w:rsidRDefault="00FF4185" w:rsidP="00FF4185">
            <w:pPr>
              <w:snapToGrid w:val="0"/>
              <w:rPr>
                <w:sz w:val="18"/>
              </w:rPr>
            </w:pPr>
            <w:r>
              <w:fldChar w:fldCharType="begin">
                <w:ffData>
                  <w:name w:val="CaseACocher10"/>
                  <w:enabled/>
                  <w:calcOnExit w:val="0"/>
                  <w:checkBox>
                    <w:sizeAuto/>
                    <w:default w:val="0"/>
                  </w:checkBox>
                </w:ffData>
              </w:fldChar>
            </w:r>
            <w:r>
              <w:instrText xml:space="preserve"> FORMCHECKBOX </w:instrText>
            </w:r>
            <w:r w:rsidR="005D61F5">
              <w:fldChar w:fldCharType="separate"/>
            </w:r>
            <w:r>
              <w:fldChar w:fldCharType="end"/>
            </w:r>
            <w:r>
              <w:rPr>
                <w:sz w:val="18"/>
              </w:rPr>
              <w:t> Très difficilement</w:t>
            </w:r>
          </w:p>
        </w:tc>
      </w:tr>
    </w:tbl>
    <w:p w14:paraId="215175ED" w14:textId="77777777" w:rsidR="00FF4185" w:rsidRDefault="00FF4185" w:rsidP="00FF4185"/>
    <w:p w14:paraId="4D25B7C0" w14:textId="77777777" w:rsidR="00FF4185" w:rsidRDefault="00FF4185" w:rsidP="00FF4185">
      <w:pPr>
        <w:pStyle w:val="Rubrique"/>
      </w:pPr>
      <w:r>
        <w:t xml:space="preserve">Exemple / explication : </w:t>
      </w:r>
    </w:p>
    <w:tbl>
      <w:tblPr>
        <w:tblW w:w="0" w:type="auto"/>
        <w:tblInd w:w="1" w:type="dxa"/>
        <w:tblLayout w:type="fixed"/>
        <w:tblCellMar>
          <w:left w:w="0" w:type="dxa"/>
          <w:right w:w="0" w:type="dxa"/>
        </w:tblCellMar>
        <w:tblLook w:val="0000" w:firstRow="0" w:lastRow="0" w:firstColumn="0" w:lastColumn="0" w:noHBand="0" w:noVBand="0"/>
      </w:tblPr>
      <w:tblGrid>
        <w:gridCol w:w="10237"/>
      </w:tblGrid>
      <w:tr w:rsidR="00FF4185" w14:paraId="30FE3C3E" w14:textId="77777777" w:rsidTr="00FF4185">
        <w:trPr>
          <w:tblHeader/>
        </w:trPr>
        <w:tc>
          <w:tcPr>
            <w:tcW w:w="10237" w:type="dxa"/>
            <w:tcBorders>
              <w:left w:val="single" w:sz="1" w:space="0" w:color="000000"/>
              <w:bottom w:val="single" w:sz="1" w:space="0" w:color="000000"/>
              <w:right w:val="single" w:sz="1" w:space="0" w:color="000000"/>
            </w:tcBorders>
          </w:tcPr>
          <w:p w14:paraId="3B07127F" w14:textId="77777777" w:rsidR="00FF4185" w:rsidRDefault="00FF4185" w:rsidP="00FF4185">
            <w:pPr>
              <w:pStyle w:val="Contenudetableau"/>
              <w:snapToGrid w:val="0"/>
            </w:pPr>
          </w:p>
          <w:p w14:paraId="195D727F" w14:textId="77777777" w:rsidR="00FF4185" w:rsidRDefault="00FF4185" w:rsidP="00FF4185">
            <w:pPr>
              <w:pStyle w:val="Contenudetableau"/>
            </w:pPr>
          </w:p>
        </w:tc>
      </w:tr>
    </w:tbl>
    <w:p w14:paraId="2459E2A7" w14:textId="77777777" w:rsidR="00FF4185" w:rsidRDefault="00FF4185" w:rsidP="00FF4185"/>
    <w:p w14:paraId="2758E920" w14:textId="77777777" w:rsidR="00FF4185" w:rsidRDefault="00FF4185" w:rsidP="00FF4185">
      <w:pPr>
        <w:pStyle w:val="Heading2"/>
      </w:pPr>
      <w:r>
        <w:t xml:space="preserve">6. Mes autres remarques : </w:t>
      </w:r>
    </w:p>
    <w:p w14:paraId="18F43CE8" w14:textId="77777777" w:rsidR="00FF4185" w:rsidRDefault="00FF4185" w:rsidP="00FF4185"/>
    <w:tbl>
      <w:tblPr>
        <w:tblW w:w="0" w:type="auto"/>
        <w:tblInd w:w="1" w:type="dxa"/>
        <w:tblLayout w:type="fixed"/>
        <w:tblCellMar>
          <w:left w:w="0" w:type="dxa"/>
          <w:right w:w="0" w:type="dxa"/>
        </w:tblCellMar>
        <w:tblLook w:val="0000" w:firstRow="0" w:lastRow="0" w:firstColumn="0" w:lastColumn="0" w:noHBand="0" w:noVBand="0"/>
      </w:tblPr>
      <w:tblGrid>
        <w:gridCol w:w="10237"/>
      </w:tblGrid>
      <w:tr w:rsidR="00FF4185" w14:paraId="4C3FF339" w14:textId="77777777" w:rsidTr="00FF4185">
        <w:trPr>
          <w:tblHeader/>
        </w:trPr>
        <w:tc>
          <w:tcPr>
            <w:tcW w:w="10237" w:type="dxa"/>
            <w:tcBorders>
              <w:left w:val="single" w:sz="1" w:space="0" w:color="000000"/>
              <w:bottom w:val="single" w:sz="1" w:space="0" w:color="000000"/>
              <w:right w:val="single" w:sz="1" w:space="0" w:color="000000"/>
            </w:tcBorders>
          </w:tcPr>
          <w:p w14:paraId="6CD1404F" w14:textId="77777777" w:rsidR="00FF4185" w:rsidRDefault="00FF4185" w:rsidP="00FF4185">
            <w:pPr>
              <w:pStyle w:val="Contenudetableau"/>
              <w:snapToGrid w:val="0"/>
            </w:pPr>
          </w:p>
          <w:p w14:paraId="329D0119" w14:textId="77777777" w:rsidR="00FF4185" w:rsidRDefault="00FF4185" w:rsidP="00FF4185">
            <w:pPr>
              <w:pStyle w:val="Contenudetableau"/>
            </w:pPr>
          </w:p>
        </w:tc>
      </w:tr>
    </w:tbl>
    <w:p w14:paraId="4C62B510" w14:textId="77777777" w:rsidR="00FF4185" w:rsidRDefault="00FF4185" w:rsidP="00FF4185"/>
    <w:p w14:paraId="01C8FB1C" w14:textId="77777777" w:rsidR="00FF4185" w:rsidRDefault="00FF4185" w:rsidP="00FF4185">
      <w:pPr>
        <w:pStyle w:val="Explication"/>
      </w:pPr>
      <w:r>
        <w:t xml:space="preserve">Merci pour votre participation ! </w:t>
      </w:r>
    </w:p>
    <w:p w14:paraId="165621EA" w14:textId="77777777" w:rsidR="004169EF" w:rsidRDefault="004169EF" w:rsidP="00FF4185">
      <w:pPr>
        <w:suppressAutoHyphens w:val="0"/>
      </w:pPr>
    </w:p>
    <w:sectPr w:rsidR="004169EF" w:rsidSect="00FF4185">
      <w:headerReference w:type="default" r:id="rId28"/>
      <w:footerReference w:type="default" r:id="rId29"/>
      <w:headerReference w:type="first" r:id="rId30"/>
      <w:footerReference w:type="first" r:id="rId31"/>
      <w:pgSz w:w="11905" w:h="16837" w:code="9"/>
      <w:pgMar w:top="993" w:right="851" w:bottom="851" w:left="851" w:header="720" w:footer="4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D826C" w14:textId="77777777" w:rsidR="005F61B4" w:rsidRDefault="005F61B4">
      <w:r>
        <w:separator/>
      </w:r>
    </w:p>
  </w:endnote>
  <w:endnote w:type="continuationSeparator" w:id="0">
    <w:p w14:paraId="4C69B5EF" w14:textId="77777777" w:rsidR="005F61B4" w:rsidRDefault="005F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MS P????">
    <w:panose1 w:val="00000000000000000000"/>
    <w:charset w:val="80"/>
    <w:family w:val="decorative"/>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Mono">
    <w:altName w:val="Arial"/>
    <w:charset w:val="00"/>
    <w:family w:val="modern"/>
    <w:pitch w:val="fixed"/>
    <w:sig w:usb0="00000000" w:usb1="D000F1FB" w:usb2="00000028"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F4E1" w14:textId="77777777" w:rsidR="005D61F5" w:rsidRDefault="005D61F5">
    <w:pPr>
      <w:pBdr>
        <w:top w:val="single" w:sz="1" w:space="1" w:color="C0C0C0"/>
        <w:left w:val="single" w:sz="1" w:space="1" w:color="C0C0C0"/>
        <w:bottom w:val="single" w:sz="1" w:space="1" w:color="C0C0C0"/>
        <w:right w:val="single" w:sz="1" w:space="1" w:color="C0C0C0"/>
      </w:pBdr>
      <w:shd w:val="clear" w:color="FFFFFF" w:fill="C0C0C0"/>
      <w:jc w:val="center"/>
      <w:rPr>
        <w:b/>
        <w:sz w:val="16"/>
      </w:rPr>
    </w:pPr>
    <w:r>
      <w:rPr>
        <w:b/>
        <w:sz w:val="16"/>
      </w:rPr>
      <w:t xml:space="preserve">Vous rencontrez l’une ou l’autre difficulté à remplir ce formulaire ? Appelez-nous, nous vous assisterons </w:t>
    </w:r>
    <w:r>
      <w:rPr>
        <w:b/>
        <w:sz w:val="16"/>
      </w:rPr>
      <w:br/>
      <w:t>alors dans votre démarche. Par ailleurs, vos remarques nous aideront à améliorer ce formulaire.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5700" w14:textId="77777777" w:rsidR="005D61F5" w:rsidRDefault="005D61F5" w:rsidP="00071D62">
    <w:pPr>
      <w:pStyle w:val="Footer"/>
      <w:tabs>
        <w:tab w:val="clear" w:pos="4536"/>
        <w:tab w:val="clear" w:pos="9072"/>
        <w:tab w:val="left" w:pos="7425"/>
      </w:tabs>
    </w:pPr>
    <w:r w:rsidRPr="0063064F">
      <w:rPr>
        <w:i/>
        <w:smallCaps/>
        <w:sz w:val="16"/>
        <w:szCs w:val="16"/>
      </w:rPr>
      <w:t xml:space="preserve">Formulaire </w:t>
    </w:r>
    <w:r>
      <w:rPr>
        <w:i/>
        <w:smallCaps/>
        <w:sz w:val="16"/>
        <w:szCs w:val="16"/>
      </w:rPr>
      <w:t>Investissement</w:t>
    </w:r>
    <w:r>
      <w:rPr>
        <w:i/>
        <w:sz w:val="16"/>
        <w:szCs w:val="16"/>
      </w:rPr>
      <w:t xml:space="preserve"> - </w:t>
    </w:r>
    <w:r w:rsidRPr="00171F19">
      <w:rPr>
        <w:i/>
        <w:sz w:val="16"/>
        <w:szCs w:val="16"/>
      </w:rPr>
      <w:t>appel à projets Pôles de compétitivité – v.</w:t>
    </w:r>
    <w:r>
      <w:rPr>
        <w:i/>
        <w:sz w:val="16"/>
        <w:szCs w:val="16"/>
      </w:rPr>
      <w:t>29/05/2018</w:t>
    </w:r>
  </w:p>
  <w:p w14:paraId="623C980E" w14:textId="77777777" w:rsidR="005D61F5" w:rsidRPr="00160112" w:rsidRDefault="005D61F5" w:rsidP="00160112">
    <w:pPr>
      <w:pBdr>
        <w:top w:val="single" w:sz="1" w:space="1" w:color="C0C0C0"/>
        <w:left w:val="single" w:sz="1" w:space="1" w:color="C0C0C0"/>
        <w:bottom w:val="single" w:sz="1" w:space="1" w:color="C0C0C0"/>
        <w:right w:val="single" w:sz="1" w:space="1" w:color="C0C0C0"/>
      </w:pBdr>
      <w:shd w:val="clear" w:color="FFFFFF" w:fill="C0C0C0"/>
      <w:jc w:val="center"/>
      <w:rPr>
        <w:b/>
        <w:sz w:val="16"/>
      </w:rPr>
    </w:pPr>
    <w:r>
      <w:rPr>
        <w:b/>
        <w:sz w:val="16"/>
      </w:rPr>
      <w:t xml:space="preserve">Vous rencontrez l’une ou l’autre difficulté à remplir ce formulaire ? Appelez-nous, nous vous assisterons </w:t>
    </w:r>
    <w:r>
      <w:rPr>
        <w:b/>
        <w:sz w:val="16"/>
      </w:rPr>
      <w:br/>
      <w:t>alors dans votre démarche. Par ailleurs, vos remarques nous aideront à améliorer ce formulaire.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F9C99" w14:textId="77777777" w:rsidR="005F61B4" w:rsidRDefault="005F61B4">
      <w:r>
        <w:separator/>
      </w:r>
    </w:p>
  </w:footnote>
  <w:footnote w:type="continuationSeparator" w:id="0">
    <w:p w14:paraId="12A78154" w14:textId="77777777" w:rsidR="005F61B4" w:rsidRDefault="005F61B4">
      <w:r>
        <w:continuationSeparator/>
      </w:r>
    </w:p>
  </w:footnote>
  <w:footnote w:id="1">
    <w:p w14:paraId="323541B0" w14:textId="77777777" w:rsidR="005D61F5" w:rsidRDefault="005D61F5" w:rsidP="00FF4185">
      <w:pPr>
        <w:pStyle w:val="FootnoteText"/>
      </w:pPr>
      <w:r>
        <w:rPr>
          <w:rStyle w:val="Caractredenotedebasdepage"/>
        </w:rPr>
        <w:footnoteRef/>
      </w:r>
      <w:r>
        <w:tab/>
        <w:t>Au sens de la directive 2008/1/CE du Conseil du 15/01/2008 relative à la prévention et à la réduction intégrées de la pollution transposée par le Décret du 11 mars 1999 relatif au permis d’environnement.</w:t>
      </w:r>
    </w:p>
  </w:footnote>
  <w:footnote w:id="2">
    <w:p w14:paraId="4025CC36" w14:textId="77777777" w:rsidR="005D61F5" w:rsidRDefault="005D61F5" w:rsidP="00FF4185">
      <w:pPr>
        <w:pStyle w:val="FootnoteText"/>
        <w:jc w:val="both"/>
        <w:rPr>
          <w:color w:val="000000"/>
        </w:rPr>
      </w:pPr>
      <w:r>
        <w:rPr>
          <w:rStyle w:val="Caractredenotedebasdepage"/>
        </w:rPr>
        <w:footnoteRef/>
      </w:r>
      <w:r>
        <w:rPr>
          <w:color w:val="000000"/>
        </w:rPr>
        <w:tab/>
        <w:t xml:space="preserve">Pour tout renseignement au sujet des sites d’activité économique désaffectés, vous pouvez contacter la Direction de l’Aménagement opérationnel à la </w:t>
      </w:r>
      <w:r>
        <w:t>Direction Générale Opérationnelle Aménagement du Territoire, Logement, Patrimoine et Energie</w:t>
      </w:r>
      <w:r>
        <w:rPr>
          <w:color w:val="000000"/>
        </w:rPr>
        <w:t>, au 081/33.22.90.</w:t>
      </w:r>
    </w:p>
    <w:p w14:paraId="05181434" w14:textId="77777777" w:rsidR="005D61F5" w:rsidRDefault="005D61F5" w:rsidP="00FF4185">
      <w:pPr>
        <w:pStyle w:val="FootnoteText"/>
        <w:jc w:val="both"/>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D8AE" w14:textId="0252EBB8" w:rsidR="005D61F5" w:rsidRPr="00C803C8" w:rsidRDefault="005D61F5">
    <w:pPr>
      <w:pBdr>
        <w:bottom w:val="single" w:sz="4" w:space="0" w:color="FF0000"/>
      </w:pBdr>
      <w:tabs>
        <w:tab w:val="center" w:pos="5103"/>
        <w:tab w:val="right" w:pos="10206"/>
      </w:tabs>
      <w:rPr>
        <w:sz w:val="16"/>
      </w:rPr>
    </w:pPr>
    <w:r>
      <w:rPr>
        <w:sz w:val="16"/>
      </w:rPr>
      <w:t xml:space="preserve">(Version </w:t>
    </w:r>
    <w:r w:rsidR="003B3495">
      <w:rPr>
        <w:sz w:val="16"/>
      </w:rPr>
      <w:t>avril 2020</w:t>
    </w:r>
    <w:r>
      <w:rPr>
        <w:sz w:val="16"/>
      </w:rPr>
      <w:t>)</w:t>
    </w:r>
    <w:r>
      <w:rPr>
        <w:sz w:val="16"/>
      </w:rPr>
      <w:tab/>
      <w:t>Aide à l'investissement – demande d'intervention</w:t>
    </w:r>
    <w:r>
      <w:rPr>
        <w:sz w:val="16"/>
      </w:rPr>
      <w:tab/>
    </w:r>
    <w:r>
      <w:t xml:space="preserve">Page :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99DAA" w14:textId="77777777" w:rsidR="005D61F5" w:rsidRPr="00A353CA" w:rsidRDefault="005D61F5" w:rsidP="00160112">
    <w:pPr>
      <w:pStyle w:val="Header"/>
      <w:jc w:val="center"/>
      <w:rPr>
        <w:rFonts w:asciiTheme="minorHAnsi" w:hAnsiTheme="minorHAnsi" w:cs="Calibri"/>
        <w:sz w:val="24"/>
        <w:szCs w:val="24"/>
      </w:rPr>
    </w:pPr>
    <w:r w:rsidRPr="00A353CA">
      <w:rPr>
        <w:rFonts w:asciiTheme="minorHAnsi" w:hAnsiTheme="minorHAnsi"/>
        <w:noProof/>
        <w:sz w:val="24"/>
        <w:szCs w:val="24"/>
        <w:lang w:val="fr-BE" w:eastAsia="fr-BE"/>
      </w:rPr>
      <w:drawing>
        <wp:anchor distT="0" distB="0" distL="114300" distR="114300" simplePos="0" relativeHeight="251658240" behindDoc="1" locked="0" layoutInCell="1" allowOverlap="1" wp14:anchorId="5A3A24FD" wp14:editId="03A9EAEF">
          <wp:simplePos x="0" y="0"/>
          <wp:positionH relativeFrom="column">
            <wp:posOffset>5505450</wp:posOffset>
          </wp:positionH>
          <wp:positionV relativeFrom="paragraph">
            <wp:posOffset>-179070</wp:posOffset>
          </wp:positionV>
          <wp:extent cx="723265" cy="493395"/>
          <wp:effectExtent l="19050" t="0" r="635" b="0"/>
          <wp:wrapThrough wrapText="bothSides">
            <wp:wrapPolygon edited="0">
              <wp:start x="-569" y="0"/>
              <wp:lineTo x="-569" y="20849"/>
              <wp:lineTo x="21619" y="20849"/>
              <wp:lineTo x="21619" y="0"/>
              <wp:lineTo x="-569" y="0"/>
            </wp:wrapPolygon>
          </wp:wrapThrough>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srcRect/>
                  <a:stretch>
                    <a:fillRect/>
                  </a:stretch>
                </pic:blipFill>
                <pic:spPr bwMode="auto">
                  <a:xfrm>
                    <a:off x="0" y="0"/>
                    <a:ext cx="723265" cy="493395"/>
                  </a:xfrm>
                  <a:prstGeom prst="rect">
                    <a:avLst/>
                  </a:prstGeom>
                  <a:noFill/>
                  <a:ln w="9525">
                    <a:noFill/>
                    <a:miter lim="800000"/>
                    <a:headEnd/>
                    <a:tailEnd/>
                  </a:ln>
                </pic:spPr>
              </pic:pic>
            </a:graphicData>
          </a:graphic>
        </wp:anchor>
      </w:drawing>
    </w:r>
    <w:r w:rsidRPr="00A353CA">
      <w:rPr>
        <w:rFonts w:asciiTheme="minorHAnsi" w:hAnsiTheme="minorHAnsi"/>
        <w:noProof/>
        <w:sz w:val="24"/>
        <w:szCs w:val="24"/>
        <w:lang w:val="fr-BE" w:eastAsia="fr-BE"/>
      </w:rPr>
      <w:drawing>
        <wp:anchor distT="0" distB="0" distL="114300" distR="114300" simplePos="0" relativeHeight="251657216" behindDoc="1" locked="0" layoutInCell="1" allowOverlap="1" wp14:anchorId="28A69151" wp14:editId="192196A3">
          <wp:simplePos x="0" y="0"/>
          <wp:positionH relativeFrom="column">
            <wp:posOffset>-85090</wp:posOffset>
          </wp:positionH>
          <wp:positionV relativeFrom="paragraph">
            <wp:posOffset>-259080</wp:posOffset>
          </wp:positionV>
          <wp:extent cx="573405" cy="573405"/>
          <wp:effectExtent l="19050" t="0" r="0" b="0"/>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573405" cy="573405"/>
                  </a:xfrm>
                  <a:prstGeom prst="rect">
                    <a:avLst/>
                  </a:prstGeom>
                  <a:noFill/>
                  <a:ln w="9525">
                    <a:noFill/>
                    <a:miter lim="800000"/>
                    <a:headEnd/>
                    <a:tailEnd/>
                  </a:ln>
                </pic:spPr>
              </pic:pic>
            </a:graphicData>
          </a:graphic>
        </wp:anchor>
      </w:drawing>
    </w:r>
    <w:r w:rsidRPr="00A353CA">
      <w:rPr>
        <w:rFonts w:asciiTheme="minorHAnsi" w:hAnsiTheme="minorHAnsi"/>
        <w:noProof/>
        <w:sz w:val="24"/>
        <w:szCs w:val="24"/>
        <w:lang w:val="fr-BE" w:eastAsia="fr-BE"/>
      </w:rPr>
      <w:drawing>
        <wp:anchor distT="0" distB="0" distL="114300" distR="114300" simplePos="0" relativeHeight="251656192" behindDoc="1" locked="0" layoutInCell="1" allowOverlap="1" wp14:anchorId="389CA642" wp14:editId="6CA310E9">
          <wp:simplePos x="0" y="0"/>
          <wp:positionH relativeFrom="column">
            <wp:posOffset>542925</wp:posOffset>
          </wp:positionH>
          <wp:positionV relativeFrom="paragraph">
            <wp:posOffset>-238125</wp:posOffset>
          </wp:positionV>
          <wp:extent cx="542925" cy="552450"/>
          <wp:effectExtent l="19050" t="0" r="9525" b="0"/>
          <wp:wrapNone/>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srcRect/>
                  <a:stretch>
                    <a:fillRect/>
                  </a:stretch>
                </pic:blipFill>
                <pic:spPr bwMode="auto">
                  <a:xfrm>
                    <a:off x="0" y="0"/>
                    <a:ext cx="542925" cy="552450"/>
                  </a:xfrm>
                  <a:prstGeom prst="rect">
                    <a:avLst/>
                  </a:prstGeom>
                  <a:noFill/>
                  <a:ln w="9525">
                    <a:noFill/>
                    <a:miter lim="800000"/>
                    <a:headEnd/>
                    <a:tailEnd/>
                  </a:ln>
                </pic:spPr>
              </pic:pic>
            </a:graphicData>
          </a:graphic>
        </wp:anchor>
      </w:drawing>
    </w:r>
    <w:r w:rsidRPr="00A353CA">
      <w:rPr>
        <w:rFonts w:asciiTheme="minorHAnsi" w:hAnsiTheme="minorHAnsi" w:cs="Arial"/>
        <w:sz w:val="24"/>
        <w:szCs w:val="24"/>
      </w:rPr>
      <w:t xml:space="preserve">Pôles de </w:t>
    </w:r>
    <w:r w:rsidRPr="00A353CA">
      <w:rPr>
        <w:rFonts w:asciiTheme="minorHAnsi" w:hAnsiTheme="minorHAnsi" w:cs="Calibri"/>
        <w:sz w:val="24"/>
        <w:szCs w:val="24"/>
      </w:rPr>
      <w:t>compétitivité</w:t>
    </w:r>
  </w:p>
  <w:p w14:paraId="67C266C9" w14:textId="77777777" w:rsidR="005D61F5" w:rsidRDefault="005D61F5" w:rsidP="00160112">
    <w:pPr>
      <w:pStyle w:val="Header"/>
      <w:tabs>
        <w:tab w:val="clear" w:pos="4536"/>
        <w:tab w:val="clear" w:pos="9072"/>
        <w:tab w:val="left" w:pos="6856"/>
      </w:tabs>
    </w:pPr>
    <w:r>
      <w:rPr>
        <w:noProof/>
        <w:lang w:val="fr-BE" w:eastAsia="fr-BE"/>
      </w:rPr>
      <w:pict w14:anchorId="46CC99CE">
        <v:line id="Line 1" o:spid="_x0000_s2050" style="position:absolute;z-index:-251657216;visibility:visible;mso-wrap-distance-top:-3e-5mm;mso-wrap-distance-bottom:-3e-5mm" from="30.25pt,27.35pt" to="481.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rUFQ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" strokecolor="red" strokeweight=".26mm"/>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q"/>
      <w:lvlJc w:val="left"/>
      <w:pPr>
        <w:tabs>
          <w:tab w:val="num" w:pos="360"/>
        </w:tabs>
        <w:ind w:left="36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8"/>
    <w:multiLevelType w:val="multilevel"/>
    <w:tmpl w:val="DA4AFFE8"/>
    <w:name w:val="WW8Num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MS P????"/>
        <w:sz w:val="18"/>
        <w:szCs w:val="18"/>
      </w:rPr>
    </w:lvl>
    <w:lvl w:ilvl="1">
      <w:start w:val="1"/>
      <w:numFmt w:val="bullet"/>
      <w:lvlText w:val=""/>
      <w:lvlJc w:val="left"/>
      <w:pPr>
        <w:tabs>
          <w:tab w:val="num" w:pos="1080"/>
        </w:tabs>
        <w:ind w:left="1080" w:hanging="360"/>
      </w:pPr>
      <w:rPr>
        <w:rFonts w:ascii="Symbol" w:hAnsi="Symbol" w:cs="MS P????"/>
        <w:sz w:val="18"/>
        <w:szCs w:val="18"/>
      </w:rPr>
    </w:lvl>
    <w:lvl w:ilvl="2">
      <w:start w:val="1"/>
      <w:numFmt w:val="bullet"/>
      <w:lvlText w:val=""/>
      <w:lvlJc w:val="left"/>
      <w:pPr>
        <w:tabs>
          <w:tab w:val="num" w:pos="1440"/>
        </w:tabs>
        <w:ind w:left="1440" w:hanging="360"/>
      </w:pPr>
      <w:rPr>
        <w:rFonts w:ascii="Symbol" w:hAnsi="Symbol" w:cs="MS P????"/>
        <w:sz w:val="18"/>
        <w:szCs w:val="18"/>
      </w:rPr>
    </w:lvl>
    <w:lvl w:ilvl="3">
      <w:start w:val="1"/>
      <w:numFmt w:val="bullet"/>
      <w:lvlText w:val=""/>
      <w:lvlJc w:val="left"/>
      <w:pPr>
        <w:tabs>
          <w:tab w:val="num" w:pos="1800"/>
        </w:tabs>
        <w:ind w:left="1800" w:hanging="360"/>
      </w:pPr>
      <w:rPr>
        <w:rFonts w:ascii="Symbol" w:hAnsi="Symbol" w:cs="MS P????"/>
        <w:sz w:val="18"/>
        <w:szCs w:val="18"/>
      </w:rPr>
    </w:lvl>
    <w:lvl w:ilvl="4">
      <w:start w:val="1"/>
      <w:numFmt w:val="bullet"/>
      <w:lvlText w:val=""/>
      <w:lvlJc w:val="left"/>
      <w:pPr>
        <w:tabs>
          <w:tab w:val="num" w:pos="2160"/>
        </w:tabs>
        <w:ind w:left="2160" w:hanging="360"/>
      </w:pPr>
      <w:rPr>
        <w:rFonts w:ascii="Symbol" w:hAnsi="Symbol" w:cs="MS P????"/>
        <w:sz w:val="18"/>
        <w:szCs w:val="18"/>
      </w:rPr>
    </w:lvl>
    <w:lvl w:ilvl="5">
      <w:start w:val="1"/>
      <w:numFmt w:val="bullet"/>
      <w:lvlText w:val=""/>
      <w:lvlJc w:val="left"/>
      <w:pPr>
        <w:tabs>
          <w:tab w:val="num" w:pos="2520"/>
        </w:tabs>
        <w:ind w:left="2520" w:hanging="360"/>
      </w:pPr>
      <w:rPr>
        <w:rFonts w:ascii="Symbol" w:hAnsi="Symbol" w:cs="MS P????"/>
        <w:sz w:val="18"/>
        <w:szCs w:val="18"/>
      </w:rPr>
    </w:lvl>
    <w:lvl w:ilvl="6">
      <w:start w:val="1"/>
      <w:numFmt w:val="bullet"/>
      <w:lvlText w:val=""/>
      <w:lvlJc w:val="left"/>
      <w:pPr>
        <w:tabs>
          <w:tab w:val="num" w:pos="2880"/>
        </w:tabs>
        <w:ind w:left="2880" w:hanging="360"/>
      </w:pPr>
      <w:rPr>
        <w:rFonts w:ascii="Symbol" w:hAnsi="Symbol" w:cs="MS P????"/>
        <w:sz w:val="18"/>
        <w:szCs w:val="18"/>
      </w:rPr>
    </w:lvl>
    <w:lvl w:ilvl="7">
      <w:start w:val="1"/>
      <w:numFmt w:val="bullet"/>
      <w:lvlText w:val=""/>
      <w:lvlJc w:val="left"/>
      <w:pPr>
        <w:tabs>
          <w:tab w:val="num" w:pos="3240"/>
        </w:tabs>
        <w:ind w:left="3240" w:hanging="360"/>
      </w:pPr>
      <w:rPr>
        <w:rFonts w:ascii="Symbol" w:hAnsi="Symbol" w:cs="MS P????"/>
        <w:sz w:val="18"/>
        <w:szCs w:val="18"/>
      </w:rPr>
    </w:lvl>
    <w:lvl w:ilvl="8">
      <w:start w:val="1"/>
      <w:numFmt w:val="bullet"/>
      <w:lvlText w:val=""/>
      <w:lvlJc w:val="left"/>
      <w:pPr>
        <w:tabs>
          <w:tab w:val="num" w:pos="3600"/>
        </w:tabs>
        <w:ind w:left="3600" w:hanging="360"/>
      </w:pPr>
      <w:rPr>
        <w:rFonts w:ascii="Symbol" w:hAnsi="Symbol" w:cs="MS P????"/>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tarSymbol" w:hAnsi="StarSymbol" w:cs="MS P????"/>
        <w:sz w:val="18"/>
        <w:szCs w:val="18"/>
      </w:rPr>
    </w:lvl>
    <w:lvl w:ilvl="1">
      <w:start w:val="1"/>
      <w:numFmt w:val="bullet"/>
      <w:lvlText w:val="–"/>
      <w:lvlJc w:val="left"/>
      <w:pPr>
        <w:tabs>
          <w:tab w:val="num" w:pos="720"/>
        </w:tabs>
        <w:ind w:left="720" w:hanging="360"/>
      </w:pPr>
      <w:rPr>
        <w:rFonts w:ascii="StarSymbol" w:hAnsi="StarSymbol" w:cs="MS P????"/>
        <w:sz w:val="18"/>
        <w:szCs w:val="18"/>
      </w:rPr>
    </w:lvl>
    <w:lvl w:ilvl="2">
      <w:start w:val="1"/>
      <w:numFmt w:val="bullet"/>
      <w:lvlText w:val="–"/>
      <w:lvlJc w:val="left"/>
      <w:pPr>
        <w:tabs>
          <w:tab w:val="num" w:pos="1080"/>
        </w:tabs>
        <w:ind w:left="1080" w:hanging="360"/>
      </w:pPr>
      <w:rPr>
        <w:rFonts w:ascii="StarSymbol" w:hAnsi="StarSymbol" w:cs="MS P????"/>
        <w:sz w:val="18"/>
        <w:szCs w:val="18"/>
      </w:rPr>
    </w:lvl>
    <w:lvl w:ilvl="3">
      <w:start w:val="1"/>
      <w:numFmt w:val="bullet"/>
      <w:lvlText w:val="–"/>
      <w:lvlJc w:val="left"/>
      <w:pPr>
        <w:tabs>
          <w:tab w:val="num" w:pos="1440"/>
        </w:tabs>
        <w:ind w:left="1440" w:hanging="360"/>
      </w:pPr>
      <w:rPr>
        <w:rFonts w:ascii="StarSymbol" w:hAnsi="StarSymbol" w:cs="MS P????"/>
        <w:sz w:val="18"/>
        <w:szCs w:val="18"/>
      </w:rPr>
    </w:lvl>
    <w:lvl w:ilvl="4">
      <w:start w:val="1"/>
      <w:numFmt w:val="bullet"/>
      <w:lvlText w:val="–"/>
      <w:lvlJc w:val="left"/>
      <w:pPr>
        <w:tabs>
          <w:tab w:val="num" w:pos="1800"/>
        </w:tabs>
        <w:ind w:left="1800" w:hanging="360"/>
      </w:pPr>
      <w:rPr>
        <w:rFonts w:ascii="StarSymbol" w:hAnsi="StarSymbol" w:cs="MS P????"/>
        <w:sz w:val="18"/>
        <w:szCs w:val="18"/>
      </w:rPr>
    </w:lvl>
    <w:lvl w:ilvl="5">
      <w:start w:val="1"/>
      <w:numFmt w:val="bullet"/>
      <w:lvlText w:val="–"/>
      <w:lvlJc w:val="left"/>
      <w:pPr>
        <w:tabs>
          <w:tab w:val="num" w:pos="2160"/>
        </w:tabs>
        <w:ind w:left="2160" w:hanging="360"/>
      </w:pPr>
      <w:rPr>
        <w:rFonts w:ascii="StarSymbol" w:hAnsi="StarSymbol" w:cs="MS P????"/>
        <w:sz w:val="18"/>
        <w:szCs w:val="18"/>
      </w:rPr>
    </w:lvl>
    <w:lvl w:ilvl="6">
      <w:start w:val="1"/>
      <w:numFmt w:val="bullet"/>
      <w:lvlText w:val="–"/>
      <w:lvlJc w:val="left"/>
      <w:pPr>
        <w:tabs>
          <w:tab w:val="num" w:pos="2520"/>
        </w:tabs>
        <w:ind w:left="2520" w:hanging="360"/>
      </w:pPr>
      <w:rPr>
        <w:rFonts w:ascii="StarSymbol" w:hAnsi="StarSymbol" w:cs="MS P????"/>
        <w:sz w:val="18"/>
        <w:szCs w:val="18"/>
      </w:rPr>
    </w:lvl>
    <w:lvl w:ilvl="7">
      <w:start w:val="1"/>
      <w:numFmt w:val="bullet"/>
      <w:lvlText w:val="–"/>
      <w:lvlJc w:val="left"/>
      <w:pPr>
        <w:tabs>
          <w:tab w:val="num" w:pos="2880"/>
        </w:tabs>
        <w:ind w:left="2880" w:hanging="360"/>
      </w:pPr>
      <w:rPr>
        <w:rFonts w:ascii="StarSymbol" w:hAnsi="StarSymbol" w:cs="MS P????"/>
        <w:sz w:val="18"/>
        <w:szCs w:val="18"/>
      </w:rPr>
    </w:lvl>
    <w:lvl w:ilvl="8">
      <w:start w:val="1"/>
      <w:numFmt w:val="bullet"/>
      <w:lvlText w:val="–"/>
      <w:lvlJc w:val="left"/>
      <w:pPr>
        <w:tabs>
          <w:tab w:val="num" w:pos="3240"/>
        </w:tabs>
        <w:ind w:left="3240" w:hanging="360"/>
      </w:pPr>
      <w:rPr>
        <w:rFonts w:ascii="StarSymbol" w:hAnsi="StarSymbol" w:cs="MS P????"/>
        <w:sz w:val="18"/>
        <w:szCs w:val="18"/>
      </w:rPr>
    </w:lvl>
  </w:abstractNum>
  <w:abstractNum w:abstractNumId="11" w15:restartNumberingAfterBreak="0">
    <w:nsid w:val="0000000C"/>
    <w:multiLevelType w:val="multilevel"/>
    <w:tmpl w:val="E1A2A1BA"/>
    <w:name w:val="WW8Num12"/>
    <w:lvl w:ilvl="0">
      <w:start w:val="1"/>
      <w:numFmt w:val="decimal"/>
      <w:lvlText w:val="%1."/>
      <w:lvlJc w:val="left"/>
      <w:pPr>
        <w:tabs>
          <w:tab w:val="num" w:pos="290"/>
        </w:tabs>
        <w:ind w:left="290" w:hanging="360"/>
      </w:pPr>
      <w:rPr>
        <w:rFonts w:hint="default"/>
      </w:rPr>
    </w:lvl>
    <w:lvl w:ilvl="1">
      <w:start w:val="1"/>
      <w:numFmt w:val="decimal"/>
      <w:lvlText w:val="%2."/>
      <w:lvlJc w:val="left"/>
      <w:pPr>
        <w:tabs>
          <w:tab w:val="num" w:pos="650"/>
        </w:tabs>
        <w:ind w:left="650" w:hanging="360"/>
      </w:pPr>
      <w:rPr>
        <w:rFonts w:hint="default"/>
      </w:rPr>
    </w:lvl>
    <w:lvl w:ilvl="2">
      <w:start w:val="1"/>
      <w:numFmt w:val="decimal"/>
      <w:lvlText w:val="%3."/>
      <w:lvlJc w:val="left"/>
      <w:pPr>
        <w:tabs>
          <w:tab w:val="num" w:pos="1010"/>
        </w:tabs>
        <w:ind w:left="1010" w:hanging="360"/>
      </w:pPr>
      <w:rPr>
        <w:rFonts w:hint="default"/>
      </w:rPr>
    </w:lvl>
    <w:lvl w:ilvl="3">
      <w:start w:val="1"/>
      <w:numFmt w:val="decimal"/>
      <w:lvlText w:val="%4."/>
      <w:lvlJc w:val="left"/>
      <w:pPr>
        <w:tabs>
          <w:tab w:val="num" w:pos="1370"/>
        </w:tabs>
        <w:ind w:left="1370" w:hanging="360"/>
      </w:pPr>
      <w:rPr>
        <w:rFonts w:hint="default"/>
      </w:rPr>
    </w:lvl>
    <w:lvl w:ilvl="4">
      <w:start w:val="1"/>
      <w:numFmt w:val="decimal"/>
      <w:lvlText w:val="%5."/>
      <w:lvlJc w:val="left"/>
      <w:pPr>
        <w:tabs>
          <w:tab w:val="num" w:pos="1730"/>
        </w:tabs>
        <w:ind w:left="1730" w:hanging="360"/>
      </w:pPr>
      <w:rPr>
        <w:rFonts w:hint="default"/>
      </w:rPr>
    </w:lvl>
    <w:lvl w:ilvl="5">
      <w:start w:val="1"/>
      <w:numFmt w:val="decimal"/>
      <w:lvlText w:val="%6."/>
      <w:lvlJc w:val="left"/>
      <w:pPr>
        <w:tabs>
          <w:tab w:val="num" w:pos="2090"/>
        </w:tabs>
        <w:ind w:left="2090" w:hanging="360"/>
      </w:pPr>
      <w:rPr>
        <w:rFonts w:hint="default"/>
      </w:rPr>
    </w:lvl>
    <w:lvl w:ilvl="6">
      <w:start w:val="1"/>
      <w:numFmt w:val="decimal"/>
      <w:lvlText w:val="%7."/>
      <w:lvlJc w:val="left"/>
      <w:pPr>
        <w:tabs>
          <w:tab w:val="num" w:pos="2450"/>
        </w:tabs>
        <w:ind w:left="2450" w:hanging="360"/>
      </w:pPr>
      <w:rPr>
        <w:rFonts w:hint="default"/>
      </w:rPr>
    </w:lvl>
    <w:lvl w:ilvl="7">
      <w:start w:val="1"/>
      <w:numFmt w:val="decimal"/>
      <w:lvlText w:val="%8."/>
      <w:lvlJc w:val="left"/>
      <w:pPr>
        <w:tabs>
          <w:tab w:val="num" w:pos="2810"/>
        </w:tabs>
        <w:ind w:left="2810" w:hanging="360"/>
      </w:pPr>
      <w:rPr>
        <w:rFonts w:hint="default"/>
      </w:rPr>
    </w:lvl>
    <w:lvl w:ilvl="8">
      <w:start w:val="1"/>
      <w:numFmt w:val="decimal"/>
      <w:lvlText w:val="%9."/>
      <w:lvlJc w:val="left"/>
      <w:pPr>
        <w:tabs>
          <w:tab w:val="num" w:pos="3170"/>
        </w:tabs>
        <w:ind w:left="3170" w:hanging="360"/>
      </w:pPr>
      <w:rPr>
        <w:rFonts w:hint="default"/>
      </w:rPr>
    </w:lvl>
  </w:abstractNum>
  <w:abstractNum w:abstractNumId="12" w15:restartNumberingAfterBreak="0">
    <w:nsid w:val="0000000D"/>
    <w:multiLevelType w:val="multilevel"/>
    <w:tmpl w:val="0000000D"/>
    <w:name w:val="WW8Num14"/>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13" w15:restartNumberingAfterBreak="0">
    <w:nsid w:val="0000000E"/>
    <w:multiLevelType w:val="multilevel"/>
    <w:tmpl w:val="0000000E"/>
    <w:name w:val="WW8Num15"/>
    <w:lvl w:ilvl="0">
      <w:start w:val="1"/>
      <w:numFmt w:val="bullet"/>
      <w:lvlText w:val="–"/>
      <w:lvlJc w:val="left"/>
      <w:pPr>
        <w:tabs>
          <w:tab w:val="num" w:pos="360"/>
        </w:tabs>
        <w:ind w:left="360" w:hanging="360"/>
      </w:pPr>
      <w:rPr>
        <w:rFonts w:ascii="StarSymbol" w:hAnsi="StarSymbol" w:cs="MS P????"/>
        <w:sz w:val="18"/>
        <w:szCs w:val="18"/>
      </w:rPr>
    </w:lvl>
    <w:lvl w:ilvl="1">
      <w:start w:val="1"/>
      <w:numFmt w:val="bullet"/>
      <w:lvlText w:val="–"/>
      <w:lvlJc w:val="left"/>
      <w:pPr>
        <w:tabs>
          <w:tab w:val="num" w:pos="720"/>
        </w:tabs>
        <w:ind w:left="720" w:hanging="360"/>
      </w:pPr>
      <w:rPr>
        <w:rFonts w:ascii="StarSymbol" w:hAnsi="StarSymbol" w:cs="MS P????"/>
        <w:sz w:val="18"/>
        <w:szCs w:val="18"/>
      </w:rPr>
    </w:lvl>
    <w:lvl w:ilvl="2">
      <w:start w:val="1"/>
      <w:numFmt w:val="bullet"/>
      <w:lvlText w:val="–"/>
      <w:lvlJc w:val="left"/>
      <w:pPr>
        <w:tabs>
          <w:tab w:val="num" w:pos="1080"/>
        </w:tabs>
        <w:ind w:left="1080" w:hanging="360"/>
      </w:pPr>
      <w:rPr>
        <w:rFonts w:ascii="StarSymbol" w:hAnsi="StarSymbol" w:cs="MS P????"/>
        <w:sz w:val="18"/>
        <w:szCs w:val="18"/>
      </w:rPr>
    </w:lvl>
    <w:lvl w:ilvl="3">
      <w:start w:val="1"/>
      <w:numFmt w:val="bullet"/>
      <w:lvlText w:val="–"/>
      <w:lvlJc w:val="left"/>
      <w:pPr>
        <w:tabs>
          <w:tab w:val="num" w:pos="1440"/>
        </w:tabs>
        <w:ind w:left="1440" w:hanging="360"/>
      </w:pPr>
      <w:rPr>
        <w:rFonts w:ascii="StarSymbol" w:hAnsi="StarSymbol" w:cs="MS P????"/>
        <w:sz w:val="18"/>
        <w:szCs w:val="18"/>
      </w:rPr>
    </w:lvl>
    <w:lvl w:ilvl="4">
      <w:start w:val="1"/>
      <w:numFmt w:val="bullet"/>
      <w:lvlText w:val="–"/>
      <w:lvlJc w:val="left"/>
      <w:pPr>
        <w:tabs>
          <w:tab w:val="num" w:pos="1800"/>
        </w:tabs>
        <w:ind w:left="1800" w:hanging="360"/>
      </w:pPr>
      <w:rPr>
        <w:rFonts w:ascii="StarSymbol" w:hAnsi="StarSymbol" w:cs="MS P????"/>
        <w:sz w:val="18"/>
        <w:szCs w:val="18"/>
      </w:rPr>
    </w:lvl>
    <w:lvl w:ilvl="5">
      <w:start w:val="1"/>
      <w:numFmt w:val="bullet"/>
      <w:lvlText w:val="–"/>
      <w:lvlJc w:val="left"/>
      <w:pPr>
        <w:tabs>
          <w:tab w:val="num" w:pos="2160"/>
        </w:tabs>
        <w:ind w:left="2160" w:hanging="360"/>
      </w:pPr>
      <w:rPr>
        <w:rFonts w:ascii="StarSymbol" w:hAnsi="StarSymbol" w:cs="MS P????"/>
        <w:sz w:val="18"/>
        <w:szCs w:val="18"/>
      </w:rPr>
    </w:lvl>
    <w:lvl w:ilvl="6">
      <w:start w:val="1"/>
      <w:numFmt w:val="bullet"/>
      <w:lvlText w:val="–"/>
      <w:lvlJc w:val="left"/>
      <w:pPr>
        <w:tabs>
          <w:tab w:val="num" w:pos="2520"/>
        </w:tabs>
        <w:ind w:left="2520" w:hanging="360"/>
      </w:pPr>
      <w:rPr>
        <w:rFonts w:ascii="StarSymbol" w:hAnsi="StarSymbol" w:cs="MS P????"/>
        <w:sz w:val="18"/>
        <w:szCs w:val="18"/>
      </w:rPr>
    </w:lvl>
    <w:lvl w:ilvl="7">
      <w:start w:val="1"/>
      <w:numFmt w:val="bullet"/>
      <w:lvlText w:val="–"/>
      <w:lvlJc w:val="left"/>
      <w:pPr>
        <w:tabs>
          <w:tab w:val="num" w:pos="2880"/>
        </w:tabs>
        <w:ind w:left="2880" w:hanging="360"/>
      </w:pPr>
      <w:rPr>
        <w:rFonts w:ascii="StarSymbol" w:hAnsi="StarSymbol" w:cs="MS P????"/>
        <w:sz w:val="18"/>
        <w:szCs w:val="18"/>
      </w:rPr>
    </w:lvl>
    <w:lvl w:ilvl="8">
      <w:start w:val="1"/>
      <w:numFmt w:val="bullet"/>
      <w:lvlText w:val="–"/>
      <w:lvlJc w:val="left"/>
      <w:pPr>
        <w:tabs>
          <w:tab w:val="num" w:pos="3240"/>
        </w:tabs>
        <w:ind w:left="3240" w:hanging="360"/>
      </w:pPr>
      <w:rPr>
        <w:rFonts w:ascii="StarSymbol" w:hAnsi="StarSymbol" w:cs="MS P????"/>
        <w:sz w:val="18"/>
        <w:szCs w:val="18"/>
      </w:rPr>
    </w:lvl>
  </w:abstractNum>
  <w:abstractNum w:abstractNumId="14"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5" w15:restartNumberingAfterBreak="0">
    <w:nsid w:val="00000010"/>
    <w:multiLevelType w:val="multilevel"/>
    <w:tmpl w:val="00000010"/>
    <w:name w:val="WW8Num17"/>
    <w:lvl w:ilvl="0">
      <w:start w:val="1"/>
      <w:numFmt w:val="bullet"/>
      <w:lvlText w:val="–"/>
      <w:lvlJc w:val="left"/>
      <w:pPr>
        <w:tabs>
          <w:tab w:val="num" w:pos="360"/>
        </w:tabs>
        <w:ind w:left="360" w:hanging="360"/>
      </w:pPr>
      <w:rPr>
        <w:rFonts w:ascii="StarSymbol" w:hAnsi="StarSymbol" w:cs="Courier New"/>
        <w:sz w:val="16"/>
        <w:szCs w:val="16"/>
      </w:rPr>
    </w:lvl>
    <w:lvl w:ilvl="1">
      <w:start w:val="1"/>
      <w:numFmt w:val="bullet"/>
      <w:lvlText w:val="–"/>
      <w:lvlJc w:val="left"/>
      <w:pPr>
        <w:tabs>
          <w:tab w:val="num" w:pos="720"/>
        </w:tabs>
        <w:ind w:left="720" w:hanging="360"/>
      </w:pPr>
      <w:rPr>
        <w:rFonts w:ascii="StarSymbol" w:hAnsi="StarSymbol" w:cs="Courier New"/>
        <w:sz w:val="16"/>
        <w:szCs w:val="16"/>
      </w:rPr>
    </w:lvl>
    <w:lvl w:ilvl="2">
      <w:start w:val="1"/>
      <w:numFmt w:val="bullet"/>
      <w:lvlText w:val="–"/>
      <w:lvlJc w:val="left"/>
      <w:pPr>
        <w:tabs>
          <w:tab w:val="num" w:pos="1080"/>
        </w:tabs>
        <w:ind w:left="1080" w:hanging="360"/>
      </w:pPr>
      <w:rPr>
        <w:rFonts w:ascii="StarSymbol" w:hAnsi="StarSymbol" w:cs="Courier New"/>
        <w:sz w:val="16"/>
        <w:szCs w:val="16"/>
      </w:rPr>
    </w:lvl>
    <w:lvl w:ilvl="3">
      <w:start w:val="1"/>
      <w:numFmt w:val="bullet"/>
      <w:lvlText w:val="–"/>
      <w:lvlJc w:val="left"/>
      <w:pPr>
        <w:tabs>
          <w:tab w:val="num" w:pos="1440"/>
        </w:tabs>
        <w:ind w:left="1440" w:hanging="360"/>
      </w:pPr>
      <w:rPr>
        <w:rFonts w:ascii="StarSymbol" w:hAnsi="StarSymbol" w:cs="Courier New"/>
        <w:sz w:val="16"/>
        <w:szCs w:val="16"/>
      </w:rPr>
    </w:lvl>
    <w:lvl w:ilvl="4">
      <w:start w:val="1"/>
      <w:numFmt w:val="bullet"/>
      <w:lvlText w:val="–"/>
      <w:lvlJc w:val="left"/>
      <w:pPr>
        <w:tabs>
          <w:tab w:val="num" w:pos="1800"/>
        </w:tabs>
        <w:ind w:left="1800" w:hanging="360"/>
      </w:pPr>
      <w:rPr>
        <w:rFonts w:ascii="StarSymbol" w:hAnsi="StarSymbol" w:cs="Courier New"/>
        <w:sz w:val="16"/>
        <w:szCs w:val="16"/>
      </w:rPr>
    </w:lvl>
    <w:lvl w:ilvl="5">
      <w:start w:val="1"/>
      <w:numFmt w:val="bullet"/>
      <w:lvlText w:val="–"/>
      <w:lvlJc w:val="left"/>
      <w:pPr>
        <w:tabs>
          <w:tab w:val="num" w:pos="2160"/>
        </w:tabs>
        <w:ind w:left="2160" w:hanging="360"/>
      </w:pPr>
      <w:rPr>
        <w:rFonts w:ascii="StarSymbol" w:hAnsi="StarSymbol" w:cs="Courier New"/>
        <w:sz w:val="16"/>
        <w:szCs w:val="16"/>
      </w:rPr>
    </w:lvl>
    <w:lvl w:ilvl="6">
      <w:start w:val="1"/>
      <w:numFmt w:val="bullet"/>
      <w:lvlText w:val="–"/>
      <w:lvlJc w:val="left"/>
      <w:pPr>
        <w:tabs>
          <w:tab w:val="num" w:pos="2520"/>
        </w:tabs>
        <w:ind w:left="2520" w:hanging="360"/>
      </w:pPr>
      <w:rPr>
        <w:rFonts w:ascii="StarSymbol" w:hAnsi="StarSymbol" w:cs="Courier New"/>
        <w:sz w:val="16"/>
        <w:szCs w:val="16"/>
      </w:rPr>
    </w:lvl>
    <w:lvl w:ilvl="7">
      <w:start w:val="1"/>
      <w:numFmt w:val="bullet"/>
      <w:lvlText w:val="–"/>
      <w:lvlJc w:val="left"/>
      <w:pPr>
        <w:tabs>
          <w:tab w:val="num" w:pos="2880"/>
        </w:tabs>
        <w:ind w:left="2880" w:hanging="360"/>
      </w:pPr>
      <w:rPr>
        <w:rFonts w:ascii="StarSymbol" w:hAnsi="StarSymbol" w:cs="Courier New"/>
        <w:sz w:val="16"/>
        <w:szCs w:val="16"/>
      </w:rPr>
    </w:lvl>
    <w:lvl w:ilvl="8">
      <w:start w:val="1"/>
      <w:numFmt w:val="bullet"/>
      <w:lvlText w:val="–"/>
      <w:lvlJc w:val="left"/>
      <w:pPr>
        <w:tabs>
          <w:tab w:val="num" w:pos="3240"/>
        </w:tabs>
        <w:ind w:left="3240" w:hanging="360"/>
      </w:pPr>
      <w:rPr>
        <w:rFonts w:ascii="StarSymbol" w:hAnsi="StarSymbol" w:cs="Courier New"/>
        <w:sz w:val="16"/>
        <w:szCs w:val="16"/>
      </w:rPr>
    </w:lvl>
  </w:abstractNum>
  <w:abstractNum w:abstractNumId="16" w15:restartNumberingAfterBreak="0">
    <w:nsid w:val="00000011"/>
    <w:multiLevelType w:val="multilevel"/>
    <w:tmpl w:val="00000011"/>
    <w:name w:val="WW8Num1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0000012"/>
    <w:multiLevelType w:val="multilevel"/>
    <w:tmpl w:val="00000012"/>
    <w:name w:val="WW8Num19"/>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8" w15:restartNumberingAfterBreak="0">
    <w:nsid w:val="00000013"/>
    <w:multiLevelType w:val="multilevel"/>
    <w:tmpl w:val="00000013"/>
    <w:name w:val="WW8Num20"/>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9" w15:restartNumberingAfterBreak="0">
    <w:nsid w:val="00000014"/>
    <w:multiLevelType w:val="multilevel"/>
    <w:tmpl w:val="00000014"/>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20" w15:restartNumberingAfterBreak="0">
    <w:nsid w:val="00000015"/>
    <w:multiLevelType w:val="multilevel"/>
    <w:tmpl w:val="00000015"/>
    <w:name w:val="WW8Num2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21" w15:restartNumberingAfterBreak="0">
    <w:nsid w:val="00000016"/>
    <w:multiLevelType w:val="multilevel"/>
    <w:tmpl w:val="00000016"/>
    <w:name w:val="WW8Num23"/>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22" w15:restartNumberingAfterBreak="0">
    <w:nsid w:val="00000017"/>
    <w:multiLevelType w:val="multilevel"/>
    <w:tmpl w:val="080C0B22"/>
    <w:name w:val="WW8Num24"/>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
      <w:lvlJc w:val="left"/>
      <w:pPr>
        <w:tabs>
          <w:tab w:val="num" w:pos="720"/>
        </w:tabs>
        <w:ind w:left="720" w:hanging="360"/>
      </w:pPr>
      <w:rPr>
        <w:rFonts w:ascii="StarSymbol" w:hAnsi="StarSymbol" w:cs="MS P????"/>
        <w:sz w:val="18"/>
        <w:szCs w:val="18"/>
      </w:rPr>
    </w:lvl>
    <w:lvl w:ilvl="2">
      <w:start w:val="1"/>
      <w:numFmt w:val="bullet"/>
      <w:lvlText w:val="–"/>
      <w:lvlJc w:val="left"/>
      <w:pPr>
        <w:tabs>
          <w:tab w:val="num" w:pos="1080"/>
        </w:tabs>
        <w:ind w:left="1080" w:hanging="360"/>
      </w:pPr>
      <w:rPr>
        <w:rFonts w:ascii="StarSymbol" w:hAnsi="StarSymbol" w:cs="MS P????"/>
        <w:sz w:val="18"/>
        <w:szCs w:val="18"/>
      </w:rPr>
    </w:lvl>
    <w:lvl w:ilvl="3">
      <w:start w:val="1"/>
      <w:numFmt w:val="bullet"/>
      <w:lvlText w:val="–"/>
      <w:lvlJc w:val="left"/>
      <w:pPr>
        <w:tabs>
          <w:tab w:val="num" w:pos="1440"/>
        </w:tabs>
        <w:ind w:left="1440" w:hanging="360"/>
      </w:pPr>
      <w:rPr>
        <w:rFonts w:ascii="StarSymbol" w:hAnsi="StarSymbol" w:cs="MS P????"/>
        <w:sz w:val="18"/>
        <w:szCs w:val="18"/>
      </w:rPr>
    </w:lvl>
    <w:lvl w:ilvl="4">
      <w:start w:val="1"/>
      <w:numFmt w:val="bullet"/>
      <w:lvlText w:val="–"/>
      <w:lvlJc w:val="left"/>
      <w:pPr>
        <w:tabs>
          <w:tab w:val="num" w:pos="1800"/>
        </w:tabs>
        <w:ind w:left="1800" w:hanging="360"/>
      </w:pPr>
      <w:rPr>
        <w:rFonts w:ascii="StarSymbol" w:hAnsi="StarSymbol" w:cs="MS P????"/>
        <w:sz w:val="18"/>
        <w:szCs w:val="18"/>
      </w:rPr>
    </w:lvl>
    <w:lvl w:ilvl="5">
      <w:start w:val="1"/>
      <w:numFmt w:val="bullet"/>
      <w:lvlText w:val="–"/>
      <w:lvlJc w:val="left"/>
      <w:pPr>
        <w:tabs>
          <w:tab w:val="num" w:pos="2160"/>
        </w:tabs>
        <w:ind w:left="2160" w:hanging="360"/>
      </w:pPr>
      <w:rPr>
        <w:rFonts w:ascii="StarSymbol" w:hAnsi="StarSymbol" w:cs="MS P????"/>
        <w:sz w:val="18"/>
        <w:szCs w:val="18"/>
      </w:rPr>
    </w:lvl>
    <w:lvl w:ilvl="6">
      <w:start w:val="1"/>
      <w:numFmt w:val="bullet"/>
      <w:lvlText w:val="–"/>
      <w:lvlJc w:val="left"/>
      <w:pPr>
        <w:tabs>
          <w:tab w:val="num" w:pos="2520"/>
        </w:tabs>
        <w:ind w:left="2520" w:hanging="360"/>
      </w:pPr>
      <w:rPr>
        <w:rFonts w:ascii="StarSymbol" w:hAnsi="StarSymbol" w:cs="MS P????"/>
        <w:sz w:val="18"/>
        <w:szCs w:val="18"/>
      </w:rPr>
    </w:lvl>
    <w:lvl w:ilvl="7">
      <w:start w:val="1"/>
      <w:numFmt w:val="bullet"/>
      <w:lvlText w:val="–"/>
      <w:lvlJc w:val="left"/>
      <w:pPr>
        <w:tabs>
          <w:tab w:val="num" w:pos="2880"/>
        </w:tabs>
        <w:ind w:left="2880" w:hanging="360"/>
      </w:pPr>
      <w:rPr>
        <w:rFonts w:ascii="StarSymbol" w:hAnsi="StarSymbol" w:cs="MS P????"/>
        <w:sz w:val="18"/>
        <w:szCs w:val="18"/>
      </w:rPr>
    </w:lvl>
    <w:lvl w:ilvl="8">
      <w:start w:val="1"/>
      <w:numFmt w:val="bullet"/>
      <w:lvlText w:val="–"/>
      <w:lvlJc w:val="left"/>
      <w:pPr>
        <w:tabs>
          <w:tab w:val="num" w:pos="3240"/>
        </w:tabs>
        <w:ind w:left="3240" w:hanging="360"/>
      </w:pPr>
      <w:rPr>
        <w:rFonts w:ascii="StarSymbol" w:hAnsi="StarSymbol" w:cs="MS P????"/>
        <w:sz w:val="18"/>
        <w:szCs w:val="18"/>
      </w:rPr>
    </w:lvl>
  </w:abstractNum>
  <w:abstractNum w:abstractNumId="23" w15:restartNumberingAfterBreak="0">
    <w:nsid w:val="00000018"/>
    <w:multiLevelType w:val="multilevel"/>
    <w:tmpl w:val="00000018"/>
    <w:name w:val="WW8Num25"/>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24" w15:restartNumberingAfterBreak="0">
    <w:nsid w:val="00000019"/>
    <w:multiLevelType w:val="multilevel"/>
    <w:tmpl w:val="00000019"/>
    <w:name w:val="WW8Num26"/>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25" w15:restartNumberingAfterBreak="0">
    <w:nsid w:val="0000001A"/>
    <w:multiLevelType w:val="multilevel"/>
    <w:tmpl w:val="0000001A"/>
    <w:name w:val="WW8Num27"/>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26" w15:restartNumberingAfterBreak="0">
    <w:nsid w:val="0000001B"/>
    <w:multiLevelType w:val="multilevel"/>
    <w:tmpl w:val="0000001B"/>
    <w:name w:val="WW8Num29"/>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27" w15:restartNumberingAfterBreak="0">
    <w:nsid w:val="0000001C"/>
    <w:multiLevelType w:val="multilevel"/>
    <w:tmpl w:val="C17E741A"/>
    <w:name w:val="WW8Num3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28" w15:restartNumberingAfterBreak="0">
    <w:nsid w:val="0000001D"/>
    <w:multiLevelType w:val="multilevel"/>
    <w:tmpl w:val="E3F23746"/>
    <w:name w:val="WW8Num31"/>
    <w:lvl w:ilvl="0">
      <w:start w:val="1"/>
      <w:numFmt w:val="bullet"/>
      <w:lvlText w:val=""/>
      <w:lvlJc w:val="left"/>
      <w:pPr>
        <w:tabs>
          <w:tab w:val="num" w:pos="360"/>
        </w:tabs>
        <w:ind w:left="360" w:hanging="360"/>
      </w:pPr>
      <w:rPr>
        <w:rFonts w:ascii="Wingdings" w:hAnsi="Wingdings" w:hint="default"/>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29" w15:restartNumberingAfterBreak="0">
    <w:nsid w:val="0000001E"/>
    <w:multiLevelType w:val="multilevel"/>
    <w:tmpl w:val="2CDC47D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30" w15:restartNumberingAfterBreak="0">
    <w:nsid w:val="0000001F"/>
    <w:multiLevelType w:val="multilevel"/>
    <w:tmpl w:val="D99E160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31" w15:restartNumberingAfterBreak="0">
    <w:nsid w:val="13DC0127"/>
    <w:multiLevelType w:val="singleLevel"/>
    <w:tmpl w:val="E8280282"/>
    <w:lvl w:ilvl="0">
      <w:numFmt w:val="bullet"/>
      <w:lvlText w:val="-"/>
      <w:lvlJc w:val="left"/>
      <w:pPr>
        <w:tabs>
          <w:tab w:val="num" w:pos="405"/>
        </w:tabs>
        <w:ind w:left="405" w:hanging="360"/>
      </w:pPr>
      <w:rPr>
        <w:rFonts w:ascii="Times New Roman" w:hAnsi="Times New Roman" w:hint="default"/>
      </w:rPr>
    </w:lvl>
  </w:abstractNum>
  <w:abstractNum w:abstractNumId="32" w15:restartNumberingAfterBreak="0">
    <w:nsid w:val="14750CB5"/>
    <w:multiLevelType w:val="multilevel"/>
    <w:tmpl w:val="812E3302"/>
    <w:name w:val="WW8Num123"/>
    <w:lvl w:ilvl="0">
      <w:start w:val="13"/>
      <w:numFmt w:val="decimal"/>
      <w:lvlText w:val="%1."/>
      <w:lvlJc w:val="left"/>
      <w:pPr>
        <w:tabs>
          <w:tab w:val="num" w:pos="290"/>
        </w:tabs>
        <w:ind w:left="290" w:hanging="360"/>
      </w:pPr>
      <w:rPr>
        <w:rFonts w:hint="default"/>
      </w:rPr>
    </w:lvl>
    <w:lvl w:ilvl="1">
      <w:start w:val="1"/>
      <w:numFmt w:val="decimal"/>
      <w:lvlText w:val="%2."/>
      <w:lvlJc w:val="left"/>
      <w:pPr>
        <w:tabs>
          <w:tab w:val="num" w:pos="650"/>
        </w:tabs>
        <w:ind w:left="650" w:hanging="360"/>
      </w:pPr>
      <w:rPr>
        <w:rFonts w:hint="default"/>
      </w:rPr>
    </w:lvl>
    <w:lvl w:ilvl="2">
      <w:start w:val="1"/>
      <w:numFmt w:val="decimal"/>
      <w:lvlText w:val="%3."/>
      <w:lvlJc w:val="left"/>
      <w:pPr>
        <w:tabs>
          <w:tab w:val="num" w:pos="1010"/>
        </w:tabs>
        <w:ind w:left="1010" w:hanging="360"/>
      </w:pPr>
      <w:rPr>
        <w:rFonts w:hint="default"/>
      </w:rPr>
    </w:lvl>
    <w:lvl w:ilvl="3">
      <w:start w:val="1"/>
      <w:numFmt w:val="decimal"/>
      <w:lvlText w:val="%4."/>
      <w:lvlJc w:val="left"/>
      <w:pPr>
        <w:tabs>
          <w:tab w:val="num" w:pos="1370"/>
        </w:tabs>
        <w:ind w:left="1370" w:hanging="360"/>
      </w:pPr>
      <w:rPr>
        <w:rFonts w:hint="default"/>
      </w:rPr>
    </w:lvl>
    <w:lvl w:ilvl="4">
      <w:start w:val="1"/>
      <w:numFmt w:val="decimal"/>
      <w:lvlText w:val="%5."/>
      <w:lvlJc w:val="left"/>
      <w:pPr>
        <w:tabs>
          <w:tab w:val="num" w:pos="1730"/>
        </w:tabs>
        <w:ind w:left="1730" w:hanging="360"/>
      </w:pPr>
      <w:rPr>
        <w:rFonts w:hint="default"/>
      </w:rPr>
    </w:lvl>
    <w:lvl w:ilvl="5">
      <w:start w:val="1"/>
      <w:numFmt w:val="decimal"/>
      <w:lvlText w:val="%6."/>
      <w:lvlJc w:val="left"/>
      <w:pPr>
        <w:tabs>
          <w:tab w:val="num" w:pos="2090"/>
        </w:tabs>
        <w:ind w:left="2090" w:hanging="360"/>
      </w:pPr>
      <w:rPr>
        <w:rFonts w:hint="default"/>
      </w:rPr>
    </w:lvl>
    <w:lvl w:ilvl="6">
      <w:start w:val="1"/>
      <w:numFmt w:val="decimal"/>
      <w:lvlText w:val="%7."/>
      <w:lvlJc w:val="left"/>
      <w:pPr>
        <w:tabs>
          <w:tab w:val="num" w:pos="2450"/>
        </w:tabs>
        <w:ind w:left="2450" w:hanging="360"/>
      </w:pPr>
      <w:rPr>
        <w:rFonts w:hint="default"/>
      </w:rPr>
    </w:lvl>
    <w:lvl w:ilvl="7">
      <w:start w:val="1"/>
      <w:numFmt w:val="decimal"/>
      <w:lvlText w:val="%8."/>
      <w:lvlJc w:val="left"/>
      <w:pPr>
        <w:tabs>
          <w:tab w:val="num" w:pos="2810"/>
        </w:tabs>
        <w:ind w:left="2810" w:hanging="360"/>
      </w:pPr>
      <w:rPr>
        <w:rFonts w:hint="default"/>
      </w:rPr>
    </w:lvl>
    <w:lvl w:ilvl="8">
      <w:start w:val="1"/>
      <w:numFmt w:val="decimal"/>
      <w:lvlText w:val="%9."/>
      <w:lvlJc w:val="left"/>
      <w:pPr>
        <w:tabs>
          <w:tab w:val="num" w:pos="3170"/>
        </w:tabs>
        <w:ind w:left="3170" w:hanging="360"/>
      </w:pPr>
      <w:rPr>
        <w:rFonts w:hint="default"/>
      </w:rPr>
    </w:lvl>
  </w:abstractNum>
  <w:abstractNum w:abstractNumId="33" w15:restartNumberingAfterBreak="0">
    <w:nsid w:val="21223E41"/>
    <w:multiLevelType w:val="hybridMultilevel"/>
    <w:tmpl w:val="F5206E08"/>
    <w:lvl w:ilvl="0" w:tplc="815C0FE0">
      <w:start w:val="1"/>
      <w:numFmt w:val="decimal"/>
      <w:lvlText w:val="(%1)"/>
      <w:lvlJc w:val="left"/>
      <w:pPr>
        <w:ind w:left="360" w:hanging="360"/>
      </w:pPr>
      <w:rPr>
        <w:rFonts w:hint="default"/>
        <w:b w:val="0"/>
        <w:i/>
        <w:sz w:val="18"/>
        <w:szCs w:val="18"/>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4" w15:restartNumberingAfterBreak="0">
    <w:nsid w:val="223F1104"/>
    <w:multiLevelType w:val="hybridMultilevel"/>
    <w:tmpl w:val="0DB41A80"/>
    <w:lvl w:ilvl="0" w:tplc="0B309354">
      <w:start w:val="1"/>
      <w:numFmt w:val="decimal"/>
      <w:lvlText w:val="(%1)"/>
      <w:lvlJc w:val="left"/>
      <w:pPr>
        <w:ind w:left="360" w:hanging="360"/>
      </w:pPr>
      <w:rPr>
        <w:rFonts w:hint="default"/>
        <w:i/>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5" w15:restartNumberingAfterBreak="0">
    <w:nsid w:val="342C4561"/>
    <w:multiLevelType w:val="hybridMultilevel"/>
    <w:tmpl w:val="62C6B1E8"/>
    <w:lvl w:ilvl="0" w:tplc="F38007B0">
      <w:start w:val="1"/>
      <w:numFmt w:val="lowerLetter"/>
      <w:lvlText w:val="%1."/>
      <w:lvlJc w:val="left"/>
      <w:pPr>
        <w:ind w:left="405" w:hanging="360"/>
      </w:pPr>
      <w:rPr>
        <w:rFonts w:hint="default"/>
      </w:rPr>
    </w:lvl>
    <w:lvl w:ilvl="1" w:tplc="080C0019" w:tentative="1">
      <w:start w:val="1"/>
      <w:numFmt w:val="lowerLetter"/>
      <w:lvlText w:val="%2."/>
      <w:lvlJc w:val="left"/>
      <w:pPr>
        <w:ind w:left="1125" w:hanging="360"/>
      </w:pPr>
    </w:lvl>
    <w:lvl w:ilvl="2" w:tplc="080C001B" w:tentative="1">
      <w:start w:val="1"/>
      <w:numFmt w:val="lowerRoman"/>
      <w:lvlText w:val="%3."/>
      <w:lvlJc w:val="right"/>
      <w:pPr>
        <w:ind w:left="1845" w:hanging="180"/>
      </w:pPr>
    </w:lvl>
    <w:lvl w:ilvl="3" w:tplc="080C000F" w:tentative="1">
      <w:start w:val="1"/>
      <w:numFmt w:val="decimal"/>
      <w:lvlText w:val="%4."/>
      <w:lvlJc w:val="left"/>
      <w:pPr>
        <w:ind w:left="2565" w:hanging="360"/>
      </w:pPr>
    </w:lvl>
    <w:lvl w:ilvl="4" w:tplc="080C0019" w:tentative="1">
      <w:start w:val="1"/>
      <w:numFmt w:val="lowerLetter"/>
      <w:lvlText w:val="%5."/>
      <w:lvlJc w:val="left"/>
      <w:pPr>
        <w:ind w:left="3285" w:hanging="360"/>
      </w:pPr>
    </w:lvl>
    <w:lvl w:ilvl="5" w:tplc="080C001B" w:tentative="1">
      <w:start w:val="1"/>
      <w:numFmt w:val="lowerRoman"/>
      <w:lvlText w:val="%6."/>
      <w:lvlJc w:val="right"/>
      <w:pPr>
        <w:ind w:left="4005" w:hanging="180"/>
      </w:pPr>
    </w:lvl>
    <w:lvl w:ilvl="6" w:tplc="080C000F" w:tentative="1">
      <w:start w:val="1"/>
      <w:numFmt w:val="decimal"/>
      <w:lvlText w:val="%7."/>
      <w:lvlJc w:val="left"/>
      <w:pPr>
        <w:ind w:left="4725" w:hanging="360"/>
      </w:pPr>
    </w:lvl>
    <w:lvl w:ilvl="7" w:tplc="080C0019" w:tentative="1">
      <w:start w:val="1"/>
      <w:numFmt w:val="lowerLetter"/>
      <w:lvlText w:val="%8."/>
      <w:lvlJc w:val="left"/>
      <w:pPr>
        <w:ind w:left="5445" w:hanging="360"/>
      </w:pPr>
    </w:lvl>
    <w:lvl w:ilvl="8" w:tplc="080C001B" w:tentative="1">
      <w:start w:val="1"/>
      <w:numFmt w:val="lowerRoman"/>
      <w:lvlText w:val="%9."/>
      <w:lvlJc w:val="right"/>
      <w:pPr>
        <w:ind w:left="6165" w:hanging="180"/>
      </w:pPr>
    </w:lvl>
  </w:abstractNum>
  <w:abstractNum w:abstractNumId="36" w15:restartNumberingAfterBreak="0">
    <w:nsid w:val="352F13F6"/>
    <w:multiLevelType w:val="hybridMultilevel"/>
    <w:tmpl w:val="67AA46C2"/>
    <w:lvl w:ilvl="0" w:tplc="4FA4CEA6">
      <w:numFmt w:val="bullet"/>
      <w:lvlText w:val="•"/>
      <w:lvlJc w:val="left"/>
      <w:pPr>
        <w:ind w:left="1065" w:hanging="705"/>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8A31576"/>
    <w:multiLevelType w:val="hybridMultilevel"/>
    <w:tmpl w:val="17BA7C48"/>
    <w:lvl w:ilvl="0" w:tplc="080C000F">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38" w15:restartNumberingAfterBreak="0">
    <w:nsid w:val="43595DDC"/>
    <w:multiLevelType w:val="multilevel"/>
    <w:tmpl w:val="E1A2A1BA"/>
    <w:lvl w:ilvl="0">
      <w:start w:val="1"/>
      <w:numFmt w:val="decimal"/>
      <w:lvlText w:val="%1."/>
      <w:lvlJc w:val="left"/>
      <w:pPr>
        <w:tabs>
          <w:tab w:val="num" w:pos="290"/>
        </w:tabs>
        <w:ind w:left="290" w:hanging="360"/>
      </w:pPr>
      <w:rPr>
        <w:rFonts w:hint="default"/>
      </w:rPr>
    </w:lvl>
    <w:lvl w:ilvl="1">
      <w:start w:val="1"/>
      <w:numFmt w:val="decimal"/>
      <w:lvlText w:val="%2."/>
      <w:lvlJc w:val="left"/>
      <w:pPr>
        <w:tabs>
          <w:tab w:val="num" w:pos="650"/>
        </w:tabs>
        <w:ind w:left="650" w:hanging="360"/>
      </w:pPr>
      <w:rPr>
        <w:rFonts w:hint="default"/>
      </w:rPr>
    </w:lvl>
    <w:lvl w:ilvl="2">
      <w:start w:val="1"/>
      <w:numFmt w:val="decimal"/>
      <w:lvlText w:val="%3."/>
      <w:lvlJc w:val="left"/>
      <w:pPr>
        <w:tabs>
          <w:tab w:val="num" w:pos="1010"/>
        </w:tabs>
        <w:ind w:left="1010" w:hanging="360"/>
      </w:pPr>
      <w:rPr>
        <w:rFonts w:hint="default"/>
      </w:rPr>
    </w:lvl>
    <w:lvl w:ilvl="3">
      <w:start w:val="1"/>
      <w:numFmt w:val="decimal"/>
      <w:lvlText w:val="%4."/>
      <w:lvlJc w:val="left"/>
      <w:pPr>
        <w:tabs>
          <w:tab w:val="num" w:pos="1370"/>
        </w:tabs>
        <w:ind w:left="1370" w:hanging="360"/>
      </w:pPr>
      <w:rPr>
        <w:rFonts w:hint="default"/>
      </w:rPr>
    </w:lvl>
    <w:lvl w:ilvl="4">
      <w:start w:val="1"/>
      <w:numFmt w:val="decimal"/>
      <w:lvlText w:val="%5."/>
      <w:lvlJc w:val="left"/>
      <w:pPr>
        <w:tabs>
          <w:tab w:val="num" w:pos="1730"/>
        </w:tabs>
        <w:ind w:left="1730" w:hanging="360"/>
      </w:pPr>
      <w:rPr>
        <w:rFonts w:hint="default"/>
      </w:rPr>
    </w:lvl>
    <w:lvl w:ilvl="5">
      <w:start w:val="1"/>
      <w:numFmt w:val="decimal"/>
      <w:lvlText w:val="%6."/>
      <w:lvlJc w:val="left"/>
      <w:pPr>
        <w:tabs>
          <w:tab w:val="num" w:pos="2090"/>
        </w:tabs>
        <w:ind w:left="2090" w:hanging="360"/>
      </w:pPr>
      <w:rPr>
        <w:rFonts w:hint="default"/>
      </w:rPr>
    </w:lvl>
    <w:lvl w:ilvl="6">
      <w:start w:val="1"/>
      <w:numFmt w:val="decimal"/>
      <w:lvlText w:val="%7."/>
      <w:lvlJc w:val="left"/>
      <w:pPr>
        <w:tabs>
          <w:tab w:val="num" w:pos="2450"/>
        </w:tabs>
        <w:ind w:left="2450" w:hanging="360"/>
      </w:pPr>
      <w:rPr>
        <w:rFonts w:hint="default"/>
      </w:rPr>
    </w:lvl>
    <w:lvl w:ilvl="7">
      <w:start w:val="1"/>
      <w:numFmt w:val="decimal"/>
      <w:lvlText w:val="%8."/>
      <w:lvlJc w:val="left"/>
      <w:pPr>
        <w:tabs>
          <w:tab w:val="num" w:pos="2810"/>
        </w:tabs>
        <w:ind w:left="2810" w:hanging="360"/>
      </w:pPr>
      <w:rPr>
        <w:rFonts w:hint="default"/>
      </w:rPr>
    </w:lvl>
    <w:lvl w:ilvl="8">
      <w:start w:val="1"/>
      <w:numFmt w:val="decimal"/>
      <w:lvlText w:val="%9."/>
      <w:lvlJc w:val="left"/>
      <w:pPr>
        <w:tabs>
          <w:tab w:val="num" w:pos="3170"/>
        </w:tabs>
        <w:ind w:left="3170" w:hanging="360"/>
      </w:pPr>
      <w:rPr>
        <w:rFonts w:hint="default"/>
      </w:rPr>
    </w:lvl>
  </w:abstractNum>
  <w:abstractNum w:abstractNumId="39" w15:restartNumberingAfterBreak="0">
    <w:nsid w:val="4B7D47AF"/>
    <w:multiLevelType w:val="hybridMultilevel"/>
    <w:tmpl w:val="E68E6A3A"/>
    <w:lvl w:ilvl="0" w:tplc="6DF2524E">
      <w:start w:val="1"/>
      <w:numFmt w:val="lowerLetter"/>
      <w:lvlText w:val="%1."/>
      <w:lvlJc w:val="left"/>
      <w:pPr>
        <w:ind w:left="405" w:hanging="360"/>
      </w:pPr>
      <w:rPr>
        <w:rFonts w:hint="default"/>
      </w:rPr>
    </w:lvl>
    <w:lvl w:ilvl="1" w:tplc="080C0019" w:tentative="1">
      <w:start w:val="1"/>
      <w:numFmt w:val="lowerLetter"/>
      <w:lvlText w:val="%2."/>
      <w:lvlJc w:val="left"/>
      <w:pPr>
        <w:ind w:left="1125" w:hanging="360"/>
      </w:pPr>
    </w:lvl>
    <w:lvl w:ilvl="2" w:tplc="080C001B" w:tentative="1">
      <w:start w:val="1"/>
      <w:numFmt w:val="lowerRoman"/>
      <w:lvlText w:val="%3."/>
      <w:lvlJc w:val="right"/>
      <w:pPr>
        <w:ind w:left="1845" w:hanging="180"/>
      </w:pPr>
    </w:lvl>
    <w:lvl w:ilvl="3" w:tplc="080C000F" w:tentative="1">
      <w:start w:val="1"/>
      <w:numFmt w:val="decimal"/>
      <w:lvlText w:val="%4."/>
      <w:lvlJc w:val="left"/>
      <w:pPr>
        <w:ind w:left="2565" w:hanging="360"/>
      </w:pPr>
    </w:lvl>
    <w:lvl w:ilvl="4" w:tplc="080C0019" w:tentative="1">
      <w:start w:val="1"/>
      <w:numFmt w:val="lowerLetter"/>
      <w:lvlText w:val="%5."/>
      <w:lvlJc w:val="left"/>
      <w:pPr>
        <w:ind w:left="3285" w:hanging="360"/>
      </w:pPr>
    </w:lvl>
    <w:lvl w:ilvl="5" w:tplc="080C001B" w:tentative="1">
      <w:start w:val="1"/>
      <w:numFmt w:val="lowerRoman"/>
      <w:lvlText w:val="%6."/>
      <w:lvlJc w:val="right"/>
      <w:pPr>
        <w:ind w:left="4005" w:hanging="180"/>
      </w:pPr>
    </w:lvl>
    <w:lvl w:ilvl="6" w:tplc="080C000F" w:tentative="1">
      <w:start w:val="1"/>
      <w:numFmt w:val="decimal"/>
      <w:lvlText w:val="%7."/>
      <w:lvlJc w:val="left"/>
      <w:pPr>
        <w:ind w:left="4725" w:hanging="360"/>
      </w:pPr>
    </w:lvl>
    <w:lvl w:ilvl="7" w:tplc="080C0019" w:tentative="1">
      <w:start w:val="1"/>
      <w:numFmt w:val="lowerLetter"/>
      <w:lvlText w:val="%8."/>
      <w:lvlJc w:val="left"/>
      <w:pPr>
        <w:ind w:left="5445" w:hanging="360"/>
      </w:pPr>
    </w:lvl>
    <w:lvl w:ilvl="8" w:tplc="080C001B" w:tentative="1">
      <w:start w:val="1"/>
      <w:numFmt w:val="lowerRoman"/>
      <w:lvlText w:val="%9."/>
      <w:lvlJc w:val="right"/>
      <w:pPr>
        <w:ind w:left="6165" w:hanging="180"/>
      </w:pPr>
    </w:lvl>
  </w:abstractNum>
  <w:abstractNum w:abstractNumId="40" w15:restartNumberingAfterBreak="0">
    <w:nsid w:val="506F06C6"/>
    <w:multiLevelType w:val="singleLevel"/>
    <w:tmpl w:val="040C000F"/>
    <w:lvl w:ilvl="0">
      <w:start w:val="1"/>
      <w:numFmt w:val="decimal"/>
      <w:lvlText w:val="%1."/>
      <w:lvlJc w:val="left"/>
      <w:pPr>
        <w:tabs>
          <w:tab w:val="num" w:pos="360"/>
        </w:tabs>
        <w:ind w:left="360" w:hanging="360"/>
      </w:pPr>
    </w:lvl>
  </w:abstractNum>
  <w:abstractNum w:abstractNumId="41" w15:restartNumberingAfterBreak="0">
    <w:nsid w:val="5AF10881"/>
    <w:multiLevelType w:val="hybridMultilevel"/>
    <w:tmpl w:val="F6FCB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D4D1C39"/>
    <w:multiLevelType w:val="hybridMultilevel"/>
    <w:tmpl w:val="9280AEB8"/>
    <w:name w:val="WW8Num122"/>
    <w:lvl w:ilvl="0" w:tplc="D9C87CE4">
      <w:start w:val="1"/>
      <w:numFmt w:val="decimal"/>
      <w:lvlText w:val="%1."/>
      <w:lvlJc w:val="left"/>
      <w:pPr>
        <w:ind w:left="928" w:hanging="360"/>
      </w:pPr>
      <w:rPr>
        <w:rFonts w:hint="default"/>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43" w15:restartNumberingAfterBreak="0">
    <w:nsid w:val="601B370F"/>
    <w:multiLevelType w:val="multilevel"/>
    <w:tmpl w:val="82F8E3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tarSymbol" w:hAnsi="StarSymbol" w:cs="MS P????"/>
        <w:sz w:val="18"/>
        <w:szCs w:val="18"/>
      </w:rPr>
    </w:lvl>
    <w:lvl w:ilvl="2">
      <w:start w:val="1"/>
      <w:numFmt w:val="bullet"/>
      <w:lvlText w:val="–"/>
      <w:lvlJc w:val="left"/>
      <w:pPr>
        <w:tabs>
          <w:tab w:val="num" w:pos="1080"/>
        </w:tabs>
        <w:ind w:left="1080" w:hanging="360"/>
      </w:pPr>
      <w:rPr>
        <w:rFonts w:ascii="StarSymbol" w:hAnsi="StarSymbol" w:cs="MS P????"/>
        <w:sz w:val="18"/>
        <w:szCs w:val="18"/>
      </w:rPr>
    </w:lvl>
    <w:lvl w:ilvl="3">
      <w:start w:val="1"/>
      <w:numFmt w:val="bullet"/>
      <w:lvlText w:val="–"/>
      <w:lvlJc w:val="left"/>
      <w:pPr>
        <w:tabs>
          <w:tab w:val="num" w:pos="1440"/>
        </w:tabs>
        <w:ind w:left="1440" w:hanging="360"/>
      </w:pPr>
      <w:rPr>
        <w:rFonts w:ascii="StarSymbol" w:hAnsi="StarSymbol" w:cs="MS P????"/>
        <w:sz w:val="18"/>
        <w:szCs w:val="18"/>
      </w:rPr>
    </w:lvl>
    <w:lvl w:ilvl="4">
      <w:start w:val="1"/>
      <w:numFmt w:val="bullet"/>
      <w:lvlText w:val="–"/>
      <w:lvlJc w:val="left"/>
      <w:pPr>
        <w:tabs>
          <w:tab w:val="num" w:pos="1800"/>
        </w:tabs>
        <w:ind w:left="1800" w:hanging="360"/>
      </w:pPr>
      <w:rPr>
        <w:rFonts w:ascii="StarSymbol" w:hAnsi="StarSymbol" w:cs="MS P????"/>
        <w:sz w:val="18"/>
        <w:szCs w:val="18"/>
      </w:rPr>
    </w:lvl>
    <w:lvl w:ilvl="5">
      <w:start w:val="1"/>
      <w:numFmt w:val="bullet"/>
      <w:lvlText w:val="–"/>
      <w:lvlJc w:val="left"/>
      <w:pPr>
        <w:tabs>
          <w:tab w:val="num" w:pos="2160"/>
        </w:tabs>
        <w:ind w:left="2160" w:hanging="360"/>
      </w:pPr>
      <w:rPr>
        <w:rFonts w:ascii="StarSymbol" w:hAnsi="StarSymbol" w:cs="MS P????"/>
        <w:sz w:val="18"/>
        <w:szCs w:val="18"/>
      </w:rPr>
    </w:lvl>
    <w:lvl w:ilvl="6">
      <w:start w:val="1"/>
      <w:numFmt w:val="bullet"/>
      <w:lvlText w:val="–"/>
      <w:lvlJc w:val="left"/>
      <w:pPr>
        <w:tabs>
          <w:tab w:val="num" w:pos="2520"/>
        </w:tabs>
        <w:ind w:left="2520" w:hanging="360"/>
      </w:pPr>
      <w:rPr>
        <w:rFonts w:ascii="StarSymbol" w:hAnsi="StarSymbol" w:cs="MS P????"/>
        <w:sz w:val="18"/>
        <w:szCs w:val="18"/>
      </w:rPr>
    </w:lvl>
    <w:lvl w:ilvl="7">
      <w:start w:val="1"/>
      <w:numFmt w:val="bullet"/>
      <w:lvlText w:val="–"/>
      <w:lvlJc w:val="left"/>
      <w:pPr>
        <w:tabs>
          <w:tab w:val="num" w:pos="2880"/>
        </w:tabs>
        <w:ind w:left="2880" w:hanging="360"/>
      </w:pPr>
      <w:rPr>
        <w:rFonts w:ascii="StarSymbol" w:hAnsi="StarSymbol" w:cs="MS P????"/>
        <w:sz w:val="18"/>
        <w:szCs w:val="18"/>
      </w:rPr>
    </w:lvl>
    <w:lvl w:ilvl="8">
      <w:start w:val="1"/>
      <w:numFmt w:val="bullet"/>
      <w:lvlText w:val="–"/>
      <w:lvlJc w:val="left"/>
      <w:pPr>
        <w:tabs>
          <w:tab w:val="num" w:pos="3240"/>
        </w:tabs>
        <w:ind w:left="3240" w:hanging="360"/>
      </w:pPr>
      <w:rPr>
        <w:rFonts w:ascii="StarSymbol" w:hAnsi="StarSymbol" w:cs="MS P????"/>
        <w:sz w:val="18"/>
        <w:szCs w:val="18"/>
      </w:rPr>
    </w:lvl>
  </w:abstractNum>
  <w:abstractNum w:abstractNumId="44" w15:restartNumberingAfterBreak="0">
    <w:nsid w:val="60C375B1"/>
    <w:multiLevelType w:val="hybridMultilevel"/>
    <w:tmpl w:val="9E56EEFC"/>
    <w:lvl w:ilvl="0" w:tplc="63784D72">
      <w:start w:val="1"/>
      <w:numFmt w:val="bullet"/>
      <w:lvlText w:val=""/>
      <w:lvlJc w:val="left"/>
      <w:pPr>
        <w:ind w:left="720" w:hanging="360"/>
      </w:pPr>
      <w:rPr>
        <w:rFonts w:ascii="Symbol" w:hAnsi="Symbol" w:hint="default"/>
      </w:rPr>
    </w:lvl>
    <w:lvl w:ilvl="1" w:tplc="7EDE77D8" w:tentative="1">
      <w:start w:val="1"/>
      <w:numFmt w:val="bullet"/>
      <w:lvlText w:val="o"/>
      <w:lvlJc w:val="left"/>
      <w:pPr>
        <w:ind w:left="1440" w:hanging="360"/>
      </w:pPr>
      <w:rPr>
        <w:rFonts w:ascii="Courier New" w:hAnsi="Courier New" w:cs="Courier New" w:hint="default"/>
      </w:rPr>
    </w:lvl>
    <w:lvl w:ilvl="2" w:tplc="1F509104" w:tentative="1">
      <w:start w:val="1"/>
      <w:numFmt w:val="bullet"/>
      <w:lvlText w:val=""/>
      <w:lvlJc w:val="left"/>
      <w:pPr>
        <w:ind w:left="2160" w:hanging="360"/>
      </w:pPr>
      <w:rPr>
        <w:rFonts w:ascii="Wingdings" w:hAnsi="Wingdings" w:hint="default"/>
      </w:rPr>
    </w:lvl>
    <w:lvl w:ilvl="3" w:tplc="AE627B4A" w:tentative="1">
      <w:start w:val="1"/>
      <w:numFmt w:val="bullet"/>
      <w:lvlText w:val=""/>
      <w:lvlJc w:val="left"/>
      <w:pPr>
        <w:ind w:left="2880" w:hanging="360"/>
      </w:pPr>
      <w:rPr>
        <w:rFonts w:ascii="Symbol" w:hAnsi="Symbol" w:hint="default"/>
      </w:rPr>
    </w:lvl>
    <w:lvl w:ilvl="4" w:tplc="30E06710" w:tentative="1">
      <w:start w:val="1"/>
      <w:numFmt w:val="bullet"/>
      <w:lvlText w:val="o"/>
      <w:lvlJc w:val="left"/>
      <w:pPr>
        <w:ind w:left="3600" w:hanging="360"/>
      </w:pPr>
      <w:rPr>
        <w:rFonts w:ascii="Courier New" w:hAnsi="Courier New" w:cs="Courier New" w:hint="default"/>
      </w:rPr>
    </w:lvl>
    <w:lvl w:ilvl="5" w:tplc="4E30E1BE" w:tentative="1">
      <w:start w:val="1"/>
      <w:numFmt w:val="bullet"/>
      <w:lvlText w:val=""/>
      <w:lvlJc w:val="left"/>
      <w:pPr>
        <w:ind w:left="4320" w:hanging="360"/>
      </w:pPr>
      <w:rPr>
        <w:rFonts w:ascii="Wingdings" w:hAnsi="Wingdings" w:hint="default"/>
      </w:rPr>
    </w:lvl>
    <w:lvl w:ilvl="6" w:tplc="EC16C230" w:tentative="1">
      <w:start w:val="1"/>
      <w:numFmt w:val="bullet"/>
      <w:lvlText w:val=""/>
      <w:lvlJc w:val="left"/>
      <w:pPr>
        <w:ind w:left="5040" w:hanging="360"/>
      </w:pPr>
      <w:rPr>
        <w:rFonts w:ascii="Symbol" w:hAnsi="Symbol" w:hint="default"/>
      </w:rPr>
    </w:lvl>
    <w:lvl w:ilvl="7" w:tplc="4FEEE05A" w:tentative="1">
      <w:start w:val="1"/>
      <w:numFmt w:val="bullet"/>
      <w:lvlText w:val="o"/>
      <w:lvlJc w:val="left"/>
      <w:pPr>
        <w:ind w:left="5760" w:hanging="360"/>
      </w:pPr>
      <w:rPr>
        <w:rFonts w:ascii="Courier New" w:hAnsi="Courier New" w:cs="Courier New" w:hint="default"/>
      </w:rPr>
    </w:lvl>
    <w:lvl w:ilvl="8" w:tplc="65003A00" w:tentative="1">
      <w:start w:val="1"/>
      <w:numFmt w:val="bullet"/>
      <w:lvlText w:val=""/>
      <w:lvlJc w:val="left"/>
      <w:pPr>
        <w:ind w:left="6480" w:hanging="360"/>
      </w:pPr>
      <w:rPr>
        <w:rFonts w:ascii="Wingdings" w:hAnsi="Wingdings" w:hint="default"/>
      </w:rPr>
    </w:lvl>
  </w:abstractNum>
  <w:abstractNum w:abstractNumId="45" w15:restartNumberingAfterBreak="0">
    <w:nsid w:val="66255853"/>
    <w:multiLevelType w:val="hybridMultilevel"/>
    <w:tmpl w:val="A8065CC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6" w15:restartNumberingAfterBreak="0">
    <w:nsid w:val="6A5217A7"/>
    <w:multiLevelType w:val="hybridMultilevel"/>
    <w:tmpl w:val="DE120256"/>
    <w:lvl w:ilvl="0" w:tplc="080C0001">
      <w:start w:val="1"/>
      <w:numFmt w:val="decimal"/>
      <w:lvlText w:val="(%1)"/>
      <w:lvlJc w:val="left"/>
      <w:pPr>
        <w:ind w:left="720" w:hanging="360"/>
      </w:pPr>
      <w:rPr>
        <w:rFonts w:hint="default"/>
      </w:rPr>
    </w:lvl>
    <w:lvl w:ilvl="1" w:tplc="080C0003" w:tentative="1">
      <w:start w:val="1"/>
      <w:numFmt w:val="lowerLetter"/>
      <w:lvlText w:val="%2."/>
      <w:lvlJc w:val="left"/>
      <w:pPr>
        <w:ind w:left="1440" w:hanging="360"/>
      </w:pPr>
    </w:lvl>
    <w:lvl w:ilvl="2" w:tplc="080C0005" w:tentative="1">
      <w:start w:val="1"/>
      <w:numFmt w:val="lowerRoman"/>
      <w:lvlText w:val="%3."/>
      <w:lvlJc w:val="right"/>
      <w:pPr>
        <w:ind w:left="2160" w:hanging="180"/>
      </w:pPr>
    </w:lvl>
    <w:lvl w:ilvl="3" w:tplc="080C0001" w:tentative="1">
      <w:start w:val="1"/>
      <w:numFmt w:val="decimal"/>
      <w:lvlText w:val="%4."/>
      <w:lvlJc w:val="left"/>
      <w:pPr>
        <w:ind w:left="2880" w:hanging="360"/>
      </w:pPr>
    </w:lvl>
    <w:lvl w:ilvl="4" w:tplc="080C0003" w:tentative="1">
      <w:start w:val="1"/>
      <w:numFmt w:val="lowerLetter"/>
      <w:lvlText w:val="%5."/>
      <w:lvlJc w:val="left"/>
      <w:pPr>
        <w:ind w:left="3600" w:hanging="360"/>
      </w:pPr>
    </w:lvl>
    <w:lvl w:ilvl="5" w:tplc="080C0005" w:tentative="1">
      <w:start w:val="1"/>
      <w:numFmt w:val="lowerRoman"/>
      <w:lvlText w:val="%6."/>
      <w:lvlJc w:val="right"/>
      <w:pPr>
        <w:ind w:left="4320" w:hanging="180"/>
      </w:pPr>
    </w:lvl>
    <w:lvl w:ilvl="6" w:tplc="080C0001" w:tentative="1">
      <w:start w:val="1"/>
      <w:numFmt w:val="decimal"/>
      <w:lvlText w:val="%7."/>
      <w:lvlJc w:val="left"/>
      <w:pPr>
        <w:ind w:left="5040" w:hanging="360"/>
      </w:pPr>
    </w:lvl>
    <w:lvl w:ilvl="7" w:tplc="080C0003" w:tentative="1">
      <w:start w:val="1"/>
      <w:numFmt w:val="lowerLetter"/>
      <w:lvlText w:val="%8."/>
      <w:lvlJc w:val="left"/>
      <w:pPr>
        <w:ind w:left="5760" w:hanging="360"/>
      </w:pPr>
    </w:lvl>
    <w:lvl w:ilvl="8" w:tplc="080C0005" w:tentative="1">
      <w:start w:val="1"/>
      <w:numFmt w:val="lowerRoman"/>
      <w:lvlText w:val="%9."/>
      <w:lvlJc w:val="right"/>
      <w:pPr>
        <w:ind w:left="6480" w:hanging="180"/>
      </w:pPr>
    </w:lvl>
  </w:abstractNum>
  <w:abstractNum w:abstractNumId="47" w15:restartNumberingAfterBreak="0">
    <w:nsid w:val="72F02CD1"/>
    <w:multiLevelType w:val="hybridMultilevel"/>
    <w:tmpl w:val="0CAA48EC"/>
    <w:lvl w:ilvl="0" w:tplc="0302BA9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8"/>
  </w:num>
  <w:num w:numId="6">
    <w:abstractNumId w:val="11"/>
  </w:num>
  <w:num w:numId="7">
    <w:abstractNumId w:val="12"/>
  </w:num>
  <w:num w:numId="8">
    <w:abstractNumId w:val="15"/>
  </w:num>
  <w:num w:numId="9">
    <w:abstractNumId w:val="16"/>
  </w:num>
  <w:num w:numId="10">
    <w:abstractNumId w:val="22"/>
  </w:num>
  <w:num w:numId="11">
    <w:abstractNumId w:val="26"/>
  </w:num>
  <w:num w:numId="12">
    <w:abstractNumId w:val="27"/>
  </w:num>
  <w:num w:numId="13">
    <w:abstractNumId w:val="28"/>
  </w:num>
  <w:num w:numId="14">
    <w:abstractNumId w:val="29"/>
  </w:num>
  <w:num w:numId="15">
    <w:abstractNumId w:val="30"/>
  </w:num>
  <w:num w:numId="16">
    <w:abstractNumId w:val="40"/>
  </w:num>
  <w:num w:numId="17">
    <w:abstractNumId w:val="43"/>
  </w:num>
  <w:num w:numId="18">
    <w:abstractNumId w:val="31"/>
  </w:num>
  <w:num w:numId="19">
    <w:abstractNumId w:val="47"/>
  </w:num>
  <w:num w:numId="20">
    <w:abstractNumId w:val="44"/>
  </w:num>
  <w:num w:numId="21">
    <w:abstractNumId w:val="46"/>
  </w:num>
  <w:num w:numId="22">
    <w:abstractNumId w:val="38"/>
  </w:num>
  <w:num w:numId="23">
    <w:abstractNumId w:val="34"/>
  </w:num>
  <w:num w:numId="24">
    <w:abstractNumId w:val="35"/>
  </w:num>
  <w:num w:numId="25">
    <w:abstractNumId w:val="39"/>
  </w:num>
  <w:num w:numId="26">
    <w:abstractNumId w:val="3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6"/>
  </w:num>
  <w:num w:numId="32">
    <w:abstractNumId w:val="0"/>
  </w:num>
  <w:num w:numId="33">
    <w:abstractNumId w:val="0"/>
  </w:num>
  <w:num w:numId="34">
    <w:abstractNumId w:val="4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69EF"/>
    <w:rsid w:val="00010CFC"/>
    <w:rsid w:val="0001100A"/>
    <w:rsid w:val="00026650"/>
    <w:rsid w:val="000410E7"/>
    <w:rsid w:val="00041A30"/>
    <w:rsid w:val="00042F3D"/>
    <w:rsid w:val="00043095"/>
    <w:rsid w:val="000505A8"/>
    <w:rsid w:val="0005085B"/>
    <w:rsid w:val="000549AA"/>
    <w:rsid w:val="000653D6"/>
    <w:rsid w:val="00071D62"/>
    <w:rsid w:val="00077C43"/>
    <w:rsid w:val="00083659"/>
    <w:rsid w:val="000A3402"/>
    <w:rsid w:val="000B1F55"/>
    <w:rsid w:val="000C30A4"/>
    <w:rsid w:val="000C55C5"/>
    <w:rsid w:val="000D0040"/>
    <w:rsid w:val="000D4D4F"/>
    <w:rsid w:val="000D5C1D"/>
    <w:rsid w:val="000E625D"/>
    <w:rsid w:val="000F1032"/>
    <w:rsid w:val="00101952"/>
    <w:rsid w:val="00101A86"/>
    <w:rsid w:val="00103DF3"/>
    <w:rsid w:val="001139B0"/>
    <w:rsid w:val="00114131"/>
    <w:rsid w:val="00123D08"/>
    <w:rsid w:val="00125213"/>
    <w:rsid w:val="00136E6C"/>
    <w:rsid w:val="00145291"/>
    <w:rsid w:val="00145E4D"/>
    <w:rsid w:val="0015264B"/>
    <w:rsid w:val="00157379"/>
    <w:rsid w:val="00160112"/>
    <w:rsid w:val="001652AC"/>
    <w:rsid w:val="0017379A"/>
    <w:rsid w:val="00174FAA"/>
    <w:rsid w:val="00175388"/>
    <w:rsid w:val="001A0E44"/>
    <w:rsid w:val="001A73B5"/>
    <w:rsid w:val="001B5551"/>
    <w:rsid w:val="001C6350"/>
    <w:rsid w:val="001D20A0"/>
    <w:rsid w:val="001D6E7F"/>
    <w:rsid w:val="001D7303"/>
    <w:rsid w:val="001E34E4"/>
    <w:rsid w:val="001E47D4"/>
    <w:rsid w:val="001E5ECA"/>
    <w:rsid w:val="001F4F1A"/>
    <w:rsid w:val="001F778E"/>
    <w:rsid w:val="0021779E"/>
    <w:rsid w:val="00223164"/>
    <w:rsid w:val="002276F3"/>
    <w:rsid w:val="0023119B"/>
    <w:rsid w:val="00240302"/>
    <w:rsid w:val="002408B3"/>
    <w:rsid w:val="0024159C"/>
    <w:rsid w:val="00246EB4"/>
    <w:rsid w:val="00260851"/>
    <w:rsid w:val="00267119"/>
    <w:rsid w:val="00274D87"/>
    <w:rsid w:val="00282CDE"/>
    <w:rsid w:val="002944C9"/>
    <w:rsid w:val="002A17B3"/>
    <w:rsid w:val="002A1B40"/>
    <w:rsid w:val="002C57CF"/>
    <w:rsid w:val="002C6697"/>
    <w:rsid w:val="002D37E4"/>
    <w:rsid w:val="002E4903"/>
    <w:rsid w:val="002F0D2D"/>
    <w:rsid w:val="002F4B0C"/>
    <w:rsid w:val="002F522D"/>
    <w:rsid w:val="002F5300"/>
    <w:rsid w:val="002F7043"/>
    <w:rsid w:val="003172B9"/>
    <w:rsid w:val="003221BA"/>
    <w:rsid w:val="003261DE"/>
    <w:rsid w:val="003305B0"/>
    <w:rsid w:val="00332FD1"/>
    <w:rsid w:val="00364447"/>
    <w:rsid w:val="0038427D"/>
    <w:rsid w:val="00384897"/>
    <w:rsid w:val="003976E7"/>
    <w:rsid w:val="003B3495"/>
    <w:rsid w:val="003B5919"/>
    <w:rsid w:val="003B7773"/>
    <w:rsid w:val="003C15B1"/>
    <w:rsid w:val="003C208B"/>
    <w:rsid w:val="003C567A"/>
    <w:rsid w:val="003C5F85"/>
    <w:rsid w:val="003C6042"/>
    <w:rsid w:val="003D28B4"/>
    <w:rsid w:val="003D343C"/>
    <w:rsid w:val="003E2365"/>
    <w:rsid w:val="003F23F1"/>
    <w:rsid w:val="003F427A"/>
    <w:rsid w:val="003F4B8F"/>
    <w:rsid w:val="00404DD5"/>
    <w:rsid w:val="00406E28"/>
    <w:rsid w:val="0041105A"/>
    <w:rsid w:val="004169EF"/>
    <w:rsid w:val="00417C20"/>
    <w:rsid w:val="0042520C"/>
    <w:rsid w:val="0042718C"/>
    <w:rsid w:val="00432529"/>
    <w:rsid w:val="004355CF"/>
    <w:rsid w:val="00435C56"/>
    <w:rsid w:val="00442B83"/>
    <w:rsid w:val="004431B3"/>
    <w:rsid w:val="004478F0"/>
    <w:rsid w:val="00456845"/>
    <w:rsid w:val="00466324"/>
    <w:rsid w:val="00476119"/>
    <w:rsid w:val="00481CA9"/>
    <w:rsid w:val="0048466F"/>
    <w:rsid w:val="004874AF"/>
    <w:rsid w:val="004973F1"/>
    <w:rsid w:val="004A0223"/>
    <w:rsid w:val="004A0BF8"/>
    <w:rsid w:val="004A15A9"/>
    <w:rsid w:val="004A7076"/>
    <w:rsid w:val="004B068F"/>
    <w:rsid w:val="004B173E"/>
    <w:rsid w:val="004B6070"/>
    <w:rsid w:val="004D3272"/>
    <w:rsid w:val="004D67BB"/>
    <w:rsid w:val="00504A76"/>
    <w:rsid w:val="00505217"/>
    <w:rsid w:val="00517E30"/>
    <w:rsid w:val="00526B0A"/>
    <w:rsid w:val="00533DA1"/>
    <w:rsid w:val="00534976"/>
    <w:rsid w:val="00536A1B"/>
    <w:rsid w:val="00541206"/>
    <w:rsid w:val="005516B6"/>
    <w:rsid w:val="00552BF8"/>
    <w:rsid w:val="00567633"/>
    <w:rsid w:val="0057181A"/>
    <w:rsid w:val="00571988"/>
    <w:rsid w:val="005820D9"/>
    <w:rsid w:val="00596948"/>
    <w:rsid w:val="005A7348"/>
    <w:rsid w:val="005B307D"/>
    <w:rsid w:val="005C726B"/>
    <w:rsid w:val="005D3B1A"/>
    <w:rsid w:val="005D61F5"/>
    <w:rsid w:val="005E69CA"/>
    <w:rsid w:val="005F17C9"/>
    <w:rsid w:val="005F61B4"/>
    <w:rsid w:val="005F64B1"/>
    <w:rsid w:val="005F73BA"/>
    <w:rsid w:val="00601F2A"/>
    <w:rsid w:val="006047B1"/>
    <w:rsid w:val="0060629B"/>
    <w:rsid w:val="0061143D"/>
    <w:rsid w:val="0061338E"/>
    <w:rsid w:val="00614DEE"/>
    <w:rsid w:val="00616A94"/>
    <w:rsid w:val="006214A3"/>
    <w:rsid w:val="00627688"/>
    <w:rsid w:val="00632FD6"/>
    <w:rsid w:val="00636D46"/>
    <w:rsid w:val="00641CF3"/>
    <w:rsid w:val="006432D0"/>
    <w:rsid w:val="006614AC"/>
    <w:rsid w:val="00661D3C"/>
    <w:rsid w:val="00663E56"/>
    <w:rsid w:val="00666344"/>
    <w:rsid w:val="006760DD"/>
    <w:rsid w:val="00681C4F"/>
    <w:rsid w:val="00690DD4"/>
    <w:rsid w:val="006915AC"/>
    <w:rsid w:val="00693C53"/>
    <w:rsid w:val="00694024"/>
    <w:rsid w:val="00694E58"/>
    <w:rsid w:val="0069604B"/>
    <w:rsid w:val="006A07D4"/>
    <w:rsid w:val="006A4CFB"/>
    <w:rsid w:val="006A550B"/>
    <w:rsid w:val="006A6DDC"/>
    <w:rsid w:val="006A70AF"/>
    <w:rsid w:val="006A78C6"/>
    <w:rsid w:val="006B023B"/>
    <w:rsid w:val="006B0496"/>
    <w:rsid w:val="006B3A75"/>
    <w:rsid w:val="006C5D47"/>
    <w:rsid w:val="006C62AE"/>
    <w:rsid w:val="006C7697"/>
    <w:rsid w:val="006D0168"/>
    <w:rsid w:val="006D2E13"/>
    <w:rsid w:val="006E2F53"/>
    <w:rsid w:val="006E31CE"/>
    <w:rsid w:val="006E4693"/>
    <w:rsid w:val="006E6ABC"/>
    <w:rsid w:val="006F2539"/>
    <w:rsid w:val="006F2C43"/>
    <w:rsid w:val="006F6531"/>
    <w:rsid w:val="006F7033"/>
    <w:rsid w:val="00705BDD"/>
    <w:rsid w:val="0070653F"/>
    <w:rsid w:val="007072BC"/>
    <w:rsid w:val="0073238F"/>
    <w:rsid w:val="00737723"/>
    <w:rsid w:val="00737CDA"/>
    <w:rsid w:val="00743ADC"/>
    <w:rsid w:val="00750AD6"/>
    <w:rsid w:val="00751F48"/>
    <w:rsid w:val="0076054F"/>
    <w:rsid w:val="00761AAA"/>
    <w:rsid w:val="007630C7"/>
    <w:rsid w:val="00763243"/>
    <w:rsid w:val="00764696"/>
    <w:rsid w:val="00773B2F"/>
    <w:rsid w:val="00775AA4"/>
    <w:rsid w:val="007852F5"/>
    <w:rsid w:val="00794BB0"/>
    <w:rsid w:val="007957BC"/>
    <w:rsid w:val="007A23D3"/>
    <w:rsid w:val="007A2FE2"/>
    <w:rsid w:val="007A6912"/>
    <w:rsid w:val="007D5D96"/>
    <w:rsid w:val="007E1879"/>
    <w:rsid w:val="007E57D3"/>
    <w:rsid w:val="007F0933"/>
    <w:rsid w:val="007F13F7"/>
    <w:rsid w:val="00803836"/>
    <w:rsid w:val="008072A2"/>
    <w:rsid w:val="008166A0"/>
    <w:rsid w:val="00825376"/>
    <w:rsid w:val="008300D1"/>
    <w:rsid w:val="0084198A"/>
    <w:rsid w:val="008452BD"/>
    <w:rsid w:val="00871215"/>
    <w:rsid w:val="0087350A"/>
    <w:rsid w:val="008738B3"/>
    <w:rsid w:val="00875E2D"/>
    <w:rsid w:val="00877761"/>
    <w:rsid w:val="008830F5"/>
    <w:rsid w:val="00891ACD"/>
    <w:rsid w:val="00895E98"/>
    <w:rsid w:val="008967C0"/>
    <w:rsid w:val="00897A87"/>
    <w:rsid w:val="008A0F34"/>
    <w:rsid w:val="008A13C4"/>
    <w:rsid w:val="008A74C2"/>
    <w:rsid w:val="008B0DD3"/>
    <w:rsid w:val="008B3222"/>
    <w:rsid w:val="008C702B"/>
    <w:rsid w:val="008C7C54"/>
    <w:rsid w:val="008D35BF"/>
    <w:rsid w:val="008E2DC9"/>
    <w:rsid w:val="008E4CBD"/>
    <w:rsid w:val="008E6F07"/>
    <w:rsid w:val="008E7676"/>
    <w:rsid w:val="008F30AD"/>
    <w:rsid w:val="008F3417"/>
    <w:rsid w:val="00902122"/>
    <w:rsid w:val="00910601"/>
    <w:rsid w:val="0091336F"/>
    <w:rsid w:val="00913C54"/>
    <w:rsid w:val="00917544"/>
    <w:rsid w:val="00920726"/>
    <w:rsid w:val="00923174"/>
    <w:rsid w:val="00923ABA"/>
    <w:rsid w:val="0093479E"/>
    <w:rsid w:val="00940E1B"/>
    <w:rsid w:val="0094665D"/>
    <w:rsid w:val="0094695D"/>
    <w:rsid w:val="009611BD"/>
    <w:rsid w:val="009759DA"/>
    <w:rsid w:val="00976C4A"/>
    <w:rsid w:val="00977E24"/>
    <w:rsid w:val="00985EDD"/>
    <w:rsid w:val="00986EC8"/>
    <w:rsid w:val="0098789F"/>
    <w:rsid w:val="00995EF5"/>
    <w:rsid w:val="00997E84"/>
    <w:rsid w:val="009A2413"/>
    <w:rsid w:val="009A6BD6"/>
    <w:rsid w:val="009B1018"/>
    <w:rsid w:val="009B20A6"/>
    <w:rsid w:val="009B3204"/>
    <w:rsid w:val="009B35F3"/>
    <w:rsid w:val="009B6A0E"/>
    <w:rsid w:val="009D151F"/>
    <w:rsid w:val="009D2563"/>
    <w:rsid w:val="009D3304"/>
    <w:rsid w:val="009D5E1B"/>
    <w:rsid w:val="009E14D7"/>
    <w:rsid w:val="009E4CFD"/>
    <w:rsid w:val="00A05816"/>
    <w:rsid w:val="00A11785"/>
    <w:rsid w:val="00A12E26"/>
    <w:rsid w:val="00A13148"/>
    <w:rsid w:val="00A16B40"/>
    <w:rsid w:val="00A26285"/>
    <w:rsid w:val="00A31B9D"/>
    <w:rsid w:val="00A353CA"/>
    <w:rsid w:val="00A41E8E"/>
    <w:rsid w:val="00A438C4"/>
    <w:rsid w:val="00A64056"/>
    <w:rsid w:val="00A676B5"/>
    <w:rsid w:val="00A67891"/>
    <w:rsid w:val="00A727AF"/>
    <w:rsid w:val="00A74BAF"/>
    <w:rsid w:val="00A8359C"/>
    <w:rsid w:val="00A93F2B"/>
    <w:rsid w:val="00AA06E6"/>
    <w:rsid w:val="00AA06E8"/>
    <w:rsid w:val="00AA7986"/>
    <w:rsid w:val="00AB38D0"/>
    <w:rsid w:val="00AB46CF"/>
    <w:rsid w:val="00AB5476"/>
    <w:rsid w:val="00AB5758"/>
    <w:rsid w:val="00AB665F"/>
    <w:rsid w:val="00AC2DB6"/>
    <w:rsid w:val="00AD5F41"/>
    <w:rsid w:val="00AD6590"/>
    <w:rsid w:val="00AE55EB"/>
    <w:rsid w:val="00AF13C9"/>
    <w:rsid w:val="00AF1D93"/>
    <w:rsid w:val="00AF58E6"/>
    <w:rsid w:val="00AF5A64"/>
    <w:rsid w:val="00AF724E"/>
    <w:rsid w:val="00B072BC"/>
    <w:rsid w:val="00B25371"/>
    <w:rsid w:val="00B422D1"/>
    <w:rsid w:val="00B43E99"/>
    <w:rsid w:val="00B5224E"/>
    <w:rsid w:val="00B57631"/>
    <w:rsid w:val="00B60712"/>
    <w:rsid w:val="00B62F2A"/>
    <w:rsid w:val="00B7123C"/>
    <w:rsid w:val="00B75A70"/>
    <w:rsid w:val="00B9798F"/>
    <w:rsid w:val="00BB1184"/>
    <w:rsid w:val="00BB446E"/>
    <w:rsid w:val="00BC03FE"/>
    <w:rsid w:val="00BC1D88"/>
    <w:rsid w:val="00BC57B0"/>
    <w:rsid w:val="00BD0CB3"/>
    <w:rsid w:val="00BD53B0"/>
    <w:rsid w:val="00BD79F3"/>
    <w:rsid w:val="00BE72BA"/>
    <w:rsid w:val="00BF1AAB"/>
    <w:rsid w:val="00BF43D8"/>
    <w:rsid w:val="00BF68A2"/>
    <w:rsid w:val="00BF7F83"/>
    <w:rsid w:val="00C01767"/>
    <w:rsid w:val="00C23E71"/>
    <w:rsid w:val="00C35D71"/>
    <w:rsid w:val="00C3645B"/>
    <w:rsid w:val="00C531AA"/>
    <w:rsid w:val="00C56289"/>
    <w:rsid w:val="00C566B5"/>
    <w:rsid w:val="00C63304"/>
    <w:rsid w:val="00C702A4"/>
    <w:rsid w:val="00C803C8"/>
    <w:rsid w:val="00C86AED"/>
    <w:rsid w:val="00CB2E1A"/>
    <w:rsid w:val="00CB3EE9"/>
    <w:rsid w:val="00CB519E"/>
    <w:rsid w:val="00CC077B"/>
    <w:rsid w:val="00CC09EE"/>
    <w:rsid w:val="00CC398D"/>
    <w:rsid w:val="00CD0839"/>
    <w:rsid w:val="00CD0BA9"/>
    <w:rsid w:val="00CD6336"/>
    <w:rsid w:val="00CE5994"/>
    <w:rsid w:val="00CF56C0"/>
    <w:rsid w:val="00D00E86"/>
    <w:rsid w:val="00D02EC8"/>
    <w:rsid w:val="00D148A4"/>
    <w:rsid w:val="00D16ABB"/>
    <w:rsid w:val="00D215E3"/>
    <w:rsid w:val="00D250AD"/>
    <w:rsid w:val="00D30978"/>
    <w:rsid w:val="00D35D61"/>
    <w:rsid w:val="00D365E1"/>
    <w:rsid w:val="00D43226"/>
    <w:rsid w:val="00D53249"/>
    <w:rsid w:val="00D54102"/>
    <w:rsid w:val="00D64791"/>
    <w:rsid w:val="00D64D55"/>
    <w:rsid w:val="00D7048E"/>
    <w:rsid w:val="00D734B1"/>
    <w:rsid w:val="00D82EBF"/>
    <w:rsid w:val="00D92107"/>
    <w:rsid w:val="00DA1C65"/>
    <w:rsid w:val="00DA3E89"/>
    <w:rsid w:val="00DA5B5F"/>
    <w:rsid w:val="00DA6D2E"/>
    <w:rsid w:val="00DB46CD"/>
    <w:rsid w:val="00DB58CF"/>
    <w:rsid w:val="00DC038A"/>
    <w:rsid w:val="00DE282E"/>
    <w:rsid w:val="00DE4AF3"/>
    <w:rsid w:val="00DF13C0"/>
    <w:rsid w:val="00E00D84"/>
    <w:rsid w:val="00E0592D"/>
    <w:rsid w:val="00E0602A"/>
    <w:rsid w:val="00E15BC8"/>
    <w:rsid w:val="00E15C19"/>
    <w:rsid w:val="00E15E27"/>
    <w:rsid w:val="00E173D9"/>
    <w:rsid w:val="00E20B55"/>
    <w:rsid w:val="00E215C7"/>
    <w:rsid w:val="00E240A8"/>
    <w:rsid w:val="00E30ADF"/>
    <w:rsid w:val="00E34292"/>
    <w:rsid w:val="00E34D1E"/>
    <w:rsid w:val="00E3560A"/>
    <w:rsid w:val="00E372A1"/>
    <w:rsid w:val="00E44355"/>
    <w:rsid w:val="00E478CF"/>
    <w:rsid w:val="00E73A06"/>
    <w:rsid w:val="00E73D4B"/>
    <w:rsid w:val="00E8320B"/>
    <w:rsid w:val="00E94E70"/>
    <w:rsid w:val="00E97D37"/>
    <w:rsid w:val="00EA187B"/>
    <w:rsid w:val="00EA75A6"/>
    <w:rsid w:val="00EA7C10"/>
    <w:rsid w:val="00EC2302"/>
    <w:rsid w:val="00EC61BE"/>
    <w:rsid w:val="00ED2C21"/>
    <w:rsid w:val="00ED3B2F"/>
    <w:rsid w:val="00ED5E76"/>
    <w:rsid w:val="00ED6469"/>
    <w:rsid w:val="00EF53CC"/>
    <w:rsid w:val="00F00AA9"/>
    <w:rsid w:val="00F07D25"/>
    <w:rsid w:val="00F26626"/>
    <w:rsid w:val="00F268C5"/>
    <w:rsid w:val="00F3025E"/>
    <w:rsid w:val="00F35245"/>
    <w:rsid w:val="00F37D49"/>
    <w:rsid w:val="00F43A9C"/>
    <w:rsid w:val="00F47C6C"/>
    <w:rsid w:val="00F5456C"/>
    <w:rsid w:val="00F61A81"/>
    <w:rsid w:val="00F67DE0"/>
    <w:rsid w:val="00F713A1"/>
    <w:rsid w:val="00F72A26"/>
    <w:rsid w:val="00F85062"/>
    <w:rsid w:val="00F90E1D"/>
    <w:rsid w:val="00F94489"/>
    <w:rsid w:val="00FA7C03"/>
    <w:rsid w:val="00FB181B"/>
    <w:rsid w:val="00FB3187"/>
    <w:rsid w:val="00FC7AE5"/>
    <w:rsid w:val="00FD1F47"/>
    <w:rsid w:val="00FD66FA"/>
    <w:rsid w:val="00FE6F7C"/>
    <w:rsid w:val="00FF4185"/>
    <w:rsid w:val="00FF7EE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66C1922"/>
  <w15:docId w15:val="{0DB10BFF-4299-41FB-A66F-CE6B0916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7BB"/>
    <w:pPr>
      <w:suppressAutoHyphens/>
    </w:pPr>
    <w:rPr>
      <w:rFonts w:ascii="Arial" w:hAnsi="Arial"/>
      <w:lang w:val="fr-FR" w:eastAsia="ar-SA"/>
    </w:rPr>
  </w:style>
  <w:style w:type="paragraph" w:styleId="Heading1">
    <w:name w:val="heading 1"/>
    <w:basedOn w:val="Normal"/>
    <w:next w:val="Normal"/>
    <w:link w:val="Heading1Char"/>
    <w:qFormat/>
    <w:rsid w:val="004D67BB"/>
    <w:pPr>
      <w:keepNext/>
      <w:numPr>
        <w:numId w:val="1"/>
      </w:numPr>
      <w:pBdr>
        <w:top w:val="single" w:sz="4" w:space="4" w:color="FF0000"/>
        <w:left w:val="single" w:sz="4" w:space="4" w:color="FF0000"/>
        <w:bottom w:val="single" w:sz="4" w:space="4" w:color="FF0000"/>
        <w:right w:val="single" w:sz="4" w:space="4" w:color="FF0000"/>
      </w:pBdr>
      <w:shd w:val="clear" w:color="auto" w:fill="FFFFBF"/>
      <w:tabs>
        <w:tab w:val="left" w:pos="1417"/>
      </w:tabs>
      <w:spacing w:before="57" w:after="57"/>
      <w:outlineLvl w:val="0"/>
    </w:pPr>
    <w:rPr>
      <w:rFonts w:cs="Arial"/>
      <w:b/>
      <w:bCs/>
      <w:caps/>
      <w:sz w:val="24"/>
      <w:szCs w:val="24"/>
    </w:rPr>
  </w:style>
  <w:style w:type="paragraph" w:styleId="Heading2">
    <w:name w:val="heading 2"/>
    <w:basedOn w:val="Normal"/>
    <w:next w:val="Normal"/>
    <w:link w:val="Heading2Char"/>
    <w:qFormat/>
    <w:rsid w:val="004D67BB"/>
    <w:pPr>
      <w:keepNext/>
      <w:pBdr>
        <w:top w:val="single" w:sz="4" w:space="1" w:color="FF0000"/>
        <w:left w:val="single" w:sz="4" w:space="1" w:color="FF0000"/>
        <w:bottom w:val="single" w:sz="4" w:space="1" w:color="FF0000"/>
        <w:right w:val="single" w:sz="4" w:space="1" w:color="FF0000"/>
      </w:pBdr>
      <w:tabs>
        <w:tab w:val="right" w:pos="10205"/>
      </w:tabs>
      <w:spacing w:before="57" w:after="57" w:line="200" w:lineRule="atLeast"/>
      <w:outlineLvl w:val="1"/>
    </w:pPr>
    <w:rPr>
      <w:rFonts w:cs="Arial"/>
      <w:b/>
      <w:bCs/>
      <w:sz w:val="22"/>
      <w:szCs w:val="22"/>
    </w:rPr>
  </w:style>
  <w:style w:type="paragraph" w:styleId="Heading3">
    <w:name w:val="heading 3"/>
    <w:basedOn w:val="Normal"/>
    <w:next w:val="Normal"/>
    <w:link w:val="Heading3Char"/>
    <w:qFormat/>
    <w:rsid w:val="004D67BB"/>
    <w:pPr>
      <w:keepNext/>
      <w:pBdr>
        <w:top w:val="single" w:sz="1" w:space="1" w:color="C0C0C0"/>
        <w:left w:val="single" w:sz="1" w:space="1" w:color="C0C0C0"/>
        <w:bottom w:val="single" w:sz="1" w:space="1" w:color="C0C0C0"/>
        <w:right w:val="single" w:sz="1" w:space="1" w:color="C0C0C0"/>
      </w:pBdr>
      <w:tabs>
        <w:tab w:val="left" w:pos="2061"/>
        <w:tab w:val="left" w:pos="3762"/>
        <w:tab w:val="left" w:pos="4329"/>
        <w:tab w:val="left" w:pos="6880"/>
      </w:tabs>
      <w:spacing w:after="113"/>
      <w:outlineLvl w:val="2"/>
    </w:pPr>
    <w:rPr>
      <w:rFonts w:cs="Arial"/>
      <w:b/>
      <w:bCs/>
    </w:rPr>
  </w:style>
  <w:style w:type="paragraph" w:styleId="Heading4">
    <w:name w:val="heading 4"/>
    <w:basedOn w:val="Normal"/>
    <w:next w:val="Normal"/>
    <w:link w:val="Heading4Char"/>
    <w:qFormat/>
    <w:rsid w:val="004D67BB"/>
    <w:pPr>
      <w:keepNext/>
      <w:spacing w:after="240"/>
      <w:outlineLvl w:val="3"/>
    </w:pPr>
    <w:rPr>
      <w:b/>
      <w:bCs/>
    </w:rPr>
  </w:style>
  <w:style w:type="paragraph" w:styleId="Heading5">
    <w:name w:val="heading 5"/>
    <w:basedOn w:val="Title"/>
    <w:next w:val="BodyText"/>
    <w:link w:val="Heading5Char"/>
    <w:qFormat/>
    <w:rsid w:val="004D67BB"/>
    <w:pPr>
      <w:outlineLvl w:val="4"/>
    </w:pPr>
    <w:rPr>
      <w:b/>
      <w:bCs/>
      <w:sz w:val="24"/>
      <w:szCs w:val="24"/>
    </w:rPr>
  </w:style>
  <w:style w:type="paragraph" w:styleId="Heading6">
    <w:name w:val="heading 6"/>
    <w:basedOn w:val="Title"/>
    <w:next w:val="BodyText"/>
    <w:link w:val="Heading6Char"/>
    <w:qFormat/>
    <w:rsid w:val="004D67BB"/>
    <w:pPr>
      <w:outlineLvl w:val="5"/>
    </w:pPr>
    <w:rPr>
      <w:b/>
      <w:bCs/>
      <w:sz w:val="21"/>
      <w:szCs w:val="21"/>
    </w:rPr>
  </w:style>
  <w:style w:type="paragraph" w:styleId="Heading7">
    <w:name w:val="heading 7"/>
    <w:basedOn w:val="Normal"/>
    <w:next w:val="Normal"/>
    <w:link w:val="Heading7Char"/>
    <w:qFormat/>
    <w:rsid w:val="004D67BB"/>
    <w:pPr>
      <w:outlineLvl w:val="6"/>
    </w:pPr>
  </w:style>
  <w:style w:type="paragraph" w:styleId="Heading8">
    <w:name w:val="heading 8"/>
    <w:basedOn w:val="Title"/>
    <w:next w:val="BodyText"/>
    <w:link w:val="Heading8Char"/>
    <w:qFormat/>
    <w:rsid w:val="004D67BB"/>
    <w:pPr>
      <w:outlineLvl w:val="7"/>
    </w:pPr>
    <w:rPr>
      <w:b/>
      <w:bCs/>
      <w:sz w:val="21"/>
      <w:szCs w:val="21"/>
    </w:rPr>
  </w:style>
  <w:style w:type="paragraph" w:styleId="Heading9">
    <w:name w:val="heading 9"/>
    <w:basedOn w:val="Title"/>
    <w:next w:val="BodyText"/>
    <w:link w:val="Heading9Char"/>
    <w:qFormat/>
    <w:rsid w:val="004D67BB"/>
    <w:p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redenotedebasdepage">
    <w:name w:val="Caractère de note de bas de page"/>
    <w:rsid w:val="004D67BB"/>
    <w:rPr>
      <w:vertAlign w:val="superscript"/>
    </w:rPr>
  </w:style>
  <w:style w:type="character" w:customStyle="1" w:styleId="Caractresdenumrotation">
    <w:name w:val="Caractères de numérotation"/>
    <w:rsid w:val="004D67BB"/>
  </w:style>
  <w:style w:type="character" w:customStyle="1" w:styleId="Puces">
    <w:name w:val="Puces"/>
    <w:rsid w:val="004D67BB"/>
    <w:rPr>
      <w:rFonts w:ascii="StarSymbol" w:eastAsia="StarSymbol" w:hAnsi="StarSymbol" w:cs="MS P????"/>
      <w:sz w:val="18"/>
      <w:szCs w:val="18"/>
    </w:rPr>
  </w:style>
  <w:style w:type="character" w:styleId="Hyperlink">
    <w:name w:val="Hyperlink"/>
    <w:basedOn w:val="WW-Policepardfaut"/>
    <w:rsid w:val="004D67BB"/>
    <w:rPr>
      <w:rFonts w:ascii="Arial" w:hAnsi="Arial"/>
      <w:color w:val="0000FF"/>
      <w:u w:val="single"/>
    </w:rPr>
  </w:style>
  <w:style w:type="character" w:styleId="FollowedHyperlink">
    <w:name w:val="FollowedHyperlink"/>
    <w:basedOn w:val="WW-Policepardfaut"/>
    <w:semiHidden/>
    <w:rsid w:val="004D67BB"/>
    <w:rPr>
      <w:rFonts w:ascii="Arial" w:hAnsi="Arial"/>
      <w:color w:val="993366"/>
      <w:u w:val="single"/>
    </w:rPr>
  </w:style>
  <w:style w:type="character" w:customStyle="1" w:styleId="Caractredenotedefin">
    <w:name w:val="Caractère de note de fin"/>
    <w:rsid w:val="004D67BB"/>
    <w:rPr>
      <w:vertAlign w:val="superscript"/>
    </w:rPr>
  </w:style>
  <w:style w:type="character" w:styleId="FootnoteReference">
    <w:name w:val="footnote reference"/>
    <w:semiHidden/>
    <w:rsid w:val="004D67BB"/>
    <w:rPr>
      <w:vertAlign w:val="superscript"/>
    </w:rPr>
  </w:style>
  <w:style w:type="character" w:styleId="EndnoteReference">
    <w:name w:val="endnote reference"/>
    <w:semiHidden/>
    <w:rsid w:val="004D67BB"/>
    <w:rPr>
      <w:vertAlign w:val="superscript"/>
    </w:rPr>
  </w:style>
  <w:style w:type="character" w:customStyle="1" w:styleId="WW8Num3z0">
    <w:name w:val="WW8Num3z0"/>
    <w:rsid w:val="004D67BB"/>
    <w:rPr>
      <w:rFonts w:ascii="Arial" w:hAnsi="Arial"/>
    </w:rPr>
  </w:style>
  <w:style w:type="character" w:customStyle="1" w:styleId="WW8Num4z0">
    <w:name w:val="WW8Num4z0"/>
    <w:rsid w:val="004D67BB"/>
    <w:rPr>
      <w:rFonts w:ascii="Arial" w:hAnsi="Arial"/>
    </w:rPr>
  </w:style>
  <w:style w:type="character" w:customStyle="1" w:styleId="WW8Num5z0">
    <w:name w:val="WW8Num5z0"/>
    <w:rsid w:val="004D67BB"/>
    <w:rPr>
      <w:rFonts w:ascii="Arial" w:hAnsi="Arial"/>
    </w:rPr>
  </w:style>
  <w:style w:type="character" w:customStyle="1" w:styleId="WW8Num6z0">
    <w:name w:val="WW8Num6z0"/>
    <w:rsid w:val="004D67BB"/>
    <w:rPr>
      <w:rFonts w:ascii="Times New Roman" w:hAnsi="Times New Roman"/>
    </w:rPr>
  </w:style>
  <w:style w:type="character" w:customStyle="1" w:styleId="WW8Num7z0">
    <w:name w:val="WW8Num7z0"/>
    <w:rsid w:val="004D67BB"/>
    <w:rPr>
      <w:rFonts w:ascii="Symbol" w:hAnsi="Symbol"/>
    </w:rPr>
  </w:style>
  <w:style w:type="character" w:customStyle="1" w:styleId="WW8Num8z0">
    <w:name w:val="WW8Num8z0"/>
    <w:rsid w:val="004D67BB"/>
    <w:rPr>
      <w:rFonts w:ascii="Wingdings" w:hAnsi="Wingdings"/>
    </w:rPr>
  </w:style>
  <w:style w:type="character" w:customStyle="1" w:styleId="WW8Num9z0">
    <w:name w:val="WW8Num9z0"/>
    <w:rsid w:val="004D67BB"/>
    <w:rPr>
      <w:rFonts w:ascii="Symbol" w:hAnsi="Symbol" w:cs="MS P????"/>
      <w:sz w:val="18"/>
      <w:szCs w:val="18"/>
    </w:rPr>
  </w:style>
  <w:style w:type="character" w:customStyle="1" w:styleId="WW8Num10z0">
    <w:name w:val="WW8Num10z0"/>
    <w:rsid w:val="004D67BB"/>
    <w:rPr>
      <w:rFonts w:ascii="Symbol" w:hAnsi="Symbol"/>
    </w:rPr>
  </w:style>
  <w:style w:type="character" w:customStyle="1" w:styleId="WW8Num11z0">
    <w:name w:val="WW8Num11z0"/>
    <w:rsid w:val="004D67BB"/>
    <w:rPr>
      <w:rFonts w:ascii="StarSymbol" w:hAnsi="StarSymbol" w:cs="MS P????"/>
      <w:sz w:val="18"/>
      <w:szCs w:val="18"/>
    </w:rPr>
  </w:style>
  <w:style w:type="character" w:customStyle="1" w:styleId="WW8Num13z0">
    <w:name w:val="WW8Num13z0"/>
    <w:rsid w:val="004D67BB"/>
    <w:rPr>
      <w:rFonts w:ascii="Wingdings" w:hAnsi="Wingdings" w:cs="Courier New"/>
    </w:rPr>
  </w:style>
  <w:style w:type="character" w:customStyle="1" w:styleId="WW8Num14z0">
    <w:name w:val="WW8Num14z0"/>
    <w:rsid w:val="004D67BB"/>
    <w:rPr>
      <w:rFonts w:ascii="Symbol" w:hAnsi="Symbol"/>
      <w:sz w:val="18"/>
    </w:rPr>
  </w:style>
  <w:style w:type="character" w:customStyle="1" w:styleId="WW8Num15z0">
    <w:name w:val="WW8Num15z0"/>
    <w:rsid w:val="004D67BB"/>
    <w:rPr>
      <w:rFonts w:ascii="StarSymbol" w:hAnsi="StarSymbol" w:cs="MS P????"/>
      <w:sz w:val="18"/>
      <w:szCs w:val="18"/>
    </w:rPr>
  </w:style>
  <w:style w:type="character" w:customStyle="1" w:styleId="WW8Num16z0">
    <w:name w:val="WW8Num16z0"/>
    <w:rsid w:val="004D67BB"/>
    <w:rPr>
      <w:rFonts w:ascii="Times New Roman" w:hAnsi="Times New Roman"/>
    </w:rPr>
  </w:style>
  <w:style w:type="character" w:customStyle="1" w:styleId="WW8Num17z0">
    <w:name w:val="WW8Num17z0"/>
    <w:rsid w:val="004D67BB"/>
    <w:rPr>
      <w:rFonts w:ascii="Wingdings" w:hAnsi="Wingdings" w:cs="Courier New"/>
      <w:sz w:val="16"/>
      <w:szCs w:val="16"/>
    </w:rPr>
  </w:style>
  <w:style w:type="character" w:customStyle="1" w:styleId="WW8Num18z0">
    <w:name w:val="WW8Num18z0"/>
    <w:rsid w:val="004D67BB"/>
    <w:rPr>
      <w:rFonts w:ascii="Arial" w:eastAsia="Times New Roman" w:hAnsi="Arial"/>
    </w:rPr>
  </w:style>
  <w:style w:type="character" w:customStyle="1" w:styleId="WW8Num19z0">
    <w:name w:val="WW8Num19z0"/>
    <w:rsid w:val="004D67BB"/>
    <w:rPr>
      <w:rFonts w:ascii="StarSymbol" w:hAnsi="StarSymbol"/>
    </w:rPr>
  </w:style>
  <w:style w:type="character" w:customStyle="1" w:styleId="WW8Num20z0">
    <w:name w:val="WW8Num20z0"/>
    <w:rsid w:val="004D67BB"/>
    <w:rPr>
      <w:rFonts w:ascii="Symbol" w:hAnsi="Symbol"/>
    </w:rPr>
  </w:style>
  <w:style w:type="character" w:customStyle="1" w:styleId="WW8Num21z0">
    <w:name w:val="WW8Num21z0"/>
    <w:rsid w:val="004D67BB"/>
    <w:rPr>
      <w:rFonts w:ascii="Symbol" w:hAnsi="Symbol"/>
    </w:rPr>
  </w:style>
  <w:style w:type="character" w:customStyle="1" w:styleId="WW8Num22z0">
    <w:name w:val="WW8Num22z0"/>
    <w:rsid w:val="004D67BB"/>
    <w:rPr>
      <w:rFonts w:ascii="Arial" w:hAnsi="Arial"/>
    </w:rPr>
  </w:style>
  <w:style w:type="character" w:customStyle="1" w:styleId="WW8Num23z0">
    <w:name w:val="WW8Num23z0"/>
    <w:rsid w:val="004D67BB"/>
    <w:rPr>
      <w:rFonts w:ascii="Symbol" w:hAnsi="Symbol"/>
    </w:rPr>
  </w:style>
  <w:style w:type="character" w:customStyle="1" w:styleId="WW8Num24z0">
    <w:name w:val="WW8Num24z0"/>
    <w:rsid w:val="004D67BB"/>
    <w:rPr>
      <w:rFonts w:ascii="StarSymbol" w:hAnsi="StarSymbol" w:cs="MS P????"/>
      <w:sz w:val="18"/>
      <w:szCs w:val="18"/>
    </w:rPr>
  </w:style>
  <w:style w:type="character" w:customStyle="1" w:styleId="WW8Num25z0">
    <w:name w:val="WW8Num25z0"/>
    <w:rsid w:val="004D67BB"/>
    <w:rPr>
      <w:rFonts w:ascii="Symbol" w:hAnsi="Symbol"/>
      <w:sz w:val="18"/>
    </w:rPr>
  </w:style>
  <w:style w:type="character" w:customStyle="1" w:styleId="WW8Num26z0">
    <w:name w:val="WW8Num26z0"/>
    <w:rsid w:val="004D67BB"/>
    <w:rPr>
      <w:rFonts w:ascii="Symbol" w:hAnsi="Symbol"/>
      <w:sz w:val="18"/>
    </w:rPr>
  </w:style>
  <w:style w:type="character" w:customStyle="1" w:styleId="WW8Num27z0">
    <w:name w:val="WW8Num27z0"/>
    <w:rsid w:val="004D67BB"/>
    <w:rPr>
      <w:rFonts w:ascii="Symbol" w:hAnsi="Symbol"/>
      <w:sz w:val="18"/>
    </w:rPr>
  </w:style>
  <w:style w:type="character" w:customStyle="1" w:styleId="WW8Num28z0">
    <w:name w:val="WW8Num28z0"/>
    <w:rsid w:val="004D67BB"/>
    <w:rPr>
      <w:rFonts w:ascii="Symbol" w:hAnsi="Symbol"/>
      <w:sz w:val="18"/>
    </w:rPr>
  </w:style>
  <w:style w:type="character" w:customStyle="1" w:styleId="WW8Num29z0">
    <w:name w:val="WW8Num29z0"/>
    <w:rsid w:val="004D67BB"/>
    <w:rPr>
      <w:rFonts w:ascii="StarSymbol" w:hAnsi="StarSymbol"/>
    </w:rPr>
  </w:style>
  <w:style w:type="character" w:customStyle="1" w:styleId="WW8Num30z0">
    <w:name w:val="WW8Num30z0"/>
    <w:rsid w:val="004D67BB"/>
    <w:rPr>
      <w:rFonts w:ascii="StarSymbol" w:hAnsi="StarSymbol"/>
    </w:rPr>
  </w:style>
  <w:style w:type="character" w:customStyle="1" w:styleId="WW8Num31z0">
    <w:name w:val="WW8Num31z0"/>
    <w:rsid w:val="004D67BB"/>
    <w:rPr>
      <w:rFonts w:ascii="StarSymbol" w:hAnsi="StarSymbol"/>
      <w:sz w:val="18"/>
    </w:rPr>
  </w:style>
  <w:style w:type="character" w:customStyle="1" w:styleId="Absatz-Standardschriftart">
    <w:name w:val="Absatz-Standardschriftart"/>
    <w:rsid w:val="004D67BB"/>
  </w:style>
  <w:style w:type="character" w:customStyle="1" w:styleId="WW-Absatz-Standardschriftart">
    <w:name w:val="WW-Absatz-Standardschriftart"/>
    <w:rsid w:val="004D67BB"/>
  </w:style>
  <w:style w:type="character" w:customStyle="1" w:styleId="WW-Absatz-Standardschriftart1">
    <w:name w:val="WW-Absatz-Standardschriftart1"/>
    <w:rsid w:val="004D67BB"/>
  </w:style>
  <w:style w:type="character" w:customStyle="1" w:styleId="WW8Num12z0">
    <w:name w:val="WW8Num12z0"/>
    <w:rsid w:val="004D67BB"/>
    <w:rPr>
      <w:rFonts w:ascii="StarSymbol" w:hAnsi="StarSymbol" w:cs="MS P????"/>
      <w:sz w:val="18"/>
      <w:szCs w:val="18"/>
    </w:rPr>
  </w:style>
  <w:style w:type="character" w:customStyle="1" w:styleId="WW-Absatz-Standardschriftart11">
    <w:name w:val="WW-Absatz-Standardschriftart11"/>
    <w:rsid w:val="004D67BB"/>
  </w:style>
  <w:style w:type="character" w:customStyle="1" w:styleId="WW-Absatz-Standardschriftart111">
    <w:name w:val="WW-Absatz-Standardschriftart111"/>
    <w:rsid w:val="004D67BB"/>
  </w:style>
  <w:style w:type="character" w:customStyle="1" w:styleId="WW-Absatz-Standardschriftart1111">
    <w:name w:val="WW-Absatz-Standardschriftart1111"/>
    <w:rsid w:val="004D67BB"/>
  </w:style>
  <w:style w:type="character" w:customStyle="1" w:styleId="WW-Absatz-Standardschriftart11111">
    <w:name w:val="WW-Absatz-Standardschriftart11111"/>
    <w:rsid w:val="004D67BB"/>
  </w:style>
  <w:style w:type="character" w:customStyle="1" w:styleId="WW-Absatz-Standardschriftart111111">
    <w:name w:val="WW-Absatz-Standardschriftart111111"/>
    <w:rsid w:val="004D67BB"/>
  </w:style>
  <w:style w:type="character" w:customStyle="1" w:styleId="WW8Num32z0">
    <w:name w:val="WW8Num32z0"/>
    <w:rsid w:val="004D67BB"/>
    <w:rPr>
      <w:rFonts w:ascii="Arial" w:eastAsia="Times New Roman" w:hAnsi="Arial"/>
    </w:rPr>
  </w:style>
  <w:style w:type="character" w:customStyle="1" w:styleId="WW-Absatz-Standardschriftart1111111">
    <w:name w:val="WW-Absatz-Standardschriftart1111111"/>
    <w:rsid w:val="004D67BB"/>
  </w:style>
  <w:style w:type="character" w:customStyle="1" w:styleId="WW-Absatz-Standardschriftart11111111">
    <w:name w:val="WW-Absatz-Standardschriftart11111111"/>
    <w:rsid w:val="004D67BB"/>
  </w:style>
  <w:style w:type="character" w:customStyle="1" w:styleId="WW8Num2z0">
    <w:name w:val="WW8Num2z0"/>
    <w:rsid w:val="004D67BB"/>
    <w:rPr>
      <w:rFonts w:ascii="Symbol" w:hAnsi="Symbol"/>
    </w:rPr>
  </w:style>
  <w:style w:type="character" w:customStyle="1" w:styleId="WW-Absatz-Standardschriftart111111111">
    <w:name w:val="WW-Absatz-Standardschriftart111111111"/>
    <w:rsid w:val="004D67BB"/>
  </w:style>
  <w:style w:type="character" w:customStyle="1" w:styleId="WW-Policepardfaut">
    <w:name w:val="WW-Police par défaut"/>
    <w:rsid w:val="004D67BB"/>
  </w:style>
  <w:style w:type="character" w:customStyle="1" w:styleId="WW-Absatz-Standardschriftart1111111111">
    <w:name w:val="WW-Absatz-Standardschriftart1111111111"/>
    <w:rsid w:val="004D67BB"/>
  </w:style>
  <w:style w:type="character" w:customStyle="1" w:styleId="WW-Absatz-Standardschriftart11111111111">
    <w:name w:val="WW-Absatz-Standardschriftart11111111111"/>
    <w:rsid w:val="004D67BB"/>
  </w:style>
  <w:style w:type="character" w:customStyle="1" w:styleId="WW-Absatz-Standardschriftart111111111111">
    <w:name w:val="WW-Absatz-Standardschriftart111111111111"/>
    <w:rsid w:val="004D67BB"/>
  </w:style>
  <w:style w:type="character" w:customStyle="1" w:styleId="WW-Absatz-Standardschriftart1111111111111">
    <w:name w:val="WW-Absatz-Standardschriftart1111111111111"/>
    <w:rsid w:val="004D67BB"/>
  </w:style>
  <w:style w:type="character" w:customStyle="1" w:styleId="WW-Absatz-Standardschriftart11111111111111">
    <w:name w:val="WW-Absatz-Standardschriftart11111111111111"/>
    <w:rsid w:val="004D67BB"/>
  </w:style>
  <w:style w:type="character" w:customStyle="1" w:styleId="WW8Num1z0">
    <w:name w:val="WW8Num1z0"/>
    <w:rsid w:val="004D67BB"/>
    <w:rPr>
      <w:rFonts w:ascii="Symbol" w:hAnsi="Symbol"/>
      <w:sz w:val="18"/>
    </w:rPr>
  </w:style>
  <w:style w:type="character" w:customStyle="1" w:styleId="WW-Absatz-Standardschriftart111111111111111">
    <w:name w:val="WW-Absatz-Standardschriftart111111111111111"/>
    <w:rsid w:val="004D67BB"/>
  </w:style>
  <w:style w:type="character" w:customStyle="1" w:styleId="WW8Num4z2">
    <w:name w:val="WW8Num4z2"/>
    <w:rsid w:val="004D67BB"/>
    <w:rPr>
      <w:rFonts w:ascii="Wingdings" w:hAnsi="Wingdings"/>
    </w:rPr>
  </w:style>
  <w:style w:type="character" w:customStyle="1" w:styleId="WW8Num4z3">
    <w:name w:val="WW8Num4z3"/>
    <w:rsid w:val="004D67BB"/>
    <w:rPr>
      <w:rFonts w:ascii="Symbol" w:hAnsi="Symbol"/>
    </w:rPr>
  </w:style>
  <w:style w:type="character" w:customStyle="1" w:styleId="WW8Num4z4">
    <w:name w:val="WW8Num4z4"/>
    <w:rsid w:val="004D67BB"/>
    <w:rPr>
      <w:rFonts w:ascii="Courier New" w:hAnsi="Courier New" w:cs="Courier New"/>
    </w:rPr>
  </w:style>
  <w:style w:type="character" w:customStyle="1" w:styleId="WW-Absatz-Standardschriftart1111111111111111">
    <w:name w:val="WW-Absatz-Standardschriftart1111111111111111"/>
    <w:rsid w:val="004D67BB"/>
  </w:style>
  <w:style w:type="character" w:customStyle="1" w:styleId="WW-WW8Num1z0">
    <w:name w:val="WW-WW8Num1z0"/>
    <w:rsid w:val="004D67BB"/>
    <w:rPr>
      <w:rFonts w:ascii="Symbol" w:hAnsi="Symbol"/>
      <w:sz w:val="18"/>
    </w:rPr>
  </w:style>
  <w:style w:type="character" w:customStyle="1" w:styleId="WW-WW8Num3z0">
    <w:name w:val="WW-WW8Num3z0"/>
    <w:rsid w:val="004D67BB"/>
    <w:rPr>
      <w:rFonts w:ascii="Arial" w:hAnsi="Arial"/>
    </w:rPr>
  </w:style>
  <w:style w:type="character" w:customStyle="1" w:styleId="WW-WW8Num4z0">
    <w:name w:val="WW-WW8Num4z0"/>
    <w:rsid w:val="004D67BB"/>
    <w:rPr>
      <w:rFonts w:ascii="Arial" w:hAnsi="Arial"/>
    </w:rPr>
  </w:style>
  <w:style w:type="character" w:customStyle="1" w:styleId="WW-WW8Num4z2">
    <w:name w:val="WW-WW8Num4z2"/>
    <w:rsid w:val="004D67BB"/>
    <w:rPr>
      <w:rFonts w:ascii="Wingdings" w:hAnsi="Wingdings"/>
    </w:rPr>
  </w:style>
  <w:style w:type="character" w:customStyle="1" w:styleId="WW-WW8Num4z3">
    <w:name w:val="WW-WW8Num4z3"/>
    <w:rsid w:val="004D67BB"/>
    <w:rPr>
      <w:rFonts w:ascii="Symbol" w:hAnsi="Symbol"/>
    </w:rPr>
  </w:style>
  <w:style w:type="character" w:customStyle="1" w:styleId="WW-WW8Num4z4">
    <w:name w:val="WW-WW8Num4z4"/>
    <w:rsid w:val="004D67BB"/>
    <w:rPr>
      <w:rFonts w:ascii="Courier New" w:hAnsi="Courier New" w:cs="Courier New"/>
    </w:rPr>
  </w:style>
  <w:style w:type="character" w:customStyle="1" w:styleId="WW-WW8Num5z0">
    <w:name w:val="WW-WW8Num5z0"/>
    <w:rsid w:val="004D67BB"/>
    <w:rPr>
      <w:rFonts w:ascii="Arial" w:hAnsi="Arial"/>
    </w:rPr>
  </w:style>
  <w:style w:type="character" w:customStyle="1" w:styleId="WW-WW8Num6z0">
    <w:name w:val="WW-WW8Num6z0"/>
    <w:rsid w:val="004D67BB"/>
    <w:rPr>
      <w:rFonts w:ascii="Times New Roman" w:hAnsi="Times New Roman"/>
    </w:rPr>
  </w:style>
  <w:style w:type="character" w:customStyle="1" w:styleId="WW-WW8Num7z0">
    <w:name w:val="WW-WW8Num7z0"/>
    <w:rsid w:val="004D67BB"/>
    <w:rPr>
      <w:rFonts w:ascii="Symbol" w:hAnsi="Symbol"/>
    </w:rPr>
  </w:style>
  <w:style w:type="character" w:customStyle="1" w:styleId="WW-WW8Num8z0">
    <w:name w:val="WW-WW8Num8z0"/>
    <w:rsid w:val="004D67BB"/>
    <w:rPr>
      <w:rFonts w:ascii="Wingdings" w:hAnsi="Wingdings"/>
    </w:rPr>
  </w:style>
  <w:style w:type="character" w:customStyle="1" w:styleId="WW-Absatz-Standardschriftart11111111111111111">
    <w:name w:val="WW-Absatz-Standardschriftart11111111111111111"/>
    <w:rsid w:val="004D67BB"/>
  </w:style>
  <w:style w:type="character" w:customStyle="1" w:styleId="WW-WW8Num5z01">
    <w:name w:val="WW-WW8Num5z01"/>
    <w:rsid w:val="004D67BB"/>
    <w:rPr>
      <w:rFonts w:ascii="Symbol" w:hAnsi="Symbol"/>
    </w:rPr>
  </w:style>
  <w:style w:type="character" w:customStyle="1" w:styleId="WW-WW8Num6z01">
    <w:name w:val="WW-WW8Num6z01"/>
    <w:rsid w:val="004D67BB"/>
    <w:rPr>
      <w:rFonts w:ascii="Symbol" w:hAnsi="Symbol"/>
    </w:rPr>
  </w:style>
  <w:style w:type="character" w:customStyle="1" w:styleId="WW-WW8Num7z01">
    <w:name w:val="WW-WW8Num7z01"/>
    <w:rsid w:val="004D67BB"/>
    <w:rPr>
      <w:rFonts w:ascii="Symbol" w:hAnsi="Symbol"/>
    </w:rPr>
  </w:style>
  <w:style w:type="character" w:customStyle="1" w:styleId="WW-WW8Num8z01">
    <w:name w:val="WW-WW8Num8z01"/>
    <w:rsid w:val="004D67BB"/>
    <w:rPr>
      <w:rFonts w:ascii="Symbol" w:hAnsi="Symbol"/>
    </w:rPr>
  </w:style>
  <w:style w:type="character" w:customStyle="1" w:styleId="WW8Num17z1">
    <w:name w:val="WW8Num17z1"/>
    <w:rsid w:val="004D67BB"/>
    <w:rPr>
      <w:rFonts w:ascii="Courier New" w:hAnsi="Courier New" w:cs="Courier New"/>
    </w:rPr>
  </w:style>
  <w:style w:type="character" w:customStyle="1" w:styleId="WW8Num17z2">
    <w:name w:val="WW8Num17z2"/>
    <w:rsid w:val="004D67BB"/>
    <w:rPr>
      <w:rFonts w:ascii="Wingdings" w:hAnsi="Wingdings" w:cs="Courier New"/>
    </w:rPr>
  </w:style>
  <w:style w:type="character" w:customStyle="1" w:styleId="WW8Num17z3">
    <w:name w:val="WW8Num17z3"/>
    <w:rsid w:val="004D67BB"/>
    <w:rPr>
      <w:rFonts w:ascii="Symbol" w:hAnsi="Symbol" w:cs="Symbol"/>
    </w:rPr>
  </w:style>
  <w:style w:type="character" w:customStyle="1" w:styleId="WW8Num18z1">
    <w:name w:val="WW8Num18z1"/>
    <w:rsid w:val="004D67BB"/>
    <w:rPr>
      <w:rFonts w:ascii="Courier New" w:hAnsi="Courier New" w:cs="Lucida Sans Unicode"/>
    </w:rPr>
  </w:style>
  <w:style w:type="character" w:customStyle="1" w:styleId="WW8Num18z2">
    <w:name w:val="WW8Num18z2"/>
    <w:rsid w:val="004D67BB"/>
    <w:rPr>
      <w:rFonts w:ascii="Wingdings" w:hAnsi="Wingdings" w:cs="Arial Unicode MS"/>
    </w:rPr>
  </w:style>
  <w:style w:type="character" w:customStyle="1" w:styleId="WW8Num18z3">
    <w:name w:val="WW8Num18z3"/>
    <w:rsid w:val="004D67BB"/>
    <w:rPr>
      <w:rFonts w:ascii="Symbol" w:hAnsi="Symbol" w:cs="Symbol"/>
    </w:rPr>
  </w:style>
  <w:style w:type="character" w:customStyle="1" w:styleId="WW8Num22z1">
    <w:name w:val="WW8Num22z1"/>
    <w:rsid w:val="004D67BB"/>
    <w:rPr>
      <w:rFonts w:ascii="Courier New" w:hAnsi="Courier New" w:cs="Courier New"/>
    </w:rPr>
  </w:style>
  <w:style w:type="character" w:customStyle="1" w:styleId="WW8Num22z2">
    <w:name w:val="WW8Num22z2"/>
    <w:rsid w:val="004D67BB"/>
    <w:rPr>
      <w:rFonts w:ascii="Wingdings" w:hAnsi="Wingdings"/>
    </w:rPr>
  </w:style>
  <w:style w:type="character" w:customStyle="1" w:styleId="WW8Num22z3">
    <w:name w:val="WW8Num22z3"/>
    <w:rsid w:val="004D67BB"/>
    <w:rPr>
      <w:rFonts w:ascii="Symbol" w:hAnsi="Symbol"/>
    </w:rPr>
  </w:style>
  <w:style w:type="character" w:customStyle="1" w:styleId="WW8Num32z1">
    <w:name w:val="WW8Num32z1"/>
    <w:rsid w:val="004D67BB"/>
    <w:rPr>
      <w:rFonts w:ascii="Courier New" w:hAnsi="Courier New" w:cs="Courier New"/>
    </w:rPr>
  </w:style>
  <w:style w:type="character" w:customStyle="1" w:styleId="WW8Num32z2">
    <w:name w:val="WW8Num32z2"/>
    <w:rsid w:val="004D67BB"/>
    <w:rPr>
      <w:rFonts w:ascii="Wingdings" w:hAnsi="Wingdings" w:cs="Courier New"/>
    </w:rPr>
  </w:style>
  <w:style w:type="character" w:customStyle="1" w:styleId="WW8Num32z3">
    <w:name w:val="WW8Num32z3"/>
    <w:rsid w:val="004D67BB"/>
    <w:rPr>
      <w:rFonts w:ascii="Symbol" w:hAnsi="Symbol" w:cs="Symbol"/>
    </w:rPr>
  </w:style>
  <w:style w:type="character" w:customStyle="1" w:styleId="WW8Num33z0">
    <w:name w:val="WW8Num33z0"/>
    <w:rsid w:val="004D67BB"/>
    <w:rPr>
      <w:rFonts w:ascii="Symbol" w:hAnsi="Symbol"/>
    </w:rPr>
  </w:style>
  <w:style w:type="character" w:customStyle="1" w:styleId="WW8Num34z0">
    <w:name w:val="WW8Num34z0"/>
    <w:rsid w:val="004D67BB"/>
    <w:rPr>
      <w:rFonts w:ascii="Symbol" w:hAnsi="Symbol" w:cs="Symbol"/>
    </w:rPr>
  </w:style>
  <w:style w:type="character" w:customStyle="1" w:styleId="WW8Num34z1">
    <w:name w:val="WW8Num34z1"/>
    <w:rsid w:val="004D67BB"/>
    <w:rPr>
      <w:rFonts w:ascii="Courier New" w:hAnsi="Courier New" w:cs="Courier New"/>
    </w:rPr>
  </w:style>
  <w:style w:type="character" w:customStyle="1" w:styleId="WW8Num34z2">
    <w:name w:val="WW8Num34z2"/>
    <w:rsid w:val="004D67BB"/>
    <w:rPr>
      <w:rFonts w:ascii="Wingdings" w:hAnsi="Wingdings" w:cs="Courier New"/>
    </w:rPr>
  </w:style>
  <w:style w:type="character" w:customStyle="1" w:styleId="WW8Num35z0">
    <w:name w:val="WW8Num35z0"/>
    <w:rsid w:val="004D67BB"/>
    <w:rPr>
      <w:rFonts w:ascii="Wingdings" w:hAnsi="Wingdings" w:cs="Courier New"/>
    </w:rPr>
  </w:style>
  <w:style w:type="character" w:customStyle="1" w:styleId="WW8Num36z0">
    <w:name w:val="WW8Num36z0"/>
    <w:rsid w:val="004D67BB"/>
    <w:rPr>
      <w:rFonts w:ascii="Symbol" w:hAnsi="Symbol"/>
      <w:sz w:val="18"/>
    </w:rPr>
  </w:style>
  <w:style w:type="character" w:customStyle="1" w:styleId="WW8Num37z0">
    <w:name w:val="WW8Num37z0"/>
    <w:rsid w:val="004D67BB"/>
    <w:rPr>
      <w:rFonts w:ascii="Symbol" w:hAnsi="Symbol"/>
      <w:sz w:val="18"/>
    </w:rPr>
  </w:style>
  <w:style w:type="character" w:customStyle="1" w:styleId="WW8Num38z0">
    <w:name w:val="WW8Num38z0"/>
    <w:rsid w:val="004D67BB"/>
    <w:rPr>
      <w:rFonts w:ascii="Wingdings" w:hAnsi="Wingdings"/>
      <w:sz w:val="16"/>
    </w:rPr>
  </w:style>
  <w:style w:type="character" w:customStyle="1" w:styleId="WW8Num41z0">
    <w:name w:val="WW8Num41z0"/>
    <w:rsid w:val="004D67BB"/>
    <w:rPr>
      <w:rFonts w:ascii="Symbol" w:hAnsi="Symbol"/>
    </w:rPr>
  </w:style>
  <w:style w:type="character" w:customStyle="1" w:styleId="WW8Num42z0">
    <w:name w:val="WW8Num42z0"/>
    <w:rsid w:val="004D67BB"/>
    <w:rPr>
      <w:rFonts w:ascii="Symbol" w:hAnsi="Symbol"/>
      <w:sz w:val="18"/>
    </w:rPr>
  </w:style>
  <w:style w:type="character" w:customStyle="1" w:styleId="WW8Num42z1">
    <w:name w:val="WW8Num42z1"/>
    <w:rsid w:val="004D67BB"/>
    <w:rPr>
      <w:rFonts w:ascii="Courier New" w:hAnsi="Courier New" w:cs="Courier New"/>
    </w:rPr>
  </w:style>
  <w:style w:type="character" w:customStyle="1" w:styleId="WW8Num42z2">
    <w:name w:val="WW8Num42z2"/>
    <w:rsid w:val="004D67BB"/>
    <w:rPr>
      <w:rFonts w:ascii="Wingdings" w:hAnsi="Wingdings"/>
    </w:rPr>
  </w:style>
  <w:style w:type="character" w:customStyle="1" w:styleId="WW8Num42z3">
    <w:name w:val="WW8Num42z3"/>
    <w:rsid w:val="004D67BB"/>
    <w:rPr>
      <w:rFonts w:ascii="Symbol" w:hAnsi="Symbol"/>
    </w:rPr>
  </w:style>
  <w:style w:type="character" w:customStyle="1" w:styleId="WW8Num43z0">
    <w:name w:val="WW8Num43z0"/>
    <w:rsid w:val="004D67BB"/>
    <w:rPr>
      <w:rFonts w:ascii="Symbol" w:hAnsi="Symbol"/>
    </w:rPr>
  </w:style>
  <w:style w:type="character" w:customStyle="1" w:styleId="WW8Num44z0">
    <w:name w:val="WW8Num44z0"/>
    <w:rsid w:val="004D67BB"/>
    <w:rPr>
      <w:rFonts w:ascii="Symbol" w:hAnsi="Symbol"/>
    </w:rPr>
  </w:style>
  <w:style w:type="character" w:customStyle="1" w:styleId="WW8Num45z0">
    <w:name w:val="WW8Num45z0"/>
    <w:rsid w:val="004D67BB"/>
    <w:rPr>
      <w:rFonts w:ascii="Times New Roman" w:hAnsi="Times New Roman"/>
    </w:rPr>
  </w:style>
  <w:style w:type="character" w:customStyle="1" w:styleId="WW8Num46z0">
    <w:name w:val="WW8Num46z0"/>
    <w:rsid w:val="004D67BB"/>
    <w:rPr>
      <w:rFonts w:ascii="Symbol" w:hAnsi="Symbol"/>
    </w:rPr>
  </w:style>
  <w:style w:type="character" w:customStyle="1" w:styleId="WW8Num47z0">
    <w:name w:val="WW8Num47z0"/>
    <w:rsid w:val="004D67BB"/>
    <w:rPr>
      <w:rFonts w:ascii="Symbol" w:hAnsi="Symbol"/>
      <w:sz w:val="18"/>
    </w:rPr>
  </w:style>
  <w:style w:type="character" w:customStyle="1" w:styleId="WW8Num48z0">
    <w:name w:val="WW8Num48z0"/>
    <w:rsid w:val="004D67BB"/>
    <w:rPr>
      <w:rFonts w:ascii="Wingdings" w:hAnsi="Wingdings"/>
      <w:sz w:val="16"/>
    </w:rPr>
  </w:style>
  <w:style w:type="character" w:customStyle="1" w:styleId="WW8Num49z0">
    <w:name w:val="WW8Num49z0"/>
    <w:rsid w:val="004D67BB"/>
    <w:rPr>
      <w:rFonts w:ascii="Symbol" w:hAnsi="Symbol"/>
    </w:rPr>
  </w:style>
  <w:style w:type="character" w:customStyle="1" w:styleId="WW8Num51z1">
    <w:name w:val="WW8Num51z1"/>
    <w:rsid w:val="004D67BB"/>
    <w:rPr>
      <w:rFonts w:ascii="Courier New" w:hAnsi="Courier New" w:cs="Lucida Sans Unicode"/>
    </w:rPr>
  </w:style>
  <w:style w:type="character" w:customStyle="1" w:styleId="WW8Num51z2">
    <w:name w:val="WW8Num51z2"/>
    <w:rsid w:val="004D67BB"/>
    <w:rPr>
      <w:rFonts w:ascii="Wingdings" w:hAnsi="Wingdings"/>
    </w:rPr>
  </w:style>
  <w:style w:type="character" w:customStyle="1" w:styleId="WW8Num51z3">
    <w:name w:val="WW8Num51z3"/>
    <w:rsid w:val="004D67BB"/>
    <w:rPr>
      <w:rFonts w:ascii="Symbol" w:hAnsi="Symbol"/>
    </w:rPr>
  </w:style>
  <w:style w:type="character" w:customStyle="1" w:styleId="WW8Num52z0">
    <w:name w:val="WW8Num52z0"/>
    <w:rsid w:val="004D67BB"/>
    <w:rPr>
      <w:rFonts w:ascii="Symbol" w:hAnsi="Symbol"/>
      <w:sz w:val="18"/>
    </w:rPr>
  </w:style>
  <w:style w:type="character" w:customStyle="1" w:styleId="WW8Num53z0">
    <w:name w:val="WW8Num53z0"/>
    <w:rsid w:val="004D67BB"/>
    <w:rPr>
      <w:rFonts w:ascii="Symbol" w:hAnsi="Symbol"/>
      <w:sz w:val="18"/>
    </w:rPr>
  </w:style>
  <w:style w:type="character" w:customStyle="1" w:styleId="WW8Num54z0">
    <w:name w:val="WW8Num54z0"/>
    <w:rsid w:val="004D67BB"/>
    <w:rPr>
      <w:rFonts w:ascii="Symbol" w:hAnsi="Symbol"/>
    </w:rPr>
  </w:style>
  <w:style w:type="character" w:customStyle="1" w:styleId="WW8Num55z0">
    <w:name w:val="WW8Num55z0"/>
    <w:rsid w:val="004D67BB"/>
    <w:rPr>
      <w:rFonts w:ascii="Symbol" w:hAnsi="Symbol"/>
    </w:rPr>
  </w:style>
  <w:style w:type="character" w:customStyle="1" w:styleId="WW8Num56z0">
    <w:name w:val="WW8Num56z0"/>
    <w:rsid w:val="004D67BB"/>
    <w:rPr>
      <w:rFonts w:ascii="Symbol" w:hAnsi="Symbol"/>
      <w:sz w:val="18"/>
    </w:rPr>
  </w:style>
  <w:style w:type="character" w:customStyle="1" w:styleId="WW8Num58z0">
    <w:name w:val="WW8Num58z0"/>
    <w:rsid w:val="004D67BB"/>
    <w:rPr>
      <w:rFonts w:ascii="Symbol" w:hAnsi="Symbol"/>
    </w:rPr>
  </w:style>
  <w:style w:type="character" w:customStyle="1" w:styleId="WW8Num60z0">
    <w:name w:val="WW8Num60z0"/>
    <w:rsid w:val="004D67BB"/>
    <w:rPr>
      <w:rFonts w:ascii="Symbol" w:hAnsi="Symbol"/>
    </w:rPr>
  </w:style>
  <w:style w:type="character" w:customStyle="1" w:styleId="WW8Num61z0">
    <w:name w:val="WW8Num61z0"/>
    <w:rsid w:val="004D67BB"/>
    <w:rPr>
      <w:rFonts w:ascii="Symbol" w:hAnsi="Symbol"/>
    </w:rPr>
  </w:style>
  <w:style w:type="character" w:customStyle="1" w:styleId="WW8Num65z0">
    <w:name w:val="WW8Num65z0"/>
    <w:rsid w:val="004D67BB"/>
    <w:rPr>
      <w:rFonts w:ascii="Times New Roman" w:hAnsi="Times New Roman" w:cs="Times New Roman"/>
    </w:rPr>
  </w:style>
  <w:style w:type="character" w:customStyle="1" w:styleId="WW8Num65z1">
    <w:name w:val="WW8Num65z1"/>
    <w:rsid w:val="004D67BB"/>
    <w:rPr>
      <w:rFonts w:ascii="Courier New" w:hAnsi="Courier New" w:cs="Lucida Sans Unicode"/>
    </w:rPr>
  </w:style>
  <w:style w:type="character" w:customStyle="1" w:styleId="WW8Num65z2">
    <w:name w:val="WW8Num65z2"/>
    <w:rsid w:val="004D67BB"/>
    <w:rPr>
      <w:rFonts w:ascii="Wingdings" w:hAnsi="Wingdings"/>
    </w:rPr>
  </w:style>
  <w:style w:type="character" w:customStyle="1" w:styleId="WW8Num65z3">
    <w:name w:val="WW8Num65z3"/>
    <w:rsid w:val="004D67BB"/>
    <w:rPr>
      <w:rFonts w:ascii="Symbol" w:hAnsi="Symbol"/>
    </w:rPr>
  </w:style>
  <w:style w:type="character" w:customStyle="1" w:styleId="WW8Num67z0">
    <w:name w:val="WW8Num67z0"/>
    <w:rsid w:val="004D67BB"/>
    <w:rPr>
      <w:rFonts w:ascii="Symbol" w:hAnsi="Symbol"/>
    </w:rPr>
  </w:style>
  <w:style w:type="character" w:customStyle="1" w:styleId="WW8Num68z0">
    <w:name w:val="WW8Num68z0"/>
    <w:rsid w:val="004D67BB"/>
    <w:rPr>
      <w:rFonts w:ascii="Wingdings" w:hAnsi="Wingdings"/>
      <w:sz w:val="16"/>
    </w:rPr>
  </w:style>
  <w:style w:type="character" w:customStyle="1" w:styleId="WW8Num69z0">
    <w:name w:val="WW8Num69z0"/>
    <w:rsid w:val="004D67BB"/>
    <w:rPr>
      <w:rFonts w:ascii="Times New Roman" w:hAnsi="Times New Roman" w:cs="Times New Roman"/>
    </w:rPr>
  </w:style>
  <w:style w:type="character" w:customStyle="1" w:styleId="WW8Num69z1">
    <w:name w:val="WW8Num69z1"/>
    <w:rsid w:val="004D67BB"/>
    <w:rPr>
      <w:rFonts w:ascii="Courier New" w:hAnsi="Courier New" w:cs="Lucida Sans Unicode"/>
    </w:rPr>
  </w:style>
  <w:style w:type="character" w:customStyle="1" w:styleId="WW8Num69z2">
    <w:name w:val="WW8Num69z2"/>
    <w:rsid w:val="004D67BB"/>
    <w:rPr>
      <w:rFonts w:ascii="Wingdings" w:hAnsi="Wingdings"/>
    </w:rPr>
  </w:style>
  <w:style w:type="character" w:customStyle="1" w:styleId="WW8Num69z3">
    <w:name w:val="WW8Num69z3"/>
    <w:rsid w:val="004D67BB"/>
    <w:rPr>
      <w:rFonts w:ascii="Symbol" w:hAnsi="Symbol"/>
    </w:rPr>
  </w:style>
  <w:style w:type="character" w:customStyle="1" w:styleId="WW8Num71z0">
    <w:name w:val="WW8Num71z0"/>
    <w:rsid w:val="004D67BB"/>
    <w:rPr>
      <w:rFonts w:ascii="Arial" w:hAnsi="Arial"/>
    </w:rPr>
  </w:style>
  <w:style w:type="character" w:customStyle="1" w:styleId="WW8Num73z0">
    <w:name w:val="WW8Num73z0"/>
    <w:rsid w:val="004D67BB"/>
    <w:rPr>
      <w:rFonts w:ascii="Symbol" w:hAnsi="Symbol"/>
      <w:sz w:val="18"/>
    </w:rPr>
  </w:style>
  <w:style w:type="character" w:customStyle="1" w:styleId="WW8Num74z0">
    <w:name w:val="WW8Num74z0"/>
    <w:rsid w:val="004D67BB"/>
    <w:rPr>
      <w:rFonts w:ascii="Wingdings" w:hAnsi="Wingdings"/>
    </w:rPr>
  </w:style>
  <w:style w:type="character" w:customStyle="1" w:styleId="WW8Num75z0">
    <w:name w:val="WW8Num75z0"/>
    <w:rsid w:val="004D67BB"/>
    <w:rPr>
      <w:rFonts w:ascii="Arial" w:hAnsi="Arial"/>
    </w:rPr>
  </w:style>
  <w:style w:type="character" w:customStyle="1" w:styleId="WW8Num75z1">
    <w:name w:val="WW8Num75z1"/>
    <w:rsid w:val="004D67BB"/>
    <w:rPr>
      <w:rFonts w:ascii="Courier New" w:hAnsi="Courier New" w:cs="Courier New"/>
    </w:rPr>
  </w:style>
  <w:style w:type="character" w:customStyle="1" w:styleId="WW8Num75z2">
    <w:name w:val="WW8Num75z2"/>
    <w:rsid w:val="004D67BB"/>
    <w:rPr>
      <w:rFonts w:ascii="Wingdings" w:hAnsi="Wingdings"/>
    </w:rPr>
  </w:style>
  <w:style w:type="character" w:customStyle="1" w:styleId="WW8Num75z3">
    <w:name w:val="WW8Num75z3"/>
    <w:rsid w:val="004D67BB"/>
    <w:rPr>
      <w:rFonts w:ascii="Symbol" w:hAnsi="Symbol"/>
    </w:rPr>
  </w:style>
  <w:style w:type="character" w:customStyle="1" w:styleId="WW8Num77z0">
    <w:name w:val="WW8Num77z0"/>
    <w:rsid w:val="004D67BB"/>
    <w:rPr>
      <w:rFonts w:ascii="Symbol" w:hAnsi="Symbol"/>
    </w:rPr>
  </w:style>
  <w:style w:type="character" w:customStyle="1" w:styleId="WW8Num78z0">
    <w:name w:val="WW8Num78z0"/>
    <w:rsid w:val="004D67BB"/>
    <w:rPr>
      <w:rFonts w:ascii="Arial" w:eastAsia="Times New Roman" w:hAnsi="Arial"/>
    </w:rPr>
  </w:style>
  <w:style w:type="character" w:customStyle="1" w:styleId="WW8Num78z1">
    <w:name w:val="WW8Num78z1"/>
    <w:rsid w:val="004D67BB"/>
    <w:rPr>
      <w:rFonts w:ascii="Courier New" w:hAnsi="Courier New" w:cs="Lucida Sans Unicode"/>
    </w:rPr>
  </w:style>
  <w:style w:type="character" w:customStyle="1" w:styleId="WW8Num78z2">
    <w:name w:val="WW8Num78z2"/>
    <w:rsid w:val="004D67BB"/>
    <w:rPr>
      <w:rFonts w:ascii="Wingdings" w:hAnsi="Wingdings" w:cs="Arial Unicode MS"/>
    </w:rPr>
  </w:style>
  <w:style w:type="character" w:customStyle="1" w:styleId="WW8Num78z3">
    <w:name w:val="WW8Num78z3"/>
    <w:rsid w:val="004D67BB"/>
    <w:rPr>
      <w:rFonts w:ascii="Symbol" w:hAnsi="Symbol" w:cs="Symbol"/>
    </w:rPr>
  </w:style>
  <w:style w:type="character" w:customStyle="1" w:styleId="WW8Num82z0">
    <w:name w:val="WW8Num82z0"/>
    <w:rsid w:val="004D67BB"/>
    <w:rPr>
      <w:rFonts w:ascii="Symbol" w:hAnsi="Symbol"/>
      <w:sz w:val="18"/>
    </w:rPr>
  </w:style>
  <w:style w:type="character" w:customStyle="1" w:styleId="WW8Num84z0">
    <w:name w:val="WW8Num84z0"/>
    <w:rsid w:val="004D67BB"/>
    <w:rPr>
      <w:rFonts w:ascii="Arial" w:hAnsi="Arial"/>
    </w:rPr>
  </w:style>
  <w:style w:type="character" w:customStyle="1" w:styleId="WW8Num84z1">
    <w:name w:val="WW8Num84z1"/>
    <w:rsid w:val="004D67BB"/>
    <w:rPr>
      <w:rFonts w:ascii="Courier New" w:hAnsi="Courier New" w:cs="Courier New"/>
    </w:rPr>
  </w:style>
  <w:style w:type="character" w:customStyle="1" w:styleId="WW8Num84z2">
    <w:name w:val="WW8Num84z2"/>
    <w:rsid w:val="004D67BB"/>
    <w:rPr>
      <w:rFonts w:ascii="Wingdings" w:hAnsi="Wingdings"/>
    </w:rPr>
  </w:style>
  <w:style w:type="character" w:customStyle="1" w:styleId="WW8Num84z3">
    <w:name w:val="WW8Num84z3"/>
    <w:rsid w:val="004D67BB"/>
    <w:rPr>
      <w:rFonts w:ascii="Symbol" w:hAnsi="Symbol"/>
    </w:rPr>
  </w:style>
  <w:style w:type="character" w:customStyle="1" w:styleId="WW8Num85z0">
    <w:name w:val="WW8Num85z0"/>
    <w:rsid w:val="004D67BB"/>
    <w:rPr>
      <w:rFonts w:ascii="Arial" w:eastAsia="Times New Roman" w:hAnsi="Arial" w:cs="Arial"/>
    </w:rPr>
  </w:style>
  <w:style w:type="character" w:customStyle="1" w:styleId="WW8Num85z1">
    <w:name w:val="WW8Num85z1"/>
    <w:rsid w:val="004D67BB"/>
    <w:rPr>
      <w:rFonts w:ascii="Courier New" w:hAnsi="Courier New" w:cs="Courier New"/>
    </w:rPr>
  </w:style>
  <w:style w:type="character" w:customStyle="1" w:styleId="WW8Num85z2">
    <w:name w:val="WW8Num85z2"/>
    <w:rsid w:val="004D67BB"/>
    <w:rPr>
      <w:rFonts w:ascii="Wingdings" w:hAnsi="Wingdings"/>
    </w:rPr>
  </w:style>
  <w:style w:type="character" w:customStyle="1" w:styleId="WW8Num85z3">
    <w:name w:val="WW8Num85z3"/>
    <w:rsid w:val="004D67BB"/>
    <w:rPr>
      <w:rFonts w:ascii="Symbol" w:hAnsi="Symbol"/>
    </w:rPr>
  </w:style>
  <w:style w:type="character" w:customStyle="1" w:styleId="WW8Num86z0">
    <w:name w:val="WW8Num86z0"/>
    <w:rsid w:val="004D67BB"/>
    <w:rPr>
      <w:rFonts w:ascii="Symbol" w:hAnsi="Symbol"/>
    </w:rPr>
  </w:style>
  <w:style w:type="character" w:customStyle="1" w:styleId="WW8Num87z0">
    <w:name w:val="WW8Num87z0"/>
    <w:rsid w:val="004D67BB"/>
    <w:rPr>
      <w:rFonts w:ascii="Symbol" w:hAnsi="Symbol"/>
    </w:rPr>
  </w:style>
  <w:style w:type="character" w:customStyle="1" w:styleId="WW8Num88z0">
    <w:name w:val="WW8Num88z0"/>
    <w:rsid w:val="004D67BB"/>
    <w:rPr>
      <w:rFonts w:ascii="Symbol" w:hAnsi="Symbol"/>
    </w:rPr>
  </w:style>
  <w:style w:type="character" w:customStyle="1" w:styleId="WW8Num90z0">
    <w:name w:val="WW8Num90z0"/>
    <w:rsid w:val="004D67BB"/>
    <w:rPr>
      <w:rFonts w:ascii="Symbol" w:hAnsi="Symbol"/>
    </w:rPr>
  </w:style>
  <w:style w:type="character" w:customStyle="1" w:styleId="WW8Num91z0">
    <w:name w:val="WW8Num91z0"/>
    <w:rsid w:val="004D67BB"/>
    <w:rPr>
      <w:rFonts w:ascii="Symbol" w:hAnsi="Symbol" w:cs="Symbol"/>
    </w:rPr>
  </w:style>
  <w:style w:type="character" w:customStyle="1" w:styleId="WW8Num91z1">
    <w:name w:val="WW8Num91z1"/>
    <w:rsid w:val="004D67BB"/>
    <w:rPr>
      <w:rFonts w:ascii="Arial" w:eastAsia="Times New Roman" w:hAnsi="Arial"/>
    </w:rPr>
  </w:style>
  <w:style w:type="character" w:customStyle="1" w:styleId="WW8Num91z2">
    <w:name w:val="WW8Num91z2"/>
    <w:rsid w:val="004D67BB"/>
    <w:rPr>
      <w:rFonts w:ascii="Wingdings" w:hAnsi="Wingdings" w:cs="Courier New"/>
    </w:rPr>
  </w:style>
  <w:style w:type="character" w:customStyle="1" w:styleId="WW8Num91z4">
    <w:name w:val="WW8Num91z4"/>
    <w:rsid w:val="004D67BB"/>
    <w:rPr>
      <w:rFonts w:ascii="Courier New" w:hAnsi="Courier New" w:cs="Courier New"/>
    </w:rPr>
  </w:style>
  <w:style w:type="character" w:customStyle="1" w:styleId="WW8Num92z0">
    <w:name w:val="WW8Num92z0"/>
    <w:rsid w:val="004D67BB"/>
    <w:rPr>
      <w:rFonts w:ascii="Arial" w:hAnsi="Arial"/>
    </w:rPr>
  </w:style>
  <w:style w:type="character" w:customStyle="1" w:styleId="WW8Num92z2">
    <w:name w:val="WW8Num92z2"/>
    <w:rsid w:val="004D67BB"/>
    <w:rPr>
      <w:rFonts w:ascii="Wingdings" w:hAnsi="Wingdings"/>
    </w:rPr>
  </w:style>
  <w:style w:type="character" w:customStyle="1" w:styleId="WW8Num92z3">
    <w:name w:val="WW8Num92z3"/>
    <w:rsid w:val="004D67BB"/>
    <w:rPr>
      <w:rFonts w:ascii="Symbol" w:hAnsi="Symbol"/>
    </w:rPr>
  </w:style>
  <w:style w:type="character" w:customStyle="1" w:styleId="WW8Num92z4">
    <w:name w:val="WW8Num92z4"/>
    <w:rsid w:val="004D67BB"/>
    <w:rPr>
      <w:rFonts w:ascii="Courier New" w:hAnsi="Courier New" w:cs="Courier New"/>
    </w:rPr>
  </w:style>
  <w:style w:type="character" w:customStyle="1" w:styleId="WW8Num94z0">
    <w:name w:val="WW8Num94z0"/>
    <w:rsid w:val="004D67BB"/>
    <w:rPr>
      <w:rFonts w:ascii="Symbol" w:hAnsi="Symbol"/>
    </w:rPr>
  </w:style>
  <w:style w:type="character" w:customStyle="1" w:styleId="WW8Num95z0">
    <w:name w:val="WW8Num95z0"/>
    <w:rsid w:val="004D67BB"/>
    <w:rPr>
      <w:rFonts w:ascii="Wingdings" w:hAnsi="Wingdings"/>
    </w:rPr>
  </w:style>
  <w:style w:type="character" w:customStyle="1" w:styleId="WW8Num96z0">
    <w:name w:val="WW8Num96z0"/>
    <w:rsid w:val="004D67BB"/>
    <w:rPr>
      <w:rFonts w:ascii="Symbol" w:hAnsi="Symbol"/>
    </w:rPr>
  </w:style>
  <w:style w:type="character" w:customStyle="1" w:styleId="WW8Num97z0">
    <w:name w:val="WW8Num97z0"/>
    <w:rsid w:val="004D67BB"/>
    <w:rPr>
      <w:rFonts w:ascii="Arial" w:hAnsi="Arial"/>
    </w:rPr>
  </w:style>
  <w:style w:type="character" w:customStyle="1" w:styleId="WW8Num97z1">
    <w:name w:val="WW8Num97z1"/>
    <w:rsid w:val="004D67BB"/>
    <w:rPr>
      <w:rFonts w:ascii="Courier New" w:hAnsi="Courier New" w:cs="Courier New"/>
    </w:rPr>
  </w:style>
  <w:style w:type="character" w:customStyle="1" w:styleId="WW8Num97z2">
    <w:name w:val="WW8Num97z2"/>
    <w:rsid w:val="004D67BB"/>
    <w:rPr>
      <w:rFonts w:ascii="Wingdings" w:hAnsi="Wingdings"/>
    </w:rPr>
  </w:style>
  <w:style w:type="character" w:customStyle="1" w:styleId="WW8Num97z3">
    <w:name w:val="WW8Num97z3"/>
    <w:rsid w:val="004D67BB"/>
    <w:rPr>
      <w:rFonts w:ascii="Symbol" w:hAnsi="Symbol"/>
    </w:rPr>
  </w:style>
  <w:style w:type="character" w:customStyle="1" w:styleId="WW8Num98z0">
    <w:name w:val="WW8Num98z0"/>
    <w:rsid w:val="004D67BB"/>
    <w:rPr>
      <w:rFonts w:ascii="Symbol" w:hAnsi="Symbol"/>
    </w:rPr>
  </w:style>
  <w:style w:type="character" w:customStyle="1" w:styleId="WW8Num99z0">
    <w:name w:val="WW8Num99z0"/>
    <w:rsid w:val="004D67BB"/>
    <w:rPr>
      <w:rFonts w:ascii="Times New Roman" w:hAnsi="Times New Roman"/>
    </w:rPr>
  </w:style>
  <w:style w:type="character" w:customStyle="1" w:styleId="WW8Num102z0">
    <w:name w:val="WW8Num102z0"/>
    <w:rsid w:val="004D67BB"/>
    <w:rPr>
      <w:rFonts w:ascii="Wingdings" w:hAnsi="Wingdings"/>
      <w:sz w:val="16"/>
    </w:rPr>
  </w:style>
  <w:style w:type="character" w:customStyle="1" w:styleId="WW8Num103z0">
    <w:name w:val="WW8Num103z0"/>
    <w:rsid w:val="004D67BB"/>
    <w:rPr>
      <w:rFonts w:ascii="Arial" w:hAnsi="Arial"/>
      <w:sz w:val="18"/>
    </w:rPr>
  </w:style>
  <w:style w:type="character" w:customStyle="1" w:styleId="WW8Num103z1">
    <w:name w:val="WW8Num103z1"/>
    <w:rsid w:val="004D67BB"/>
    <w:rPr>
      <w:rFonts w:ascii="Courier New" w:hAnsi="Courier New" w:cs="Courier New"/>
    </w:rPr>
  </w:style>
  <w:style w:type="character" w:customStyle="1" w:styleId="WW8Num103z2">
    <w:name w:val="WW8Num103z2"/>
    <w:rsid w:val="004D67BB"/>
    <w:rPr>
      <w:rFonts w:ascii="Wingdings" w:hAnsi="Wingdings"/>
    </w:rPr>
  </w:style>
  <w:style w:type="character" w:customStyle="1" w:styleId="WW8Num103z3">
    <w:name w:val="WW8Num103z3"/>
    <w:rsid w:val="004D67BB"/>
    <w:rPr>
      <w:rFonts w:ascii="Symbol" w:hAnsi="Symbol"/>
    </w:rPr>
  </w:style>
  <w:style w:type="character" w:customStyle="1" w:styleId="WW8Num104z0">
    <w:name w:val="WW8Num104z0"/>
    <w:rsid w:val="004D67BB"/>
    <w:rPr>
      <w:rFonts w:ascii="Symbol" w:hAnsi="Symbol"/>
      <w:sz w:val="18"/>
    </w:rPr>
  </w:style>
  <w:style w:type="character" w:customStyle="1" w:styleId="WW8Num105z0">
    <w:name w:val="WW8Num105z0"/>
    <w:rsid w:val="004D67BB"/>
    <w:rPr>
      <w:rFonts w:ascii="Symbol" w:hAnsi="Symbol"/>
      <w:sz w:val="18"/>
    </w:rPr>
  </w:style>
  <w:style w:type="character" w:customStyle="1" w:styleId="WW8Num109z0">
    <w:name w:val="WW8Num109z0"/>
    <w:rsid w:val="004D67BB"/>
    <w:rPr>
      <w:rFonts w:ascii="Symbol" w:hAnsi="Symbol"/>
      <w:sz w:val="18"/>
    </w:rPr>
  </w:style>
  <w:style w:type="character" w:customStyle="1" w:styleId="WW8Num110z0">
    <w:name w:val="WW8Num110z0"/>
    <w:rsid w:val="004D67BB"/>
    <w:rPr>
      <w:rFonts w:ascii="Symbol" w:hAnsi="Symbol"/>
      <w:sz w:val="18"/>
    </w:rPr>
  </w:style>
  <w:style w:type="character" w:customStyle="1" w:styleId="WW8Num112z0">
    <w:name w:val="WW8Num112z0"/>
    <w:rsid w:val="004D67BB"/>
    <w:rPr>
      <w:rFonts w:ascii="Wingdings" w:hAnsi="Wingdings" w:cs="Courier New"/>
      <w:sz w:val="16"/>
      <w:szCs w:val="16"/>
    </w:rPr>
  </w:style>
  <w:style w:type="character" w:customStyle="1" w:styleId="WW8Num112z1">
    <w:name w:val="WW8Num112z1"/>
    <w:rsid w:val="004D67BB"/>
    <w:rPr>
      <w:rFonts w:ascii="Symbol" w:eastAsia="Times New Roman" w:hAnsi="Symbol"/>
    </w:rPr>
  </w:style>
  <w:style w:type="character" w:customStyle="1" w:styleId="WW8Num112z2">
    <w:name w:val="WW8Num112z2"/>
    <w:rsid w:val="004D67BB"/>
    <w:rPr>
      <w:rFonts w:ascii="Arial" w:eastAsia="Times New Roman" w:hAnsi="Arial"/>
    </w:rPr>
  </w:style>
  <w:style w:type="character" w:customStyle="1" w:styleId="WW8Num112z3">
    <w:name w:val="WW8Num112z3"/>
    <w:rsid w:val="004D67BB"/>
    <w:rPr>
      <w:rFonts w:ascii="Symbol" w:hAnsi="Symbol" w:cs="Symbol"/>
    </w:rPr>
  </w:style>
  <w:style w:type="character" w:customStyle="1" w:styleId="WW8Num112z4">
    <w:name w:val="WW8Num112z4"/>
    <w:rsid w:val="004D67BB"/>
    <w:rPr>
      <w:rFonts w:ascii="Courier New" w:hAnsi="Courier New" w:cs="Courier New"/>
    </w:rPr>
  </w:style>
  <w:style w:type="character" w:customStyle="1" w:styleId="WW8Num112z5">
    <w:name w:val="WW8Num112z5"/>
    <w:rsid w:val="004D67BB"/>
    <w:rPr>
      <w:rFonts w:ascii="Wingdings" w:hAnsi="Wingdings" w:cs="Courier New"/>
    </w:rPr>
  </w:style>
  <w:style w:type="character" w:customStyle="1" w:styleId="WW8Num113z0">
    <w:name w:val="WW8Num113z0"/>
    <w:rsid w:val="004D67BB"/>
    <w:rPr>
      <w:rFonts w:ascii="Wingdings" w:hAnsi="Wingdings" w:cs="Courier New"/>
    </w:rPr>
  </w:style>
  <w:style w:type="character" w:customStyle="1" w:styleId="WW8Num114z0">
    <w:name w:val="WW8Num114z0"/>
    <w:rsid w:val="004D67BB"/>
    <w:rPr>
      <w:rFonts w:ascii="Symbol" w:hAnsi="Symbol"/>
      <w:sz w:val="18"/>
    </w:rPr>
  </w:style>
  <w:style w:type="character" w:customStyle="1" w:styleId="WW8Num115z0">
    <w:name w:val="WW8Num115z0"/>
    <w:rsid w:val="004D67BB"/>
    <w:rPr>
      <w:rFonts w:ascii="Symbol" w:hAnsi="Symbol"/>
    </w:rPr>
  </w:style>
  <w:style w:type="character" w:customStyle="1" w:styleId="WW8Num116z0">
    <w:name w:val="WW8Num116z0"/>
    <w:rsid w:val="004D67BB"/>
    <w:rPr>
      <w:rFonts w:ascii="Symbol" w:hAnsi="Symbol"/>
    </w:rPr>
  </w:style>
  <w:style w:type="character" w:customStyle="1" w:styleId="WW8Num117z0">
    <w:name w:val="WW8Num117z0"/>
    <w:rsid w:val="004D67BB"/>
    <w:rPr>
      <w:rFonts w:ascii="Wingdings" w:hAnsi="Wingdings"/>
    </w:rPr>
  </w:style>
  <w:style w:type="character" w:customStyle="1" w:styleId="WW8Num118z0">
    <w:name w:val="WW8Num118z0"/>
    <w:rsid w:val="004D67BB"/>
    <w:rPr>
      <w:rFonts w:ascii="Symbol" w:hAnsi="Symbol"/>
      <w:sz w:val="18"/>
    </w:rPr>
  </w:style>
  <w:style w:type="character" w:customStyle="1" w:styleId="WW8Num119z0">
    <w:name w:val="WW8Num119z0"/>
    <w:rsid w:val="004D67BB"/>
    <w:rPr>
      <w:rFonts w:ascii="Wingdings" w:hAnsi="Wingdings"/>
      <w:sz w:val="16"/>
    </w:rPr>
  </w:style>
  <w:style w:type="character" w:customStyle="1" w:styleId="WW8Num120z0">
    <w:name w:val="WW8Num120z0"/>
    <w:rsid w:val="004D67BB"/>
    <w:rPr>
      <w:rFonts w:ascii="Symbol" w:hAnsi="Symbol"/>
    </w:rPr>
  </w:style>
  <w:style w:type="character" w:customStyle="1" w:styleId="WW8Num121z0">
    <w:name w:val="WW8Num121z0"/>
    <w:rsid w:val="004D67BB"/>
    <w:rPr>
      <w:rFonts w:ascii="Wingdings" w:hAnsi="Wingdings"/>
      <w:sz w:val="16"/>
    </w:rPr>
  </w:style>
  <w:style w:type="character" w:customStyle="1" w:styleId="WW8Num122z0">
    <w:name w:val="WW8Num122z0"/>
    <w:rsid w:val="004D67BB"/>
    <w:rPr>
      <w:rFonts w:ascii="Symbol" w:hAnsi="Symbol"/>
      <w:sz w:val="18"/>
    </w:rPr>
  </w:style>
  <w:style w:type="character" w:customStyle="1" w:styleId="WW8Num123z0">
    <w:name w:val="WW8Num123z0"/>
    <w:rsid w:val="004D67BB"/>
    <w:rPr>
      <w:rFonts w:ascii="Times New Roman" w:hAnsi="Times New Roman"/>
    </w:rPr>
  </w:style>
  <w:style w:type="character" w:customStyle="1" w:styleId="WW8Num124z0">
    <w:name w:val="WW8Num124z0"/>
    <w:rsid w:val="004D67BB"/>
    <w:rPr>
      <w:rFonts w:ascii="Symbol" w:hAnsi="Symbol"/>
      <w:sz w:val="18"/>
    </w:rPr>
  </w:style>
  <w:style w:type="character" w:customStyle="1" w:styleId="WW8Num126z0">
    <w:name w:val="WW8Num126z0"/>
    <w:rsid w:val="004D67BB"/>
    <w:rPr>
      <w:rFonts w:ascii="Symbol" w:hAnsi="Symbol"/>
    </w:rPr>
  </w:style>
  <w:style w:type="character" w:customStyle="1" w:styleId="WW8Num127z0">
    <w:name w:val="WW8Num127z0"/>
    <w:rsid w:val="004D67BB"/>
    <w:rPr>
      <w:rFonts w:ascii="Symbol" w:hAnsi="Symbol"/>
    </w:rPr>
  </w:style>
  <w:style w:type="character" w:customStyle="1" w:styleId="WW8Num128z0">
    <w:name w:val="WW8Num128z0"/>
    <w:rsid w:val="004D67BB"/>
    <w:rPr>
      <w:rFonts w:ascii="Symbol" w:hAnsi="Symbol"/>
    </w:rPr>
  </w:style>
  <w:style w:type="character" w:customStyle="1" w:styleId="WW8Num129z0">
    <w:name w:val="WW8Num129z0"/>
    <w:rsid w:val="004D67BB"/>
    <w:rPr>
      <w:rFonts w:ascii="Wingdings" w:hAnsi="Wingdings"/>
      <w:sz w:val="16"/>
    </w:rPr>
  </w:style>
  <w:style w:type="character" w:customStyle="1" w:styleId="WW8Num130z0">
    <w:name w:val="WW8Num130z0"/>
    <w:rsid w:val="004D67BB"/>
    <w:rPr>
      <w:rFonts w:ascii="Symbol" w:hAnsi="Symbol"/>
      <w:sz w:val="18"/>
    </w:rPr>
  </w:style>
  <w:style w:type="character" w:customStyle="1" w:styleId="WW8Num131z0">
    <w:name w:val="WW8Num131z0"/>
    <w:rsid w:val="004D67BB"/>
    <w:rPr>
      <w:rFonts w:ascii="Wingdings" w:hAnsi="Wingdings"/>
      <w:sz w:val="16"/>
    </w:rPr>
  </w:style>
  <w:style w:type="character" w:customStyle="1" w:styleId="WW8Num134z0">
    <w:name w:val="WW8Num134z0"/>
    <w:rsid w:val="004D67BB"/>
    <w:rPr>
      <w:rFonts w:ascii="Symbol" w:hAnsi="Symbol"/>
      <w:sz w:val="18"/>
    </w:rPr>
  </w:style>
  <w:style w:type="character" w:customStyle="1" w:styleId="WW8Num134z1">
    <w:name w:val="WW8Num134z1"/>
    <w:rsid w:val="004D67BB"/>
    <w:rPr>
      <w:rFonts w:ascii="Courier New" w:hAnsi="Courier New" w:cs="Courier New"/>
    </w:rPr>
  </w:style>
  <w:style w:type="character" w:customStyle="1" w:styleId="WW8Num134z2">
    <w:name w:val="WW8Num134z2"/>
    <w:rsid w:val="004D67BB"/>
    <w:rPr>
      <w:rFonts w:ascii="Wingdings" w:hAnsi="Wingdings"/>
    </w:rPr>
  </w:style>
  <w:style w:type="character" w:customStyle="1" w:styleId="WW8Num134z3">
    <w:name w:val="WW8Num134z3"/>
    <w:rsid w:val="004D67BB"/>
    <w:rPr>
      <w:rFonts w:ascii="Symbol" w:hAnsi="Symbol"/>
    </w:rPr>
  </w:style>
  <w:style w:type="character" w:customStyle="1" w:styleId="WW8Num135z0">
    <w:name w:val="WW8Num135z0"/>
    <w:rsid w:val="004D67BB"/>
    <w:rPr>
      <w:color w:val="auto"/>
    </w:rPr>
  </w:style>
  <w:style w:type="character" w:customStyle="1" w:styleId="WW8Num136z0">
    <w:name w:val="WW8Num136z0"/>
    <w:rsid w:val="004D67BB"/>
    <w:rPr>
      <w:rFonts w:ascii="Symbol" w:hAnsi="Symbol"/>
      <w:sz w:val="18"/>
    </w:rPr>
  </w:style>
  <w:style w:type="character" w:customStyle="1" w:styleId="WW8Num137z0">
    <w:name w:val="WW8Num137z0"/>
    <w:rsid w:val="004D67BB"/>
    <w:rPr>
      <w:rFonts w:ascii="Symbol" w:hAnsi="Symbol"/>
      <w:sz w:val="18"/>
    </w:rPr>
  </w:style>
  <w:style w:type="character" w:customStyle="1" w:styleId="WW8Num138z0">
    <w:name w:val="WW8Num138z0"/>
    <w:rsid w:val="004D67BB"/>
    <w:rPr>
      <w:rFonts w:ascii="Symbol" w:hAnsi="Symbol"/>
    </w:rPr>
  </w:style>
  <w:style w:type="character" w:customStyle="1" w:styleId="WW8Num140z0">
    <w:name w:val="WW8Num140z0"/>
    <w:rsid w:val="004D67BB"/>
    <w:rPr>
      <w:rFonts w:ascii="Symbol" w:hAnsi="Symbol"/>
    </w:rPr>
  </w:style>
  <w:style w:type="character" w:customStyle="1" w:styleId="WW8Num141z0">
    <w:name w:val="WW8Num141z0"/>
    <w:rsid w:val="004D67BB"/>
    <w:rPr>
      <w:rFonts w:ascii="Symbol" w:hAnsi="Symbol"/>
      <w:sz w:val="18"/>
    </w:rPr>
  </w:style>
  <w:style w:type="character" w:customStyle="1" w:styleId="WW8Num143z0">
    <w:name w:val="WW8Num143z0"/>
    <w:rsid w:val="004D67BB"/>
    <w:rPr>
      <w:rFonts w:ascii="Symbol" w:hAnsi="Symbol"/>
    </w:rPr>
  </w:style>
  <w:style w:type="character" w:customStyle="1" w:styleId="WW8Num144z0">
    <w:name w:val="WW8Num144z0"/>
    <w:rsid w:val="004D67BB"/>
    <w:rPr>
      <w:rFonts w:ascii="Wingdings" w:hAnsi="Wingdings"/>
      <w:sz w:val="16"/>
    </w:rPr>
  </w:style>
  <w:style w:type="character" w:customStyle="1" w:styleId="WW8Num145z0">
    <w:name w:val="WW8Num145z0"/>
    <w:rsid w:val="004D67BB"/>
    <w:rPr>
      <w:rFonts w:ascii="Symbol" w:hAnsi="Symbol"/>
    </w:rPr>
  </w:style>
  <w:style w:type="character" w:customStyle="1" w:styleId="WW8Num146z0">
    <w:name w:val="WW8Num146z0"/>
    <w:rsid w:val="004D67BB"/>
    <w:rPr>
      <w:rFonts w:ascii="Symbol" w:hAnsi="Symbol"/>
    </w:rPr>
  </w:style>
  <w:style w:type="character" w:customStyle="1" w:styleId="WW8Num147z0">
    <w:name w:val="WW8Num147z0"/>
    <w:rsid w:val="004D67BB"/>
    <w:rPr>
      <w:rFonts w:ascii="Symbol" w:hAnsi="Symbol" w:cs="Symbol"/>
      <w:sz w:val="20"/>
      <w:szCs w:val="20"/>
    </w:rPr>
  </w:style>
  <w:style w:type="character" w:customStyle="1" w:styleId="WW8Num147z1">
    <w:name w:val="WW8Num147z1"/>
    <w:rsid w:val="004D67BB"/>
    <w:rPr>
      <w:rFonts w:ascii="Courier New" w:hAnsi="Courier New" w:cs="Courier New"/>
      <w:sz w:val="20"/>
      <w:szCs w:val="20"/>
    </w:rPr>
  </w:style>
  <w:style w:type="character" w:customStyle="1" w:styleId="WW8Num147z2">
    <w:name w:val="WW8Num147z2"/>
    <w:rsid w:val="004D67BB"/>
    <w:rPr>
      <w:rFonts w:ascii="Wingdings" w:hAnsi="Wingdings" w:cs="Courier New"/>
      <w:sz w:val="20"/>
      <w:szCs w:val="20"/>
    </w:rPr>
  </w:style>
  <w:style w:type="character" w:customStyle="1" w:styleId="WW8Num148z0">
    <w:name w:val="WW8Num148z0"/>
    <w:rsid w:val="004D67BB"/>
    <w:rPr>
      <w:rFonts w:ascii="Symbol" w:hAnsi="Symbol"/>
      <w:sz w:val="18"/>
    </w:rPr>
  </w:style>
  <w:style w:type="character" w:customStyle="1" w:styleId="WW8Num150z0">
    <w:name w:val="WW8Num150z0"/>
    <w:rsid w:val="004D67BB"/>
    <w:rPr>
      <w:rFonts w:ascii="Symbol" w:hAnsi="Symbol" w:cs="Symbol"/>
    </w:rPr>
  </w:style>
  <w:style w:type="character" w:customStyle="1" w:styleId="WW8Num150z1">
    <w:name w:val="WW8Num150z1"/>
    <w:rsid w:val="004D67BB"/>
    <w:rPr>
      <w:rFonts w:ascii="Courier New" w:hAnsi="Courier New" w:cs="Courier New"/>
    </w:rPr>
  </w:style>
  <w:style w:type="character" w:customStyle="1" w:styleId="WW8Num150z2">
    <w:name w:val="WW8Num150z2"/>
    <w:rsid w:val="004D67BB"/>
    <w:rPr>
      <w:rFonts w:ascii="Wingdings" w:hAnsi="Wingdings" w:cs="Courier New"/>
    </w:rPr>
  </w:style>
  <w:style w:type="character" w:customStyle="1" w:styleId="WW8Num151z0">
    <w:name w:val="WW8Num151z0"/>
    <w:rsid w:val="004D67BB"/>
    <w:rPr>
      <w:rFonts w:ascii="Wingdings" w:hAnsi="Wingdings"/>
    </w:rPr>
  </w:style>
  <w:style w:type="character" w:customStyle="1" w:styleId="WW8Num155z0">
    <w:name w:val="WW8Num155z0"/>
    <w:rsid w:val="004D67BB"/>
    <w:rPr>
      <w:rFonts w:ascii="Symbol" w:hAnsi="Symbol"/>
      <w:sz w:val="18"/>
    </w:rPr>
  </w:style>
  <w:style w:type="character" w:customStyle="1" w:styleId="WW8Num156z0">
    <w:name w:val="WW8Num156z0"/>
    <w:rsid w:val="004D67BB"/>
    <w:rPr>
      <w:rFonts w:ascii="Wingdings" w:hAnsi="Wingdings"/>
    </w:rPr>
  </w:style>
  <w:style w:type="character" w:customStyle="1" w:styleId="WW8Num157z0">
    <w:name w:val="WW8Num157z0"/>
    <w:rsid w:val="004D67BB"/>
    <w:rPr>
      <w:rFonts w:ascii="Wingdings" w:hAnsi="Wingdings" w:cs="Courier New"/>
      <w:sz w:val="16"/>
      <w:szCs w:val="16"/>
    </w:rPr>
  </w:style>
  <w:style w:type="character" w:customStyle="1" w:styleId="WW8Num157z1">
    <w:name w:val="WW8Num157z1"/>
    <w:rsid w:val="004D67BB"/>
    <w:rPr>
      <w:rFonts w:ascii="Courier New" w:hAnsi="Courier New" w:cs="Courier New"/>
    </w:rPr>
  </w:style>
  <w:style w:type="character" w:customStyle="1" w:styleId="WW8Num157z2">
    <w:name w:val="WW8Num157z2"/>
    <w:rsid w:val="004D67BB"/>
    <w:rPr>
      <w:rFonts w:ascii="Wingdings" w:hAnsi="Wingdings" w:cs="Courier New"/>
    </w:rPr>
  </w:style>
  <w:style w:type="character" w:customStyle="1" w:styleId="WW8Num157z3">
    <w:name w:val="WW8Num157z3"/>
    <w:rsid w:val="004D67BB"/>
    <w:rPr>
      <w:rFonts w:ascii="Symbol" w:hAnsi="Symbol" w:cs="Symbol"/>
    </w:rPr>
  </w:style>
  <w:style w:type="character" w:customStyle="1" w:styleId="WW8NumSt3z0">
    <w:name w:val="WW8NumSt3z0"/>
    <w:rsid w:val="004D67BB"/>
    <w:rPr>
      <w:rFonts w:ascii="Symbol" w:hAnsi="Symbol"/>
    </w:rPr>
  </w:style>
  <w:style w:type="character" w:customStyle="1" w:styleId="WW-Caractredenotedebasdepage">
    <w:name w:val="WW-Caractère de note de bas de page"/>
    <w:rsid w:val="004D67BB"/>
    <w:rPr>
      <w:vertAlign w:val="superscript"/>
    </w:rPr>
  </w:style>
  <w:style w:type="character" w:customStyle="1" w:styleId="WW-Caractredenotedebasdepage1">
    <w:name w:val="WW-Caractère de note de bas de page1"/>
    <w:basedOn w:val="WW-Policepardfaut"/>
    <w:rsid w:val="004D67BB"/>
    <w:rPr>
      <w:rFonts w:ascii="Arial" w:hAnsi="Arial"/>
      <w:vertAlign w:val="superscript"/>
    </w:rPr>
  </w:style>
  <w:style w:type="character" w:customStyle="1" w:styleId="WW-Caractredenotedefin">
    <w:name w:val="WW-Caractère de note de fin"/>
    <w:rsid w:val="004D67BB"/>
    <w:rPr>
      <w:vertAlign w:val="superscript"/>
    </w:rPr>
  </w:style>
  <w:style w:type="character" w:customStyle="1" w:styleId="WW-Caractredenotedefin1">
    <w:name w:val="WW-Caractère de note de fin1"/>
    <w:basedOn w:val="WW-Policepardfaut"/>
    <w:rsid w:val="004D67BB"/>
    <w:rPr>
      <w:vertAlign w:val="superscript"/>
    </w:rPr>
  </w:style>
  <w:style w:type="character" w:customStyle="1" w:styleId="WW-Caractresdenumrotation">
    <w:name w:val="WW-Caractères de numérotation"/>
    <w:rsid w:val="004D67BB"/>
  </w:style>
  <w:style w:type="character" w:customStyle="1" w:styleId="WW-Caractresdenumrotation1">
    <w:name w:val="WW-Caractères de numérotation1"/>
    <w:rsid w:val="004D67BB"/>
  </w:style>
  <w:style w:type="character" w:customStyle="1" w:styleId="WW8Num63z0">
    <w:name w:val="WW8Num63z0"/>
    <w:rsid w:val="004D67BB"/>
    <w:rPr>
      <w:rFonts w:ascii="Symbol" w:hAnsi="Symbol"/>
      <w:color w:val="800000"/>
      <w:sz w:val="18"/>
    </w:rPr>
  </w:style>
  <w:style w:type="character" w:customStyle="1" w:styleId="WW8Num108z0">
    <w:name w:val="WW8Num108z0"/>
    <w:rsid w:val="004D67BB"/>
    <w:rPr>
      <w:rFonts w:ascii="Symbol" w:hAnsi="Symbol"/>
      <w:sz w:val="18"/>
    </w:rPr>
  </w:style>
  <w:style w:type="character" w:customStyle="1" w:styleId="RTFNum21">
    <w:name w:val="RTF_Num 2 1"/>
    <w:rsid w:val="004D67BB"/>
    <w:rPr>
      <w:rFonts w:ascii="Symbol" w:eastAsia="Symbol" w:hAnsi="Symbol" w:cs="Symbol"/>
    </w:rPr>
  </w:style>
  <w:style w:type="character" w:customStyle="1" w:styleId="RTFNum31">
    <w:name w:val="RTF_Num 3 1"/>
    <w:rsid w:val="004D67BB"/>
    <w:rPr>
      <w:rFonts w:ascii="Symbol" w:eastAsia="Symbol" w:hAnsi="Symbol" w:cs="Symbol"/>
    </w:rPr>
  </w:style>
  <w:style w:type="paragraph" w:styleId="BodyText">
    <w:name w:val="Body Text"/>
    <w:basedOn w:val="Normal"/>
    <w:link w:val="BodyTextChar"/>
    <w:semiHidden/>
    <w:rsid w:val="004D67BB"/>
  </w:style>
  <w:style w:type="paragraph" w:styleId="Title">
    <w:name w:val="Title"/>
    <w:basedOn w:val="Normal"/>
    <w:next w:val="BodyText"/>
    <w:link w:val="TitleChar"/>
    <w:qFormat/>
    <w:rsid w:val="004D67BB"/>
    <w:pPr>
      <w:keepNext/>
      <w:spacing w:before="240" w:after="120"/>
    </w:pPr>
    <w:rPr>
      <w:rFonts w:eastAsia="Lucida Sans Unicode" w:cs="Courier New"/>
      <w:sz w:val="28"/>
      <w:szCs w:val="28"/>
    </w:rPr>
  </w:style>
  <w:style w:type="paragraph" w:customStyle="1" w:styleId="Titre10">
    <w:name w:val="Titre 10"/>
    <w:basedOn w:val="Title"/>
    <w:next w:val="BodyText"/>
    <w:rsid w:val="004D67BB"/>
    <w:rPr>
      <w:b/>
      <w:bCs/>
      <w:sz w:val="21"/>
      <w:szCs w:val="21"/>
    </w:rPr>
  </w:style>
  <w:style w:type="paragraph" w:styleId="List">
    <w:name w:val="List"/>
    <w:basedOn w:val="BodyText"/>
    <w:semiHidden/>
    <w:rsid w:val="004D67BB"/>
    <w:rPr>
      <w:rFonts w:cs="Courier New"/>
    </w:rPr>
  </w:style>
  <w:style w:type="paragraph" w:styleId="Header">
    <w:name w:val="header"/>
    <w:basedOn w:val="Normal"/>
    <w:link w:val="HeaderChar"/>
    <w:rsid w:val="004D67BB"/>
    <w:pPr>
      <w:tabs>
        <w:tab w:val="center" w:pos="4536"/>
        <w:tab w:val="right" w:pos="9072"/>
      </w:tabs>
    </w:pPr>
  </w:style>
  <w:style w:type="paragraph" w:styleId="Footer">
    <w:name w:val="footer"/>
    <w:basedOn w:val="Normal"/>
    <w:link w:val="FooterChar"/>
    <w:rsid w:val="004D67BB"/>
    <w:pPr>
      <w:tabs>
        <w:tab w:val="center" w:pos="4536"/>
        <w:tab w:val="right" w:pos="9072"/>
      </w:tabs>
    </w:pPr>
  </w:style>
  <w:style w:type="paragraph" w:customStyle="1" w:styleId="Contenudetableau">
    <w:name w:val="Contenu de tableau"/>
    <w:basedOn w:val="BodyText"/>
    <w:rsid w:val="004D67BB"/>
    <w:pPr>
      <w:suppressLineNumbers/>
    </w:pPr>
  </w:style>
  <w:style w:type="paragraph" w:customStyle="1" w:styleId="Titredetableau">
    <w:name w:val="Titre de tableau"/>
    <w:basedOn w:val="Contenudetableau"/>
    <w:rsid w:val="004D67BB"/>
    <w:pPr>
      <w:jc w:val="center"/>
    </w:pPr>
    <w:rPr>
      <w:b/>
      <w:bCs/>
      <w:i/>
      <w:iCs/>
    </w:rPr>
  </w:style>
  <w:style w:type="paragraph" w:styleId="Caption">
    <w:name w:val="caption"/>
    <w:basedOn w:val="Normal"/>
    <w:qFormat/>
    <w:rsid w:val="004D67BB"/>
    <w:pPr>
      <w:suppressLineNumbers/>
      <w:spacing w:before="120" w:after="120"/>
    </w:pPr>
    <w:rPr>
      <w:rFonts w:cs="Courier New"/>
      <w:i/>
      <w:iCs/>
    </w:rPr>
  </w:style>
  <w:style w:type="paragraph" w:customStyle="1" w:styleId="Contenuducadre">
    <w:name w:val="Contenu du cadre"/>
    <w:basedOn w:val="BodyText"/>
    <w:rsid w:val="004D67BB"/>
  </w:style>
  <w:style w:type="paragraph" w:styleId="FootnoteText">
    <w:name w:val="footnote text"/>
    <w:basedOn w:val="Normal"/>
    <w:link w:val="FootnoteTextChar"/>
    <w:semiHidden/>
    <w:rsid w:val="004D67BB"/>
    <w:pPr>
      <w:ind w:left="113" w:hanging="113"/>
    </w:pPr>
    <w:rPr>
      <w:rFonts w:cs="Arial"/>
      <w:sz w:val="18"/>
      <w:szCs w:val="18"/>
    </w:rPr>
  </w:style>
  <w:style w:type="paragraph" w:styleId="EndnoteText">
    <w:name w:val="endnote text"/>
    <w:basedOn w:val="Normal"/>
    <w:link w:val="EndnoteTextChar"/>
    <w:semiHidden/>
    <w:rsid w:val="004D67BB"/>
  </w:style>
  <w:style w:type="paragraph" w:customStyle="1" w:styleId="Rpertoire">
    <w:name w:val="Répertoire"/>
    <w:basedOn w:val="Normal"/>
    <w:rsid w:val="004D67BB"/>
    <w:pPr>
      <w:suppressLineNumbers/>
    </w:pPr>
    <w:rPr>
      <w:rFonts w:cs="Courier New"/>
    </w:rPr>
  </w:style>
  <w:style w:type="paragraph" w:customStyle="1" w:styleId="Titredetabledesmatires">
    <w:name w:val="Titre de table des matières"/>
    <w:basedOn w:val="Title"/>
    <w:rsid w:val="004D67BB"/>
    <w:pPr>
      <w:suppressLineNumbers/>
    </w:pPr>
    <w:rPr>
      <w:b/>
      <w:bCs/>
      <w:sz w:val="32"/>
      <w:szCs w:val="32"/>
    </w:rPr>
  </w:style>
  <w:style w:type="paragraph" w:styleId="TOC1">
    <w:name w:val="toc 1"/>
    <w:basedOn w:val="Normal"/>
    <w:next w:val="Normal"/>
    <w:rsid w:val="004D67BB"/>
  </w:style>
  <w:style w:type="paragraph" w:styleId="TOC2">
    <w:name w:val="toc 2"/>
    <w:basedOn w:val="Rpertoire"/>
    <w:rsid w:val="004D67BB"/>
    <w:pPr>
      <w:tabs>
        <w:tab w:val="right" w:leader="dot" w:pos="10203"/>
      </w:tabs>
      <w:ind w:left="283"/>
    </w:pPr>
  </w:style>
  <w:style w:type="paragraph" w:styleId="TOC3">
    <w:name w:val="toc 3"/>
    <w:basedOn w:val="Rpertoire"/>
    <w:rsid w:val="004D67BB"/>
    <w:pPr>
      <w:tabs>
        <w:tab w:val="right" w:leader="dot" w:pos="10203"/>
      </w:tabs>
      <w:ind w:left="566"/>
    </w:pPr>
  </w:style>
  <w:style w:type="paragraph" w:styleId="TOC4">
    <w:name w:val="toc 4"/>
    <w:basedOn w:val="Rpertoire"/>
    <w:rsid w:val="004D67BB"/>
    <w:pPr>
      <w:tabs>
        <w:tab w:val="right" w:leader="dot" w:pos="10203"/>
      </w:tabs>
      <w:ind w:left="849"/>
    </w:pPr>
  </w:style>
  <w:style w:type="paragraph" w:styleId="TOC5">
    <w:name w:val="toc 5"/>
    <w:basedOn w:val="Rpertoire"/>
    <w:rsid w:val="004D67BB"/>
    <w:pPr>
      <w:tabs>
        <w:tab w:val="right" w:leader="dot" w:pos="10203"/>
      </w:tabs>
      <w:ind w:left="1132"/>
    </w:pPr>
  </w:style>
  <w:style w:type="paragraph" w:styleId="TOC6">
    <w:name w:val="toc 6"/>
    <w:basedOn w:val="Rpertoire"/>
    <w:rsid w:val="004D67BB"/>
    <w:pPr>
      <w:tabs>
        <w:tab w:val="right" w:leader="dot" w:pos="10203"/>
      </w:tabs>
      <w:ind w:left="1415"/>
    </w:pPr>
  </w:style>
  <w:style w:type="paragraph" w:styleId="TOC7">
    <w:name w:val="toc 7"/>
    <w:basedOn w:val="Rpertoire"/>
    <w:rsid w:val="004D67BB"/>
    <w:pPr>
      <w:tabs>
        <w:tab w:val="right" w:leader="dot" w:pos="10203"/>
      </w:tabs>
      <w:ind w:left="1698"/>
    </w:pPr>
  </w:style>
  <w:style w:type="paragraph" w:styleId="TOC8">
    <w:name w:val="toc 8"/>
    <w:basedOn w:val="Rpertoire"/>
    <w:rsid w:val="004D67BB"/>
    <w:pPr>
      <w:tabs>
        <w:tab w:val="right" w:leader="dot" w:pos="10203"/>
      </w:tabs>
      <w:ind w:left="1981"/>
    </w:pPr>
  </w:style>
  <w:style w:type="paragraph" w:styleId="TOC9">
    <w:name w:val="toc 9"/>
    <w:basedOn w:val="Rpertoire"/>
    <w:rsid w:val="004D67BB"/>
    <w:pPr>
      <w:tabs>
        <w:tab w:val="right" w:leader="dot" w:pos="10203"/>
      </w:tabs>
      <w:ind w:left="2264"/>
    </w:pPr>
  </w:style>
  <w:style w:type="paragraph" w:customStyle="1" w:styleId="Tabledesmatiresniveau10">
    <w:name w:val="Table des matières niveau 10"/>
    <w:basedOn w:val="Rpertoire"/>
    <w:rsid w:val="004D67BB"/>
    <w:pPr>
      <w:tabs>
        <w:tab w:val="right" w:leader="dot" w:pos="10203"/>
      </w:tabs>
      <w:ind w:left="2547"/>
    </w:pPr>
  </w:style>
  <w:style w:type="paragraph" w:customStyle="1" w:styleId="WW-Lgende">
    <w:name w:val="WW-Légende"/>
    <w:basedOn w:val="Normal"/>
    <w:rsid w:val="004D67BB"/>
    <w:pPr>
      <w:suppressLineNumbers/>
      <w:spacing w:before="120" w:after="120"/>
    </w:pPr>
    <w:rPr>
      <w:rFonts w:cs="Courier New"/>
      <w:i/>
      <w:iCs/>
    </w:rPr>
  </w:style>
  <w:style w:type="paragraph" w:customStyle="1" w:styleId="WW-Rpertoire">
    <w:name w:val="WW-Répertoire"/>
    <w:basedOn w:val="Normal"/>
    <w:rsid w:val="004D67BB"/>
    <w:pPr>
      <w:suppressLineNumbers/>
    </w:pPr>
    <w:rPr>
      <w:rFonts w:cs="Courier New"/>
    </w:rPr>
  </w:style>
  <w:style w:type="paragraph" w:customStyle="1" w:styleId="WW-Titre">
    <w:name w:val="WW-Titre"/>
    <w:basedOn w:val="Normal"/>
    <w:next w:val="BodyText"/>
    <w:rsid w:val="004D67BB"/>
    <w:pPr>
      <w:keepNext/>
      <w:spacing w:before="240" w:after="120"/>
    </w:pPr>
    <w:rPr>
      <w:rFonts w:eastAsia="Lucida Sans Unicode" w:cs="Courier New"/>
      <w:sz w:val="28"/>
      <w:szCs w:val="28"/>
    </w:rPr>
  </w:style>
  <w:style w:type="paragraph" w:customStyle="1" w:styleId="WW-Lgende1">
    <w:name w:val="WW-Légende1"/>
    <w:basedOn w:val="Normal"/>
    <w:rsid w:val="004D67BB"/>
    <w:pPr>
      <w:suppressLineNumbers/>
      <w:spacing w:before="120" w:after="120"/>
    </w:pPr>
    <w:rPr>
      <w:rFonts w:cs="Courier New"/>
      <w:i/>
      <w:iCs/>
    </w:rPr>
  </w:style>
  <w:style w:type="paragraph" w:customStyle="1" w:styleId="WW-Rpertoire1">
    <w:name w:val="WW-Répertoire1"/>
    <w:basedOn w:val="Normal"/>
    <w:rsid w:val="004D67BB"/>
    <w:pPr>
      <w:suppressLineNumbers/>
    </w:pPr>
    <w:rPr>
      <w:rFonts w:cs="Courier New"/>
    </w:rPr>
  </w:style>
  <w:style w:type="paragraph" w:customStyle="1" w:styleId="WW-Titre1">
    <w:name w:val="WW-Titre1"/>
    <w:basedOn w:val="Normal"/>
    <w:next w:val="BodyText"/>
    <w:rsid w:val="004D67BB"/>
    <w:pPr>
      <w:keepNext/>
      <w:spacing w:before="240" w:after="120"/>
    </w:pPr>
    <w:rPr>
      <w:rFonts w:eastAsia="Lucida Sans Unicode" w:cs="Courier New"/>
      <w:sz w:val="28"/>
      <w:szCs w:val="28"/>
    </w:rPr>
  </w:style>
  <w:style w:type="paragraph" w:customStyle="1" w:styleId="Titreformulaire">
    <w:name w:val="Titre formulaire"/>
    <w:basedOn w:val="Normal"/>
    <w:rsid w:val="004D67BB"/>
    <w:pPr>
      <w:pBdr>
        <w:top w:val="single" w:sz="4" w:space="12" w:color="FF0000"/>
        <w:left w:val="single" w:sz="4" w:space="0" w:color="FF0000"/>
        <w:bottom w:val="single" w:sz="4" w:space="12" w:color="FF0000"/>
        <w:right w:val="single" w:sz="4" w:space="0" w:color="FF0000"/>
      </w:pBdr>
      <w:shd w:val="clear" w:color="auto" w:fill="FFFFBF"/>
      <w:ind w:right="-1"/>
      <w:jc w:val="center"/>
    </w:pPr>
    <w:rPr>
      <w:rFonts w:cs="Arial"/>
      <w:b/>
      <w:bCs/>
      <w:caps/>
      <w:sz w:val="36"/>
      <w:szCs w:val="24"/>
    </w:rPr>
  </w:style>
  <w:style w:type="paragraph" w:customStyle="1" w:styleId="Justification">
    <w:name w:val="Justification"/>
    <w:basedOn w:val="Normal"/>
    <w:rsid w:val="004D67BB"/>
    <w:rPr>
      <w:i/>
      <w:sz w:val="18"/>
      <w:szCs w:val="18"/>
    </w:rPr>
  </w:style>
  <w:style w:type="paragraph" w:customStyle="1" w:styleId="Remarque">
    <w:name w:val="Remarque"/>
    <w:basedOn w:val="Normal"/>
    <w:rsid w:val="004D67BB"/>
    <w:rPr>
      <w:sz w:val="18"/>
      <w:szCs w:val="18"/>
    </w:rPr>
  </w:style>
  <w:style w:type="paragraph" w:customStyle="1" w:styleId="Enumration">
    <w:name w:val="Enumération"/>
    <w:basedOn w:val="Normal"/>
    <w:rsid w:val="004D67BB"/>
    <w:rPr>
      <w:rFonts w:cs="Arial"/>
    </w:rPr>
  </w:style>
  <w:style w:type="paragraph" w:customStyle="1" w:styleId="Titrepageobjectif">
    <w:name w:val="Titre page objectif"/>
    <w:basedOn w:val="Normal"/>
    <w:rsid w:val="004D67BB"/>
    <w:pPr>
      <w:jc w:val="center"/>
    </w:pPr>
    <w:rPr>
      <w:b/>
      <w:bCs/>
      <w:sz w:val="24"/>
      <w:szCs w:val="24"/>
    </w:rPr>
  </w:style>
  <w:style w:type="paragraph" w:customStyle="1" w:styleId="Descriptionobjectif">
    <w:name w:val="Description objectif"/>
    <w:basedOn w:val="Normal"/>
    <w:rsid w:val="004D67BB"/>
    <w:pPr>
      <w:spacing w:after="120" w:line="100" w:lineRule="atLeast"/>
      <w:ind w:left="567" w:right="566"/>
      <w:jc w:val="both"/>
    </w:pPr>
    <w:rPr>
      <w:rFonts w:cs="Arial"/>
    </w:rPr>
  </w:style>
  <w:style w:type="paragraph" w:customStyle="1" w:styleId="Enumrationobjectif">
    <w:name w:val="Enumération objectif"/>
    <w:basedOn w:val="Normal"/>
    <w:rsid w:val="004D67BB"/>
    <w:pPr>
      <w:spacing w:before="102" w:after="119" w:line="100" w:lineRule="atLeast"/>
      <w:ind w:left="567" w:right="567"/>
      <w:jc w:val="both"/>
    </w:pPr>
    <w:rPr>
      <w:rFonts w:cs="Arial"/>
    </w:rPr>
  </w:style>
  <w:style w:type="paragraph" w:customStyle="1" w:styleId="Rubrique">
    <w:name w:val="Rubrique"/>
    <w:basedOn w:val="Normal"/>
    <w:rsid w:val="004D67BB"/>
    <w:pPr>
      <w:snapToGrid w:val="0"/>
    </w:pPr>
    <w:rPr>
      <w:sz w:val="18"/>
      <w:szCs w:val="18"/>
    </w:rPr>
  </w:style>
  <w:style w:type="paragraph" w:customStyle="1" w:styleId="WW-Textedebulles">
    <w:name w:val="WW-Texte de bulles"/>
    <w:basedOn w:val="Normal"/>
    <w:rsid w:val="004D67BB"/>
    <w:rPr>
      <w:rFonts w:ascii="Tahoma" w:hAnsi="Tahoma" w:cs="Wingdings"/>
      <w:sz w:val="16"/>
      <w:szCs w:val="16"/>
    </w:rPr>
  </w:style>
  <w:style w:type="paragraph" w:customStyle="1" w:styleId="WW-Contenudetableau">
    <w:name w:val="WW-Contenu de tableau"/>
    <w:basedOn w:val="BodyText"/>
    <w:rsid w:val="004D67BB"/>
    <w:pPr>
      <w:suppressLineNumbers/>
    </w:pPr>
  </w:style>
  <w:style w:type="paragraph" w:customStyle="1" w:styleId="WW-Titredetableau">
    <w:name w:val="WW-Titre de tableau"/>
    <w:basedOn w:val="WW-Contenudetableau"/>
    <w:rsid w:val="004D67BB"/>
    <w:pPr>
      <w:jc w:val="center"/>
    </w:pPr>
    <w:rPr>
      <w:b/>
      <w:bCs/>
      <w:i/>
      <w:iCs/>
    </w:rPr>
  </w:style>
  <w:style w:type="paragraph" w:customStyle="1" w:styleId="WW-Titredetableau1">
    <w:name w:val="WW-Titre de tableau1"/>
    <w:basedOn w:val="BodyText"/>
    <w:rsid w:val="004D67BB"/>
    <w:pPr>
      <w:suppressLineNumbers/>
      <w:jc w:val="center"/>
    </w:pPr>
    <w:rPr>
      <w:b/>
      <w:bCs/>
      <w:i/>
      <w:iCs/>
    </w:rPr>
  </w:style>
  <w:style w:type="paragraph" w:customStyle="1" w:styleId="WW-Contenuducadre">
    <w:name w:val="WW-Contenu du cadre"/>
    <w:basedOn w:val="BodyText"/>
    <w:rsid w:val="004D67BB"/>
  </w:style>
  <w:style w:type="paragraph" w:customStyle="1" w:styleId="WW-Contenuducadre1">
    <w:name w:val="WW-Contenu du cadre1"/>
    <w:basedOn w:val="BodyText"/>
    <w:rsid w:val="004D67BB"/>
  </w:style>
  <w:style w:type="paragraph" w:customStyle="1" w:styleId="Explication">
    <w:name w:val="Explication"/>
    <w:basedOn w:val="Normal"/>
    <w:rsid w:val="004D67BB"/>
    <w:pPr>
      <w:pBdr>
        <w:top w:val="single" w:sz="1" w:space="1" w:color="FFFFFF"/>
        <w:left w:val="single" w:sz="1" w:space="1" w:color="FFFFFF"/>
        <w:bottom w:val="single" w:sz="1" w:space="1" w:color="FFFFFF"/>
        <w:right w:val="single" w:sz="1" w:space="1" w:color="FFFFFF"/>
      </w:pBdr>
      <w:shd w:val="clear" w:color="auto" w:fill="E5E5E5"/>
    </w:pPr>
    <w:rPr>
      <w:rFonts w:cs="Wingdings"/>
    </w:rPr>
  </w:style>
  <w:style w:type="paragraph" w:customStyle="1" w:styleId="Enumration1">
    <w:name w:val="Enumération1"/>
    <w:basedOn w:val="Normal"/>
    <w:rsid w:val="004D67BB"/>
    <w:pPr>
      <w:jc w:val="both"/>
    </w:pPr>
  </w:style>
  <w:style w:type="paragraph" w:customStyle="1" w:styleId="Enumration2">
    <w:name w:val="Enumération2"/>
    <w:basedOn w:val="Enumration1"/>
    <w:rsid w:val="004D67BB"/>
    <w:pPr>
      <w:tabs>
        <w:tab w:val="left" w:pos="360"/>
      </w:tabs>
      <w:ind w:left="360"/>
    </w:pPr>
  </w:style>
  <w:style w:type="paragraph" w:customStyle="1" w:styleId="ExplicationDG">
    <w:name w:val="Explication DG"/>
    <w:basedOn w:val="Normal"/>
    <w:rsid w:val="004D67BB"/>
    <w:pPr>
      <w:spacing w:line="300" w:lineRule="atLeast"/>
      <w:ind w:left="4196"/>
      <w:jc w:val="right"/>
    </w:pPr>
  </w:style>
  <w:style w:type="paragraph" w:customStyle="1" w:styleId="ExplicationDGligne">
    <w:name w:val="Explication DG+ligne"/>
    <w:basedOn w:val="ExplicationDG"/>
    <w:rsid w:val="004D67BB"/>
    <w:pPr>
      <w:pBdr>
        <w:bottom w:val="single" w:sz="8" w:space="1" w:color="808080"/>
      </w:pBdr>
    </w:pPr>
  </w:style>
  <w:style w:type="paragraph" w:customStyle="1" w:styleId="Baselgale">
    <w:name w:val="Base légale"/>
    <w:basedOn w:val="Normal"/>
    <w:rsid w:val="004D67BB"/>
    <w:pPr>
      <w:tabs>
        <w:tab w:val="left" w:pos="2345"/>
      </w:tabs>
      <w:ind w:left="1985"/>
    </w:pPr>
    <w:rPr>
      <w:i/>
      <w:iCs/>
      <w:sz w:val="18"/>
      <w:szCs w:val="18"/>
    </w:rPr>
  </w:style>
  <w:style w:type="paragraph" w:styleId="CommentText">
    <w:name w:val="annotation text"/>
    <w:basedOn w:val="Normal"/>
    <w:link w:val="CommentTextChar"/>
    <w:semiHidden/>
    <w:rsid w:val="004D67BB"/>
    <w:pPr>
      <w:spacing w:before="120"/>
    </w:pPr>
    <w:rPr>
      <w:b/>
      <w:bCs/>
      <w:color w:val="000000"/>
    </w:rPr>
  </w:style>
  <w:style w:type="paragraph" w:customStyle="1" w:styleId="TitreAnnexe">
    <w:name w:val="Titre Annexe"/>
    <w:basedOn w:val="Heading1"/>
    <w:rsid w:val="004D67BB"/>
    <w:pPr>
      <w:numPr>
        <w:numId w:val="0"/>
      </w:numPr>
      <w:tabs>
        <w:tab w:val="left" w:pos="0"/>
      </w:tabs>
      <w:ind w:left="2268" w:hanging="1417"/>
      <w:outlineLvl w:val="9"/>
    </w:pPr>
  </w:style>
  <w:style w:type="paragraph" w:customStyle="1" w:styleId="Ligne">
    <w:name w:val="Ligne"/>
    <w:basedOn w:val="Normal"/>
    <w:rsid w:val="004D67BB"/>
    <w:pPr>
      <w:pBdr>
        <w:bottom w:val="single" w:sz="4" w:space="1" w:color="808080"/>
      </w:pBdr>
      <w:ind w:left="2268" w:right="2408"/>
      <w:jc w:val="center"/>
    </w:pPr>
  </w:style>
  <w:style w:type="paragraph" w:customStyle="1" w:styleId="Nannexe">
    <w:name w:val="N° annexe"/>
    <w:basedOn w:val="Heading2"/>
    <w:rsid w:val="004D67BB"/>
    <w:pPr>
      <w:tabs>
        <w:tab w:val="clear" w:pos="10205"/>
        <w:tab w:val="left" w:pos="-2"/>
        <w:tab w:val="left" w:pos="0"/>
        <w:tab w:val="right" w:pos="10189"/>
      </w:tabs>
      <w:ind w:right="7654"/>
    </w:pPr>
    <w:rPr>
      <w:color w:val="808080"/>
    </w:rPr>
  </w:style>
  <w:style w:type="paragraph" w:customStyle="1" w:styleId="interligne6">
    <w:name w:val="interligne6"/>
    <w:basedOn w:val="BodyText"/>
    <w:rsid w:val="004D67BB"/>
    <w:rPr>
      <w:sz w:val="12"/>
      <w:szCs w:val="12"/>
    </w:rPr>
  </w:style>
  <w:style w:type="paragraph" w:customStyle="1" w:styleId="note">
    <w:name w:val="note"/>
    <w:basedOn w:val="Normal"/>
    <w:rsid w:val="004D67BB"/>
    <w:pPr>
      <w:widowControl w:val="0"/>
    </w:pPr>
    <w:rPr>
      <w:i/>
      <w:sz w:val="16"/>
    </w:rPr>
  </w:style>
  <w:style w:type="character" w:styleId="PageNumber">
    <w:name w:val="page number"/>
    <w:basedOn w:val="DefaultParagraphFont"/>
    <w:semiHidden/>
    <w:rsid w:val="004D67BB"/>
  </w:style>
  <w:style w:type="paragraph" w:styleId="BalloonText">
    <w:name w:val="Balloon Text"/>
    <w:basedOn w:val="Normal"/>
    <w:link w:val="BalloonTextChar"/>
    <w:uiPriority w:val="99"/>
    <w:semiHidden/>
    <w:unhideWhenUsed/>
    <w:rsid w:val="00D53249"/>
    <w:rPr>
      <w:rFonts w:ascii="Tahoma" w:hAnsi="Tahoma" w:cs="Tahoma"/>
      <w:sz w:val="16"/>
      <w:szCs w:val="16"/>
    </w:rPr>
  </w:style>
  <w:style w:type="character" w:customStyle="1" w:styleId="BalloonTextChar">
    <w:name w:val="Balloon Text Char"/>
    <w:basedOn w:val="DefaultParagraphFont"/>
    <w:link w:val="BalloonText"/>
    <w:uiPriority w:val="99"/>
    <w:semiHidden/>
    <w:rsid w:val="00D53249"/>
    <w:rPr>
      <w:rFonts w:ascii="Tahoma" w:hAnsi="Tahoma" w:cs="Tahoma"/>
      <w:sz w:val="16"/>
      <w:szCs w:val="16"/>
      <w:lang w:val="fr-FR" w:eastAsia="ar-SA"/>
    </w:rPr>
  </w:style>
  <w:style w:type="table" w:styleId="TableGrid">
    <w:name w:val="Table Grid"/>
    <w:basedOn w:val="TableNormal"/>
    <w:uiPriority w:val="59"/>
    <w:rsid w:val="0073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7B1"/>
    <w:pPr>
      <w:ind w:left="720"/>
      <w:contextualSpacing/>
    </w:pPr>
  </w:style>
  <w:style w:type="paragraph" w:styleId="TOCHeading">
    <w:name w:val="TOC Heading"/>
    <w:basedOn w:val="Heading1"/>
    <w:next w:val="Normal"/>
    <w:uiPriority w:val="39"/>
    <w:unhideWhenUsed/>
    <w:qFormat/>
    <w:rsid w:val="00F26626"/>
    <w:pPr>
      <w:keepLines/>
      <w:numPr>
        <w:numId w:val="0"/>
      </w:numPr>
      <w:pBdr>
        <w:top w:val="none" w:sz="0" w:space="0" w:color="auto"/>
        <w:left w:val="none" w:sz="0" w:space="0" w:color="auto"/>
        <w:bottom w:val="none" w:sz="0" w:space="0" w:color="auto"/>
        <w:right w:val="none" w:sz="0" w:space="0" w:color="auto"/>
      </w:pBdr>
      <w:shd w:val="clear" w:color="auto" w:fill="auto"/>
      <w:tabs>
        <w:tab w:val="clear" w:pos="1417"/>
        <w:tab w:val="left" w:pos="0"/>
      </w:tabs>
      <w:spacing w:before="480" w:after="0"/>
      <w:outlineLvl w:val="9"/>
    </w:pPr>
    <w:rPr>
      <w:rFonts w:asciiTheme="majorHAnsi" w:eastAsiaTheme="majorEastAsia" w:hAnsiTheme="majorHAnsi" w:cstheme="majorBidi"/>
      <w:caps w:val="0"/>
      <w:color w:val="365F91" w:themeColor="accent1" w:themeShade="BF"/>
      <w:sz w:val="28"/>
      <w:szCs w:val="28"/>
    </w:rPr>
  </w:style>
  <w:style w:type="character" w:customStyle="1" w:styleId="Heading1Char">
    <w:name w:val="Heading 1 Char"/>
    <w:basedOn w:val="DefaultParagraphFont"/>
    <w:link w:val="Heading1"/>
    <w:uiPriority w:val="9"/>
    <w:rsid w:val="00F26626"/>
    <w:rPr>
      <w:rFonts w:ascii="Arial" w:hAnsi="Arial" w:cs="Arial"/>
      <w:b/>
      <w:bCs/>
      <w:caps/>
      <w:sz w:val="24"/>
      <w:szCs w:val="24"/>
      <w:shd w:val="clear" w:color="auto" w:fill="FFFFBF"/>
      <w:lang w:val="fr-FR" w:eastAsia="ar-SA"/>
    </w:rPr>
  </w:style>
  <w:style w:type="character" w:customStyle="1" w:styleId="Heading2Char">
    <w:name w:val="Heading 2 Char"/>
    <w:basedOn w:val="DefaultParagraphFont"/>
    <w:link w:val="Heading2"/>
    <w:rsid w:val="00F26626"/>
    <w:rPr>
      <w:rFonts w:ascii="Arial" w:hAnsi="Arial" w:cs="Arial"/>
      <w:b/>
      <w:bCs/>
      <w:sz w:val="22"/>
      <w:szCs w:val="22"/>
      <w:lang w:val="fr-FR" w:eastAsia="ar-SA"/>
    </w:rPr>
  </w:style>
  <w:style w:type="character" w:customStyle="1" w:styleId="Heading3Char">
    <w:name w:val="Heading 3 Char"/>
    <w:basedOn w:val="DefaultParagraphFont"/>
    <w:link w:val="Heading3"/>
    <w:rsid w:val="00F26626"/>
    <w:rPr>
      <w:rFonts w:ascii="Arial" w:hAnsi="Arial" w:cs="Arial"/>
      <w:b/>
      <w:bCs/>
      <w:lang w:val="fr-FR" w:eastAsia="ar-SA"/>
    </w:rPr>
  </w:style>
  <w:style w:type="character" w:customStyle="1" w:styleId="Heading4Char">
    <w:name w:val="Heading 4 Char"/>
    <w:basedOn w:val="DefaultParagraphFont"/>
    <w:link w:val="Heading4"/>
    <w:rsid w:val="00F26626"/>
    <w:rPr>
      <w:rFonts w:ascii="Arial" w:hAnsi="Arial"/>
      <w:b/>
      <w:bCs/>
      <w:lang w:val="fr-FR" w:eastAsia="ar-SA"/>
    </w:rPr>
  </w:style>
  <w:style w:type="character" w:customStyle="1" w:styleId="Heading5Char">
    <w:name w:val="Heading 5 Char"/>
    <w:basedOn w:val="DefaultParagraphFont"/>
    <w:link w:val="Heading5"/>
    <w:rsid w:val="00F26626"/>
    <w:rPr>
      <w:rFonts w:ascii="Arial" w:eastAsia="Lucida Sans Unicode" w:hAnsi="Arial" w:cs="Courier New"/>
      <w:b/>
      <w:bCs/>
      <w:sz w:val="24"/>
      <w:szCs w:val="24"/>
      <w:lang w:val="fr-FR" w:eastAsia="ar-SA"/>
    </w:rPr>
  </w:style>
  <w:style w:type="character" w:customStyle="1" w:styleId="Heading6Char">
    <w:name w:val="Heading 6 Char"/>
    <w:basedOn w:val="DefaultParagraphFont"/>
    <w:link w:val="Heading6"/>
    <w:rsid w:val="00F26626"/>
    <w:rPr>
      <w:rFonts w:ascii="Arial" w:eastAsia="Lucida Sans Unicode" w:hAnsi="Arial" w:cs="Courier New"/>
      <w:b/>
      <w:bCs/>
      <w:sz w:val="21"/>
      <w:szCs w:val="21"/>
      <w:lang w:val="fr-FR" w:eastAsia="ar-SA"/>
    </w:rPr>
  </w:style>
  <w:style w:type="character" w:customStyle="1" w:styleId="Heading7Char">
    <w:name w:val="Heading 7 Char"/>
    <w:basedOn w:val="DefaultParagraphFont"/>
    <w:link w:val="Heading7"/>
    <w:uiPriority w:val="99"/>
    <w:rsid w:val="00F26626"/>
    <w:rPr>
      <w:rFonts w:ascii="Arial" w:hAnsi="Arial"/>
      <w:lang w:val="fr-FR" w:eastAsia="ar-SA"/>
    </w:rPr>
  </w:style>
  <w:style w:type="character" w:customStyle="1" w:styleId="Heading8Char">
    <w:name w:val="Heading 8 Char"/>
    <w:basedOn w:val="DefaultParagraphFont"/>
    <w:link w:val="Heading8"/>
    <w:uiPriority w:val="99"/>
    <w:rsid w:val="00F26626"/>
    <w:rPr>
      <w:rFonts w:ascii="Arial" w:eastAsia="Lucida Sans Unicode" w:hAnsi="Arial" w:cs="Courier New"/>
      <w:b/>
      <w:bCs/>
      <w:sz w:val="21"/>
      <w:szCs w:val="21"/>
      <w:lang w:val="fr-FR" w:eastAsia="ar-SA"/>
    </w:rPr>
  </w:style>
  <w:style w:type="character" w:customStyle="1" w:styleId="Heading9Char">
    <w:name w:val="Heading 9 Char"/>
    <w:basedOn w:val="DefaultParagraphFont"/>
    <w:link w:val="Heading9"/>
    <w:uiPriority w:val="99"/>
    <w:rsid w:val="00F26626"/>
    <w:rPr>
      <w:rFonts w:ascii="Arial" w:eastAsia="Lucida Sans Unicode" w:hAnsi="Arial" w:cs="Courier New"/>
      <w:b/>
      <w:bCs/>
      <w:sz w:val="21"/>
      <w:szCs w:val="21"/>
      <w:lang w:val="fr-FR" w:eastAsia="ar-SA"/>
    </w:rPr>
  </w:style>
  <w:style w:type="character" w:customStyle="1" w:styleId="TitleChar">
    <w:name w:val="Title Char"/>
    <w:basedOn w:val="DefaultParagraphFont"/>
    <w:link w:val="Title"/>
    <w:uiPriority w:val="99"/>
    <w:rsid w:val="00F26626"/>
    <w:rPr>
      <w:rFonts w:ascii="Arial" w:eastAsia="Lucida Sans Unicode" w:hAnsi="Arial" w:cs="Courier New"/>
      <w:sz w:val="28"/>
      <w:szCs w:val="28"/>
      <w:lang w:val="fr-FR" w:eastAsia="ar-SA"/>
    </w:rPr>
  </w:style>
  <w:style w:type="character" w:customStyle="1" w:styleId="BodyTextChar">
    <w:name w:val="Body Text Char"/>
    <w:basedOn w:val="DefaultParagraphFont"/>
    <w:link w:val="BodyText"/>
    <w:uiPriority w:val="99"/>
    <w:semiHidden/>
    <w:rsid w:val="00F26626"/>
    <w:rPr>
      <w:rFonts w:ascii="Arial" w:hAnsi="Arial"/>
      <w:lang w:val="fr-FR" w:eastAsia="ar-SA"/>
    </w:rPr>
  </w:style>
  <w:style w:type="paragraph" w:styleId="NormalWeb">
    <w:name w:val="Normal (Web)"/>
    <w:basedOn w:val="Normal"/>
    <w:uiPriority w:val="99"/>
    <w:semiHidden/>
    <w:unhideWhenUsed/>
    <w:rsid w:val="00F26626"/>
    <w:pPr>
      <w:suppressAutoHyphens w:val="0"/>
      <w:spacing w:before="100" w:beforeAutospacing="1" w:after="119"/>
    </w:pPr>
    <w:rPr>
      <w:rFonts w:ascii="Times New Roman" w:hAnsi="Times New Roman"/>
      <w:sz w:val="24"/>
      <w:szCs w:val="24"/>
      <w:lang w:val="fr-BE" w:eastAsia="fr-BE"/>
    </w:rPr>
  </w:style>
  <w:style w:type="character" w:customStyle="1" w:styleId="FootnoteTextChar">
    <w:name w:val="Footnote Text Char"/>
    <w:basedOn w:val="DefaultParagraphFont"/>
    <w:link w:val="FootnoteText"/>
    <w:uiPriority w:val="99"/>
    <w:semiHidden/>
    <w:rsid w:val="00F26626"/>
    <w:rPr>
      <w:rFonts w:ascii="Arial" w:hAnsi="Arial" w:cs="Arial"/>
      <w:sz w:val="18"/>
      <w:szCs w:val="18"/>
      <w:lang w:val="fr-FR" w:eastAsia="ar-SA"/>
    </w:rPr>
  </w:style>
  <w:style w:type="character" w:customStyle="1" w:styleId="CommentTextChar">
    <w:name w:val="Comment Text Char"/>
    <w:basedOn w:val="DefaultParagraphFont"/>
    <w:link w:val="CommentText"/>
    <w:uiPriority w:val="99"/>
    <w:semiHidden/>
    <w:rsid w:val="00F26626"/>
    <w:rPr>
      <w:rFonts w:ascii="Arial" w:hAnsi="Arial"/>
      <w:b/>
      <w:bCs/>
      <w:color w:val="000000"/>
      <w:lang w:val="fr-FR" w:eastAsia="ar-SA"/>
    </w:rPr>
  </w:style>
  <w:style w:type="character" w:customStyle="1" w:styleId="HeaderChar">
    <w:name w:val="Header Char"/>
    <w:basedOn w:val="DefaultParagraphFont"/>
    <w:link w:val="Header"/>
    <w:rsid w:val="00F26626"/>
    <w:rPr>
      <w:rFonts w:ascii="Arial" w:hAnsi="Arial"/>
      <w:lang w:val="fr-FR" w:eastAsia="ar-SA"/>
    </w:rPr>
  </w:style>
  <w:style w:type="character" w:customStyle="1" w:styleId="FooterChar">
    <w:name w:val="Footer Char"/>
    <w:basedOn w:val="DefaultParagraphFont"/>
    <w:link w:val="Footer"/>
    <w:uiPriority w:val="99"/>
    <w:rsid w:val="00F26626"/>
    <w:rPr>
      <w:rFonts w:ascii="Arial" w:hAnsi="Arial"/>
      <w:lang w:val="fr-FR" w:eastAsia="ar-SA"/>
    </w:rPr>
  </w:style>
  <w:style w:type="character" w:customStyle="1" w:styleId="EndnoteTextChar">
    <w:name w:val="Endnote Text Char"/>
    <w:basedOn w:val="DefaultParagraphFont"/>
    <w:link w:val="EndnoteText"/>
    <w:uiPriority w:val="99"/>
    <w:semiHidden/>
    <w:rsid w:val="00F26626"/>
    <w:rPr>
      <w:rFonts w:ascii="Arial" w:hAnsi="Arial"/>
      <w:lang w:val="fr-FR" w:eastAsia="ar-SA"/>
    </w:rPr>
  </w:style>
  <w:style w:type="character" w:customStyle="1" w:styleId="NoSpacingChar">
    <w:name w:val="No Spacing Char"/>
    <w:basedOn w:val="DefaultParagraphFont"/>
    <w:link w:val="NoSpacing"/>
    <w:uiPriority w:val="1"/>
    <w:locked/>
    <w:rsid w:val="00F26626"/>
    <w:rPr>
      <w:rFonts w:asciiTheme="minorHAnsi" w:eastAsiaTheme="minorEastAsia" w:hAnsiTheme="minorHAnsi" w:cstheme="minorBidi"/>
      <w:sz w:val="22"/>
      <w:szCs w:val="22"/>
      <w:lang w:val="fr-FR" w:eastAsia="en-US"/>
    </w:rPr>
  </w:style>
  <w:style w:type="paragraph" w:styleId="NoSpacing">
    <w:name w:val="No Spacing"/>
    <w:link w:val="NoSpacingChar"/>
    <w:uiPriority w:val="1"/>
    <w:qFormat/>
    <w:rsid w:val="00F26626"/>
    <w:rPr>
      <w:rFonts w:asciiTheme="minorHAnsi" w:eastAsiaTheme="minorEastAsia" w:hAnsiTheme="minorHAnsi" w:cstheme="minorBidi"/>
      <w:sz w:val="22"/>
      <w:szCs w:val="22"/>
      <w:lang w:val="fr-FR" w:eastAsia="en-US"/>
    </w:rPr>
  </w:style>
  <w:style w:type="character" w:styleId="CommentReference">
    <w:name w:val="annotation reference"/>
    <w:basedOn w:val="DefaultParagraphFont"/>
    <w:uiPriority w:val="99"/>
    <w:semiHidden/>
    <w:unhideWhenUsed/>
    <w:rsid w:val="008967C0"/>
    <w:rPr>
      <w:sz w:val="16"/>
      <w:szCs w:val="16"/>
    </w:rPr>
  </w:style>
  <w:style w:type="paragraph" w:styleId="CommentSubject">
    <w:name w:val="annotation subject"/>
    <w:basedOn w:val="CommentText"/>
    <w:next w:val="CommentText"/>
    <w:link w:val="CommentSubjectChar"/>
    <w:uiPriority w:val="99"/>
    <w:semiHidden/>
    <w:unhideWhenUsed/>
    <w:rsid w:val="008967C0"/>
    <w:pPr>
      <w:spacing w:before="0"/>
    </w:pPr>
    <w:rPr>
      <w:color w:val="auto"/>
    </w:rPr>
  </w:style>
  <w:style w:type="character" w:customStyle="1" w:styleId="CommentSubjectChar">
    <w:name w:val="Comment Subject Char"/>
    <w:basedOn w:val="CommentTextChar"/>
    <w:link w:val="CommentSubject"/>
    <w:uiPriority w:val="99"/>
    <w:semiHidden/>
    <w:rsid w:val="008967C0"/>
    <w:rPr>
      <w:rFonts w:ascii="Arial" w:hAnsi="Arial"/>
      <w:b/>
      <w:bCs/>
      <w:color w:val="00000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06711">
      <w:bodyDiv w:val="1"/>
      <w:marLeft w:val="0"/>
      <w:marRight w:val="0"/>
      <w:marTop w:val="0"/>
      <w:marBottom w:val="0"/>
      <w:divBdr>
        <w:top w:val="none" w:sz="0" w:space="0" w:color="auto"/>
        <w:left w:val="none" w:sz="0" w:space="0" w:color="auto"/>
        <w:bottom w:val="none" w:sz="0" w:space="0" w:color="auto"/>
        <w:right w:val="none" w:sz="0" w:space="0" w:color="auto"/>
      </w:divBdr>
    </w:div>
    <w:div w:id="535041660">
      <w:bodyDiv w:val="1"/>
      <w:marLeft w:val="0"/>
      <w:marRight w:val="0"/>
      <w:marTop w:val="0"/>
      <w:marBottom w:val="0"/>
      <w:divBdr>
        <w:top w:val="none" w:sz="0" w:space="0" w:color="auto"/>
        <w:left w:val="none" w:sz="0" w:space="0" w:color="auto"/>
        <w:bottom w:val="none" w:sz="0" w:space="0" w:color="auto"/>
        <w:right w:val="none" w:sz="0" w:space="0" w:color="auto"/>
      </w:divBdr>
    </w:div>
    <w:div w:id="608464994">
      <w:bodyDiv w:val="1"/>
      <w:marLeft w:val="0"/>
      <w:marRight w:val="0"/>
      <w:marTop w:val="0"/>
      <w:marBottom w:val="0"/>
      <w:divBdr>
        <w:top w:val="none" w:sz="0" w:space="0" w:color="auto"/>
        <w:left w:val="none" w:sz="0" w:space="0" w:color="auto"/>
        <w:bottom w:val="none" w:sz="0" w:space="0" w:color="auto"/>
        <w:right w:val="none" w:sz="0" w:space="0" w:color="auto"/>
      </w:divBdr>
    </w:div>
    <w:div w:id="785004715">
      <w:bodyDiv w:val="1"/>
      <w:marLeft w:val="0"/>
      <w:marRight w:val="0"/>
      <w:marTop w:val="0"/>
      <w:marBottom w:val="0"/>
      <w:divBdr>
        <w:top w:val="none" w:sz="0" w:space="0" w:color="auto"/>
        <w:left w:val="none" w:sz="0" w:space="0" w:color="auto"/>
        <w:bottom w:val="none" w:sz="0" w:space="0" w:color="auto"/>
        <w:right w:val="none" w:sz="0" w:space="0" w:color="auto"/>
      </w:divBdr>
    </w:div>
    <w:div w:id="1386101651">
      <w:bodyDiv w:val="1"/>
      <w:marLeft w:val="0"/>
      <w:marRight w:val="0"/>
      <w:marTop w:val="0"/>
      <w:marBottom w:val="0"/>
      <w:divBdr>
        <w:top w:val="none" w:sz="0" w:space="0" w:color="auto"/>
        <w:left w:val="none" w:sz="0" w:space="0" w:color="auto"/>
        <w:bottom w:val="none" w:sz="0" w:space="0" w:color="auto"/>
        <w:right w:val="none" w:sz="0" w:space="0" w:color="auto"/>
      </w:divBdr>
    </w:div>
    <w:div w:id="1543252118">
      <w:bodyDiv w:val="1"/>
      <w:marLeft w:val="0"/>
      <w:marRight w:val="0"/>
      <w:marTop w:val="0"/>
      <w:marBottom w:val="0"/>
      <w:divBdr>
        <w:top w:val="none" w:sz="0" w:space="0" w:color="auto"/>
        <w:left w:val="none" w:sz="0" w:space="0" w:color="auto"/>
        <w:bottom w:val="none" w:sz="0" w:space="0" w:color="auto"/>
        <w:right w:val="none" w:sz="0" w:space="0" w:color="auto"/>
      </w:divBdr>
    </w:div>
    <w:div w:id="17081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 TargetMode="External"/><Relationship Id="rId13" Type="http://schemas.openxmlformats.org/officeDocument/2006/relationships/hyperlink" Target="mailto:a.lothaire@mrw.wallonie.be" TargetMode="External"/><Relationship Id="rId18" Type="http://schemas.openxmlformats.org/officeDocument/2006/relationships/hyperlink" Target="http://www.clusters.be" TargetMode="External"/><Relationship Id="rId26" Type="http://schemas.openxmlformats.org/officeDocument/2006/relationships/hyperlink" Target="http://www.wallonie.be/fr/demarches/138958" TargetMode="External"/><Relationship Id="rId3" Type="http://schemas.openxmlformats.org/officeDocument/2006/relationships/styles" Target="styles.xml"/><Relationship Id="rId21" Type="http://schemas.openxmlformats.org/officeDocument/2006/relationships/hyperlink" Target="mailto:marguerite.olivier@spw.wallonie.be" TargetMode="External"/><Relationship Id="rId7" Type="http://schemas.openxmlformats.org/officeDocument/2006/relationships/endnotes" Target="endnotes.xml"/><Relationship Id="rId12" Type="http://schemas.openxmlformats.org/officeDocument/2006/relationships/hyperlink" Target="mailto:dicp.dgee@mrw.wallonie.be" TargetMode="External"/><Relationship Id="rId17" Type="http://schemas.openxmlformats.org/officeDocument/2006/relationships/hyperlink" Target="http://europe.wallonie.be" TargetMode="External"/><Relationship Id="rId25" Type="http://schemas.openxmlformats.org/officeDocument/2006/relationships/hyperlink" Target="mailto:dpo@spw.wallonie.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energie.wallonie.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cp.dgee@mrw.wallonie.be" TargetMode="External"/><Relationship Id="rId24" Type="http://schemas.openxmlformats.org/officeDocument/2006/relationships/hyperlink" Target="mailto:francois.fontaine@spw.wallonie.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allonie.be" TargetMode="External"/><Relationship Id="rId23" Type="http://schemas.openxmlformats.org/officeDocument/2006/relationships/hyperlink" Target="mailto:ingrid.thiry@spw.wallonie.be" TargetMode="External"/><Relationship Id="rId28" Type="http://schemas.openxmlformats.org/officeDocument/2006/relationships/header" Target="header1.xml"/><Relationship Id="rId10" Type="http://schemas.openxmlformats.org/officeDocument/2006/relationships/hyperlink" Target="mailto:pme.dgeer@spw.wallonie.be" TargetMode="External"/><Relationship Id="rId19" Type="http://schemas.openxmlformats.org/officeDocument/2006/relationships/hyperlink" Target="http://energie.wallonie.b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mrw.wallonie.be/dgee/" TargetMode="External"/><Relationship Id="rId22" Type="http://schemas.openxmlformats.org/officeDocument/2006/relationships/hyperlink" Target="mailto:dpi@spw.wallonie.be" TargetMode="External"/><Relationship Id="rId27" Type="http://schemas.openxmlformats.org/officeDocument/2006/relationships/hyperlink" Target="mailto:contact@apd-gba.be"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FBD17-2964-4358-BD8D-C6A0BA73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9435</Words>
  <Characters>51898</Characters>
  <Application>Microsoft Office Word</Application>
  <DocSecurity>0</DocSecurity>
  <Lines>432</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M.R.W.</Company>
  <LinksUpToDate>false</LinksUpToDate>
  <CharactersWithSpaces>61211</CharactersWithSpaces>
  <SharedDoc>false</SharedDoc>
  <HLinks>
    <vt:vector size="78" baseType="variant">
      <vt:variant>
        <vt:i4>2883624</vt:i4>
      </vt:variant>
      <vt:variant>
        <vt:i4>178</vt:i4>
      </vt:variant>
      <vt:variant>
        <vt:i4>0</vt:i4>
      </vt:variant>
      <vt:variant>
        <vt:i4>5</vt:i4>
      </vt:variant>
      <vt:variant>
        <vt:lpwstr>http://www.le-mediateur.be/</vt:lpwstr>
      </vt:variant>
      <vt:variant>
        <vt:lpwstr/>
      </vt:variant>
      <vt:variant>
        <vt:i4>5963822</vt:i4>
      </vt:variant>
      <vt:variant>
        <vt:i4>175</vt:i4>
      </vt:variant>
      <vt:variant>
        <vt:i4>0</vt:i4>
      </vt:variant>
      <vt:variant>
        <vt:i4>5</vt:i4>
      </vt:variant>
      <vt:variant>
        <vt:lpwstr>mailto:courrier@le-mediateur.be</vt:lpwstr>
      </vt:variant>
      <vt:variant>
        <vt:lpwstr/>
      </vt:variant>
      <vt:variant>
        <vt:i4>3407903</vt:i4>
      </vt:variant>
      <vt:variant>
        <vt:i4>158</vt:i4>
      </vt:variant>
      <vt:variant>
        <vt:i4>0</vt:i4>
      </vt:variant>
      <vt:variant>
        <vt:i4>5</vt:i4>
      </vt:variant>
      <vt:variant>
        <vt:lpwstr>mailto:anne.dethy@spw.wallonie.be</vt:lpwstr>
      </vt:variant>
      <vt:variant>
        <vt:lpwstr/>
      </vt:variant>
      <vt:variant>
        <vt:i4>2424847</vt:i4>
      </vt:variant>
      <vt:variant>
        <vt:i4>155</vt:i4>
      </vt:variant>
      <vt:variant>
        <vt:i4>0</vt:i4>
      </vt:variant>
      <vt:variant>
        <vt:i4>5</vt:i4>
      </vt:variant>
      <vt:variant>
        <vt:lpwstr>mailto:marguerite.olivier@spw.wallonie.be</vt:lpwstr>
      </vt:variant>
      <vt:variant>
        <vt:lpwstr/>
      </vt:variant>
      <vt:variant>
        <vt:i4>8323126</vt:i4>
      </vt:variant>
      <vt:variant>
        <vt:i4>152</vt:i4>
      </vt:variant>
      <vt:variant>
        <vt:i4>0</vt:i4>
      </vt:variant>
      <vt:variant>
        <vt:i4>5</vt:i4>
      </vt:variant>
      <vt:variant>
        <vt:lpwstr>http://energie.wallonie.be/</vt:lpwstr>
      </vt:variant>
      <vt:variant>
        <vt:lpwstr/>
      </vt:variant>
      <vt:variant>
        <vt:i4>8323126</vt:i4>
      </vt:variant>
      <vt:variant>
        <vt:i4>149</vt:i4>
      </vt:variant>
      <vt:variant>
        <vt:i4>0</vt:i4>
      </vt:variant>
      <vt:variant>
        <vt:i4>5</vt:i4>
      </vt:variant>
      <vt:variant>
        <vt:lpwstr>http://energie.wallonie.be/</vt:lpwstr>
      </vt:variant>
      <vt:variant>
        <vt:lpwstr/>
      </vt:variant>
      <vt:variant>
        <vt:i4>2687008</vt:i4>
      </vt:variant>
      <vt:variant>
        <vt:i4>34</vt:i4>
      </vt:variant>
      <vt:variant>
        <vt:i4>0</vt:i4>
      </vt:variant>
      <vt:variant>
        <vt:i4>5</vt:i4>
      </vt:variant>
      <vt:variant>
        <vt:lpwstr>http://europe.wallonie.be/</vt:lpwstr>
      </vt:variant>
      <vt:variant>
        <vt:lpwstr/>
      </vt:variant>
      <vt:variant>
        <vt:i4>8192052</vt:i4>
      </vt:variant>
      <vt:variant>
        <vt:i4>15</vt:i4>
      </vt:variant>
      <vt:variant>
        <vt:i4>0</vt:i4>
      </vt:variant>
      <vt:variant>
        <vt:i4>5</vt:i4>
      </vt:variant>
      <vt:variant>
        <vt:lpwstr>http://www.wallonie.be/</vt:lpwstr>
      </vt:variant>
      <vt:variant>
        <vt:lpwstr/>
      </vt:variant>
      <vt:variant>
        <vt:i4>4784156</vt:i4>
      </vt:variant>
      <vt:variant>
        <vt:i4>12</vt:i4>
      </vt:variant>
      <vt:variant>
        <vt:i4>0</vt:i4>
      </vt:variant>
      <vt:variant>
        <vt:i4>5</vt:i4>
      </vt:variant>
      <vt:variant>
        <vt:lpwstr>http://mrw.wallonie.be/dgee/</vt:lpwstr>
      </vt:variant>
      <vt:variant>
        <vt:lpwstr/>
      </vt:variant>
      <vt:variant>
        <vt:i4>7340102</vt:i4>
      </vt:variant>
      <vt:variant>
        <vt:i4>9</vt:i4>
      </vt:variant>
      <vt:variant>
        <vt:i4>0</vt:i4>
      </vt:variant>
      <vt:variant>
        <vt:i4>5</vt:i4>
      </vt:variant>
      <vt:variant>
        <vt:lpwstr>mailto:a.lothaire@mrw.wallonie.be</vt:lpwstr>
      </vt:variant>
      <vt:variant>
        <vt:lpwstr/>
      </vt:variant>
      <vt:variant>
        <vt:i4>327722</vt:i4>
      </vt:variant>
      <vt:variant>
        <vt:i4>6</vt:i4>
      </vt:variant>
      <vt:variant>
        <vt:i4>0</vt:i4>
      </vt:variant>
      <vt:variant>
        <vt:i4>5</vt:i4>
      </vt:variant>
      <vt:variant>
        <vt:lpwstr>mailto:dicp.dgee@mrw.wallonie.be</vt:lpwstr>
      </vt:variant>
      <vt:variant>
        <vt:lpwstr/>
      </vt:variant>
      <vt:variant>
        <vt:i4>327722</vt:i4>
      </vt:variant>
      <vt:variant>
        <vt:i4>3</vt:i4>
      </vt:variant>
      <vt:variant>
        <vt:i4>0</vt:i4>
      </vt:variant>
      <vt:variant>
        <vt:i4>5</vt:i4>
      </vt:variant>
      <vt:variant>
        <vt:lpwstr>mailto:dicp.dgee@mrw.wallonie.be</vt:lpwstr>
      </vt:variant>
      <vt:variant>
        <vt:lpwstr/>
      </vt:variant>
      <vt:variant>
        <vt:i4>5636209</vt:i4>
      </vt:variant>
      <vt:variant>
        <vt:i4>0</vt:i4>
      </vt:variant>
      <vt:variant>
        <vt:i4>0</vt:i4>
      </vt:variant>
      <vt:variant>
        <vt:i4>5</vt:i4>
      </vt:variant>
      <vt:variant>
        <vt:lpwstr>mailto:pme.dgeer@spw.wallonie.be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WEYNANTS</dc:creator>
  <cp:lastModifiedBy>Leslie Descamps</cp:lastModifiedBy>
  <cp:revision>9</cp:revision>
  <cp:lastPrinted>2017-07-04T08:20:00Z</cp:lastPrinted>
  <dcterms:created xsi:type="dcterms:W3CDTF">2018-08-30T13:20:00Z</dcterms:created>
  <dcterms:modified xsi:type="dcterms:W3CDTF">2020-04-14T13:24:00Z</dcterms:modified>
</cp:coreProperties>
</file>